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DB" w:rsidRDefault="004952DB" w:rsidP="004952DB">
      <w:pPr>
        <w:jc w:val="center"/>
        <w:rPr>
          <w:rFonts w:ascii="Arial Rounded MT Bold" w:hAnsi="Arial Rounded MT Bold"/>
          <w:b/>
          <w:sz w:val="32"/>
          <w:szCs w:val="32"/>
        </w:rPr>
      </w:pPr>
      <w:r>
        <w:rPr>
          <w:rFonts w:ascii="Arial Rounded MT Bold" w:hAnsi="Arial Rounded MT Bold"/>
          <w:b/>
          <w:sz w:val="32"/>
          <w:szCs w:val="32"/>
        </w:rPr>
        <w:t>PERÍODO IV</w:t>
      </w:r>
    </w:p>
    <w:p w:rsidR="002D389F" w:rsidRDefault="004952DB" w:rsidP="004952DB">
      <w:pPr>
        <w:jc w:val="center"/>
        <w:rPr>
          <w:rFonts w:ascii="Arial Rounded MT Bold" w:hAnsi="Arial Rounded MT Bold"/>
          <w:b/>
          <w:sz w:val="32"/>
          <w:szCs w:val="32"/>
        </w:rPr>
      </w:pPr>
      <w:r w:rsidRPr="004952DB">
        <w:rPr>
          <w:rFonts w:ascii="Arial Rounded MT Bold" w:hAnsi="Arial Rounded MT Bold"/>
          <w:b/>
          <w:sz w:val="32"/>
          <w:szCs w:val="32"/>
        </w:rPr>
        <w:t>A IGREJA E SUA MISSÃO</w:t>
      </w:r>
    </w:p>
    <w:p w:rsidR="004952DB" w:rsidRPr="002D389F" w:rsidRDefault="004952DB" w:rsidP="004952DB">
      <w:pPr>
        <w:jc w:val="center"/>
        <w:rPr>
          <w:rFonts w:ascii="Arial Rounded MT Bold" w:hAnsi="Arial Rounded MT Bold"/>
          <w:sz w:val="24"/>
          <w:szCs w:val="24"/>
        </w:rPr>
      </w:pPr>
    </w:p>
    <w:p w:rsidR="004952DB" w:rsidRPr="004952DB" w:rsidRDefault="004952DB" w:rsidP="004952DB">
      <w:pPr>
        <w:ind w:left="567"/>
        <w:rPr>
          <w:rFonts w:ascii="Arial Rounded MT Bold" w:hAnsi="Arial Rounded MT Bold"/>
          <w:sz w:val="28"/>
          <w:szCs w:val="28"/>
        </w:rPr>
      </w:pPr>
      <w:r w:rsidRPr="004952DB">
        <w:rPr>
          <w:rFonts w:ascii="Arial Rounded MT Bold" w:hAnsi="Arial Rounded MT Bold"/>
          <w:sz w:val="28"/>
          <w:szCs w:val="28"/>
        </w:rPr>
        <w:t>AULA I – ECLESIOLOGIA</w:t>
      </w:r>
    </w:p>
    <w:p w:rsidR="004952DB" w:rsidRPr="004952DB" w:rsidRDefault="004952DB" w:rsidP="004952DB">
      <w:pPr>
        <w:ind w:left="567"/>
        <w:rPr>
          <w:rFonts w:ascii="Arial Rounded MT Bold" w:hAnsi="Arial Rounded MT Bold"/>
          <w:sz w:val="28"/>
          <w:szCs w:val="28"/>
        </w:rPr>
      </w:pPr>
      <w:r w:rsidRPr="004952DB">
        <w:rPr>
          <w:rFonts w:ascii="Arial Rounded MT Bold" w:hAnsi="Arial Rounded MT Bold"/>
          <w:sz w:val="28"/>
          <w:szCs w:val="28"/>
        </w:rPr>
        <w:t>AULA II – HISTÓRIA DA IGREJA</w:t>
      </w:r>
    </w:p>
    <w:p w:rsidR="004952DB" w:rsidRPr="004952DB" w:rsidRDefault="004952DB" w:rsidP="004952DB">
      <w:pPr>
        <w:ind w:left="567"/>
        <w:rPr>
          <w:rFonts w:ascii="Arial Rounded MT Bold" w:hAnsi="Arial Rounded MT Bold"/>
          <w:sz w:val="28"/>
          <w:szCs w:val="28"/>
        </w:rPr>
      </w:pPr>
      <w:r w:rsidRPr="004952DB">
        <w:rPr>
          <w:rFonts w:ascii="Arial Rounded MT Bold" w:hAnsi="Arial Rounded MT Bold"/>
          <w:sz w:val="28"/>
          <w:szCs w:val="28"/>
        </w:rPr>
        <w:t>AULA III – EVANGELISMO</w:t>
      </w:r>
    </w:p>
    <w:p w:rsidR="004952DB" w:rsidRPr="004952DB" w:rsidRDefault="004952DB" w:rsidP="004952DB">
      <w:pPr>
        <w:ind w:left="567"/>
        <w:rPr>
          <w:rFonts w:ascii="Arial Rounded MT Bold" w:hAnsi="Arial Rounded MT Bold"/>
          <w:sz w:val="28"/>
          <w:szCs w:val="28"/>
        </w:rPr>
      </w:pPr>
      <w:r w:rsidRPr="004952DB">
        <w:rPr>
          <w:rFonts w:ascii="Arial Rounded MT Bold" w:hAnsi="Arial Rounded MT Bold"/>
          <w:sz w:val="28"/>
          <w:szCs w:val="28"/>
        </w:rPr>
        <w:t>AULA IV – MISSÕES</w:t>
      </w:r>
    </w:p>
    <w:p w:rsidR="004952DB" w:rsidRPr="0080113B" w:rsidRDefault="004952DB" w:rsidP="004952DB">
      <w:pPr>
        <w:pStyle w:val="PargrafodaLista"/>
        <w:spacing w:after="0" w:line="240" w:lineRule="auto"/>
        <w:ind w:left="567"/>
        <w:jc w:val="both"/>
        <w:rPr>
          <w:rFonts w:ascii="Arial Rounded MT Bold" w:hAnsi="Arial Rounded MT Bold"/>
          <w:b/>
          <w:sz w:val="28"/>
          <w:szCs w:val="28"/>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B54389" w:rsidP="00B54389">
      <w:pPr>
        <w:jc w:val="center"/>
        <w:rPr>
          <w:rFonts w:ascii="Arial Rounded MT Bold" w:hAnsi="Arial Rounded MT Bold"/>
          <w:sz w:val="24"/>
          <w:szCs w:val="24"/>
        </w:rPr>
      </w:pPr>
      <w:r>
        <w:rPr>
          <w:rFonts w:ascii="Arial Rounded MT Bold" w:hAnsi="Arial Rounded MT Bold"/>
          <w:sz w:val="24"/>
          <w:szCs w:val="24"/>
        </w:rPr>
        <w:t>Dr. João Domingos Soares de Oliveira</w:t>
      </w: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p w:rsidR="002D389F" w:rsidRDefault="002D389F" w:rsidP="002D389F">
      <w:pPr>
        <w:rPr>
          <w:rFonts w:ascii="Arial Rounded MT Bold" w:hAnsi="Arial Rounded MT Bold"/>
          <w:sz w:val="24"/>
          <w:szCs w:val="24"/>
        </w:rPr>
      </w:pPr>
    </w:p>
    <w:tbl>
      <w:tblPr>
        <w:tblStyle w:val="Tabelacomgrade"/>
        <w:tblW w:w="0" w:type="auto"/>
        <w:tblLook w:val="04A0" w:firstRow="1" w:lastRow="0" w:firstColumn="1" w:lastColumn="0" w:noHBand="0" w:noVBand="1"/>
      </w:tblPr>
      <w:tblGrid>
        <w:gridCol w:w="5778"/>
      </w:tblGrid>
      <w:tr w:rsidR="00146B3F" w:rsidTr="004952DB">
        <w:tc>
          <w:tcPr>
            <w:tcW w:w="5778" w:type="dxa"/>
          </w:tcPr>
          <w:p w:rsidR="00146B3F" w:rsidRDefault="00146B3F" w:rsidP="002D389F">
            <w:pPr>
              <w:rPr>
                <w:rFonts w:ascii="Arial Rounded MT Bold" w:hAnsi="Arial Rounded MT Bold"/>
                <w:sz w:val="24"/>
                <w:szCs w:val="24"/>
              </w:rPr>
            </w:pPr>
            <w:r>
              <w:rPr>
                <w:rFonts w:ascii="Arial Rounded MT Bold" w:hAnsi="Arial Rounded MT Bold"/>
                <w:sz w:val="24"/>
                <w:szCs w:val="24"/>
              </w:rPr>
              <w:t>Índice:</w:t>
            </w:r>
          </w:p>
          <w:p w:rsidR="004952DB" w:rsidRPr="004952DB" w:rsidRDefault="004952DB" w:rsidP="004952DB">
            <w:pPr>
              <w:rPr>
                <w:rFonts w:ascii="Arial Rounded MT Bold" w:hAnsi="Arial Rounded MT Bold"/>
                <w:sz w:val="24"/>
                <w:szCs w:val="24"/>
              </w:rPr>
            </w:pPr>
            <w:r w:rsidRPr="004952DB">
              <w:rPr>
                <w:rFonts w:ascii="Arial Rounded MT Bold" w:hAnsi="Arial Rounded MT Bold"/>
                <w:sz w:val="24"/>
                <w:szCs w:val="24"/>
              </w:rPr>
              <w:t>AULA I – ECLESIOLOGIA</w:t>
            </w:r>
            <w:r w:rsidRPr="00715910">
              <w:rPr>
                <w:rFonts w:ascii="Arial Rounded MT Bold" w:hAnsi="Arial Rounded MT Bold"/>
                <w:sz w:val="24"/>
                <w:szCs w:val="24"/>
                <w:u w:val="single"/>
              </w:rPr>
              <w:t xml:space="preserve">                      </w:t>
            </w:r>
            <w:r>
              <w:rPr>
                <w:rFonts w:ascii="Arial Rounded MT Bold" w:hAnsi="Arial Rounded MT Bold"/>
                <w:sz w:val="24"/>
                <w:szCs w:val="24"/>
                <w:u w:val="single"/>
              </w:rPr>
              <w:t xml:space="preserve">             </w:t>
            </w:r>
            <w:r w:rsidR="00C07AC1">
              <w:rPr>
                <w:rFonts w:ascii="Arial Rounded MT Bold" w:hAnsi="Arial Rounded MT Bold"/>
                <w:sz w:val="24"/>
                <w:szCs w:val="24"/>
                <w:u w:val="single"/>
              </w:rPr>
              <w:t xml:space="preserve">  </w:t>
            </w:r>
            <w:proofErr w:type="gramStart"/>
            <w:r>
              <w:rPr>
                <w:rFonts w:ascii="Arial Rounded MT Bold" w:hAnsi="Arial Rounded MT Bold"/>
                <w:sz w:val="24"/>
                <w:szCs w:val="24"/>
                <w:u w:val="single"/>
              </w:rPr>
              <w:t>2</w:t>
            </w:r>
            <w:proofErr w:type="gramEnd"/>
          </w:p>
          <w:p w:rsidR="004952DB" w:rsidRPr="004952DB" w:rsidRDefault="004952DB" w:rsidP="004952DB">
            <w:pPr>
              <w:rPr>
                <w:rFonts w:ascii="Arial Rounded MT Bold" w:hAnsi="Arial Rounded MT Bold"/>
                <w:sz w:val="24"/>
                <w:szCs w:val="24"/>
              </w:rPr>
            </w:pPr>
            <w:r w:rsidRPr="004952DB">
              <w:rPr>
                <w:rFonts w:ascii="Arial Rounded MT Bold" w:hAnsi="Arial Rounded MT Bold"/>
                <w:sz w:val="24"/>
                <w:szCs w:val="24"/>
              </w:rPr>
              <w:t>AULA II – HISTÓRIA DA IGREJA</w:t>
            </w:r>
            <w:r w:rsidRPr="00715910">
              <w:rPr>
                <w:rFonts w:ascii="Arial Rounded MT Bold" w:hAnsi="Arial Rounded MT Bold"/>
                <w:sz w:val="24"/>
                <w:szCs w:val="24"/>
                <w:u w:val="single"/>
              </w:rPr>
              <w:t xml:space="preserve">                      </w:t>
            </w:r>
            <w:r>
              <w:rPr>
                <w:rFonts w:ascii="Arial Rounded MT Bold" w:hAnsi="Arial Rounded MT Bold"/>
                <w:sz w:val="24"/>
                <w:szCs w:val="24"/>
                <w:u w:val="single"/>
              </w:rPr>
              <w:t>2</w:t>
            </w:r>
            <w:r w:rsidR="00C07AC1">
              <w:rPr>
                <w:rFonts w:ascii="Arial Rounded MT Bold" w:hAnsi="Arial Rounded MT Bold"/>
                <w:sz w:val="24"/>
                <w:szCs w:val="24"/>
                <w:u w:val="single"/>
              </w:rPr>
              <w:t>2</w:t>
            </w:r>
          </w:p>
          <w:p w:rsidR="004952DB" w:rsidRPr="004952DB" w:rsidRDefault="004952DB" w:rsidP="004952DB">
            <w:pPr>
              <w:rPr>
                <w:rFonts w:ascii="Arial Rounded MT Bold" w:hAnsi="Arial Rounded MT Bold"/>
                <w:sz w:val="24"/>
                <w:szCs w:val="24"/>
              </w:rPr>
            </w:pPr>
            <w:r w:rsidRPr="004952DB">
              <w:rPr>
                <w:rFonts w:ascii="Arial Rounded MT Bold" w:hAnsi="Arial Rounded MT Bold"/>
                <w:sz w:val="24"/>
                <w:szCs w:val="24"/>
              </w:rPr>
              <w:t>AULA III – EVANGELISMO</w:t>
            </w:r>
            <w:r w:rsidRPr="00715910">
              <w:rPr>
                <w:rFonts w:ascii="Arial Rounded MT Bold" w:hAnsi="Arial Rounded MT Bold"/>
                <w:sz w:val="24"/>
                <w:szCs w:val="24"/>
                <w:u w:val="single"/>
              </w:rPr>
              <w:t xml:space="preserve">                      </w:t>
            </w:r>
            <w:r>
              <w:rPr>
                <w:rFonts w:ascii="Arial Rounded MT Bold" w:hAnsi="Arial Rounded MT Bold"/>
                <w:sz w:val="24"/>
                <w:szCs w:val="24"/>
                <w:u w:val="single"/>
              </w:rPr>
              <w:t xml:space="preserve">           </w:t>
            </w:r>
            <w:r w:rsidR="00C07AC1">
              <w:rPr>
                <w:rFonts w:ascii="Arial Rounded MT Bold" w:hAnsi="Arial Rounded MT Bold"/>
                <w:sz w:val="24"/>
                <w:szCs w:val="24"/>
                <w:u w:val="single"/>
              </w:rPr>
              <w:t>46</w:t>
            </w:r>
          </w:p>
          <w:p w:rsidR="004952DB" w:rsidRPr="004952DB" w:rsidRDefault="004952DB" w:rsidP="004952DB">
            <w:pPr>
              <w:rPr>
                <w:rFonts w:ascii="Arial Rounded MT Bold" w:hAnsi="Arial Rounded MT Bold"/>
                <w:sz w:val="24"/>
                <w:szCs w:val="24"/>
              </w:rPr>
            </w:pPr>
            <w:r w:rsidRPr="004952DB">
              <w:rPr>
                <w:rFonts w:ascii="Arial Rounded MT Bold" w:hAnsi="Arial Rounded MT Bold"/>
                <w:sz w:val="24"/>
                <w:szCs w:val="24"/>
              </w:rPr>
              <w:t>AULA IV – MISSÕES</w:t>
            </w:r>
            <w:r w:rsidRPr="00715910">
              <w:rPr>
                <w:rFonts w:ascii="Arial Rounded MT Bold" w:hAnsi="Arial Rounded MT Bold"/>
                <w:sz w:val="24"/>
                <w:szCs w:val="24"/>
                <w:u w:val="single"/>
              </w:rPr>
              <w:t xml:space="preserve">                      </w:t>
            </w:r>
            <w:r>
              <w:rPr>
                <w:rFonts w:ascii="Arial Rounded MT Bold" w:hAnsi="Arial Rounded MT Bold"/>
                <w:sz w:val="24"/>
                <w:szCs w:val="24"/>
                <w:u w:val="single"/>
              </w:rPr>
              <w:t xml:space="preserve">                     </w:t>
            </w:r>
            <w:r w:rsidR="00C07AC1">
              <w:rPr>
                <w:rFonts w:ascii="Arial Rounded MT Bold" w:hAnsi="Arial Rounded MT Bold"/>
                <w:sz w:val="24"/>
                <w:szCs w:val="24"/>
                <w:u w:val="single"/>
              </w:rPr>
              <w:t xml:space="preserve"> 49</w:t>
            </w:r>
          </w:p>
          <w:p w:rsidR="00715910" w:rsidRDefault="00715910" w:rsidP="00146B3F">
            <w:pPr>
              <w:rPr>
                <w:rFonts w:ascii="Arial Rounded MT Bold" w:hAnsi="Arial Rounded MT Bold"/>
                <w:sz w:val="24"/>
                <w:szCs w:val="24"/>
              </w:rPr>
            </w:pPr>
            <w:r>
              <w:rPr>
                <w:rFonts w:ascii="Arial Rounded MT Bold" w:hAnsi="Arial Rounded MT Bold"/>
                <w:sz w:val="24"/>
                <w:szCs w:val="24"/>
              </w:rPr>
              <w:t xml:space="preserve">AVALIAÇÕES </w:t>
            </w:r>
            <w:r w:rsidRPr="00715910">
              <w:rPr>
                <w:rFonts w:ascii="Arial Rounded MT Bold" w:hAnsi="Arial Rounded MT Bold"/>
                <w:sz w:val="24"/>
                <w:szCs w:val="24"/>
                <w:u w:val="single"/>
              </w:rPr>
              <w:t xml:space="preserve">                                                      </w:t>
            </w:r>
            <w:r w:rsidR="004952DB">
              <w:rPr>
                <w:rFonts w:ascii="Arial Rounded MT Bold" w:hAnsi="Arial Rounded MT Bold"/>
                <w:sz w:val="24"/>
                <w:szCs w:val="24"/>
                <w:u w:val="single"/>
              </w:rPr>
              <w:t xml:space="preserve"> </w:t>
            </w:r>
            <w:r w:rsidR="00C07AC1">
              <w:rPr>
                <w:rFonts w:ascii="Arial Rounded MT Bold" w:hAnsi="Arial Rounded MT Bold"/>
                <w:sz w:val="24"/>
                <w:szCs w:val="24"/>
              </w:rPr>
              <w:t>69</w:t>
            </w:r>
          </w:p>
          <w:p w:rsidR="00146B3F" w:rsidRDefault="00146B3F" w:rsidP="002D389F">
            <w:pPr>
              <w:rPr>
                <w:rFonts w:ascii="Arial Rounded MT Bold" w:hAnsi="Arial Rounded MT Bold"/>
                <w:sz w:val="24"/>
                <w:szCs w:val="24"/>
              </w:rPr>
            </w:pPr>
          </w:p>
        </w:tc>
      </w:tr>
    </w:tbl>
    <w:p w:rsidR="002D389F" w:rsidRDefault="002D389F" w:rsidP="002D389F">
      <w:pPr>
        <w:rPr>
          <w:rFonts w:ascii="Arial Rounded MT Bold" w:hAnsi="Arial Rounded MT Bold"/>
          <w:sz w:val="24"/>
          <w:szCs w:val="24"/>
        </w:rPr>
      </w:pPr>
    </w:p>
    <w:p w:rsidR="004C277A" w:rsidRDefault="004C277A" w:rsidP="002D389F">
      <w:pPr>
        <w:rPr>
          <w:rFonts w:ascii="Arial Rounded MT Bold" w:hAnsi="Arial Rounded MT Bold"/>
          <w:sz w:val="24"/>
          <w:szCs w:val="24"/>
        </w:rPr>
      </w:pPr>
    </w:p>
    <w:p w:rsidR="007646F7" w:rsidRDefault="007646F7" w:rsidP="004337F1">
      <w:pPr>
        <w:pStyle w:val="PargrafodaLista"/>
        <w:spacing w:after="0" w:line="240" w:lineRule="auto"/>
        <w:ind w:left="1080"/>
        <w:jc w:val="center"/>
        <w:rPr>
          <w:rFonts w:ascii="Arial Rounded MT Bold" w:hAnsi="Arial Rounded MT Bold"/>
          <w:b/>
          <w:sz w:val="36"/>
          <w:szCs w:val="36"/>
        </w:rPr>
      </w:pPr>
    </w:p>
    <w:p w:rsidR="007646F7" w:rsidRDefault="007646F7" w:rsidP="004337F1">
      <w:pPr>
        <w:pStyle w:val="PargrafodaLista"/>
        <w:spacing w:after="0" w:line="240" w:lineRule="auto"/>
        <w:ind w:left="1080"/>
        <w:jc w:val="center"/>
        <w:rPr>
          <w:rFonts w:ascii="Arial Rounded MT Bold" w:hAnsi="Arial Rounded MT Bold"/>
          <w:b/>
          <w:sz w:val="36"/>
          <w:szCs w:val="36"/>
        </w:rPr>
      </w:pPr>
    </w:p>
    <w:p w:rsidR="007646F7" w:rsidRDefault="007646F7" w:rsidP="004337F1">
      <w:pPr>
        <w:pStyle w:val="PargrafodaLista"/>
        <w:spacing w:after="0" w:line="240" w:lineRule="auto"/>
        <w:ind w:left="1080"/>
        <w:jc w:val="center"/>
        <w:rPr>
          <w:rFonts w:ascii="Arial Rounded MT Bold" w:hAnsi="Arial Rounded MT Bold"/>
          <w:b/>
          <w:sz w:val="36"/>
          <w:szCs w:val="36"/>
        </w:rPr>
      </w:pPr>
      <w:r>
        <w:rPr>
          <w:rFonts w:ascii="Arial Rounded MT Bold" w:hAnsi="Arial Rounded MT Bold"/>
          <w:b/>
          <w:sz w:val="36"/>
          <w:szCs w:val="36"/>
        </w:rPr>
        <w:t>AULA I</w:t>
      </w:r>
    </w:p>
    <w:p w:rsidR="007646F7" w:rsidRPr="004337F1" w:rsidRDefault="007646F7" w:rsidP="004337F1">
      <w:pPr>
        <w:pStyle w:val="PargrafodaLista"/>
        <w:spacing w:after="0" w:line="240" w:lineRule="auto"/>
        <w:ind w:left="1080"/>
        <w:jc w:val="center"/>
        <w:rPr>
          <w:rFonts w:ascii="Arial Rounded MT Bold" w:hAnsi="Arial Rounded MT Bold"/>
          <w:b/>
          <w:sz w:val="36"/>
          <w:szCs w:val="36"/>
        </w:rPr>
      </w:pPr>
      <w:r w:rsidRPr="00830111">
        <w:rPr>
          <w:rFonts w:ascii="Arial Rounded MT Bold" w:hAnsi="Arial Rounded MT Bold"/>
          <w:b/>
          <w:sz w:val="36"/>
          <w:szCs w:val="36"/>
        </w:rPr>
        <w:t>ECLESIOLOGIA</w:t>
      </w:r>
    </w:p>
    <w:p w:rsidR="007646F7" w:rsidRPr="004337F1" w:rsidRDefault="007646F7" w:rsidP="004337F1">
      <w:pPr>
        <w:spacing w:after="0" w:line="240" w:lineRule="auto"/>
        <w:ind w:firstLine="851"/>
        <w:jc w:val="center"/>
        <w:rPr>
          <w:rFonts w:ascii="Arial Rounded MT Bold" w:hAnsi="Arial Rounded MT Bold"/>
          <w:sz w:val="36"/>
          <w:szCs w:val="36"/>
        </w:rPr>
      </w:pPr>
    </w:p>
    <w:p w:rsidR="007646F7" w:rsidRPr="004337F1" w:rsidRDefault="007646F7" w:rsidP="004337F1">
      <w:pPr>
        <w:spacing w:after="0" w:line="240" w:lineRule="auto"/>
        <w:ind w:firstLine="851"/>
        <w:jc w:val="center"/>
        <w:rPr>
          <w:rFonts w:ascii="Arial Rounded MT Bold" w:hAnsi="Arial Rounded MT Bold"/>
          <w:sz w:val="36"/>
          <w:szCs w:val="36"/>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91035D" w:rsidP="004337F1">
      <w:pPr>
        <w:spacing w:after="0" w:line="240" w:lineRule="auto"/>
        <w:ind w:firstLine="851"/>
        <w:jc w:val="center"/>
        <w:rPr>
          <w:rFonts w:ascii="Arial Rounded MT Bold" w:hAnsi="Arial Rounded MT Bold"/>
          <w:sz w:val="24"/>
          <w:szCs w:val="24"/>
        </w:rPr>
      </w:pPr>
      <w:r>
        <w:rPr>
          <w:rFonts w:ascii="Arial Rounded MT Bold" w:hAnsi="Arial Rounded MT Bold"/>
          <w:noProof/>
          <w:sz w:val="24"/>
          <w:szCs w:val="24"/>
          <w:lang w:eastAsia="pt-BR"/>
        </w:rPr>
        <w:drawing>
          <wp:anchor distT="0" distB="0" distL="114300" distR="114300" simplePos="0" relativeHeight="251662336" behindDoc="1" locked="0" layoutInCell="1" allowOverlap="1" wp14:anchorId="55589191" wp14:editId="41D55D64">
            <wp:simplePos x="0" y="0"/>
            <wp:positionH relativeFrom="column">
              <wp:posOffset>521970</wp:posOffset>
            </wp:positionH>
            <wp:positionV relativeFrom="paragraph">
              <wp:posOffset>-887095</wp:posOffset>
            </wp:positionV>
            <wp:extent cx="5307965" cy="4631055"/>
            <wp:effectExtent l="0" t="0" r="6985" b="0"/>
            <wp:wrapTight wrapText="bothSides">
              <wp:wrapPolygon edited="0">
                <wp:start x="0" y="0"/>
                <wp:lineTo x="0" y="21502"/>
                <wp:lineTo x="21551" y="21502"/>
                <wp:lineTo x="21551" y="0"/>
                <wp:lineTo x="0" y="0"/>
              </wp:wrapPolygon>
            </wp:wrapTight>
            <wp:docPr id="4" name="Imagem 4" descr="C:\Users\João Domingos\Desktop\TEOLOGIA ONLINE\thumb-1920-9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 Domingos\Desktop\TEOLOGIA ONLINE\thumb-1920-91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965" cy="463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91035D" w:rsidRDefault="0091035D" w:rsidP="00F43B26">
      <w:pPr>
        <w:spacing w:after="0" w:line="240" w:lineRule="auto"/>
        <w:ind w:firstLine="993"/>
        <w:jc w:val="both"/>
        <w:rPr>
          <w:rFonts w:ascii="Arial Rounded MT Bold" w:hAnsi="Arial Rounded MT Bold" w:cs="Times New Roman"/>
          <w:sz w:val="24"/>
          <w:szCs w:val="24"/>
        </w:rPr>
      </w:pPr>
    </w:p>
    <w:p w:rsidR="007646F7" w:rsidRPr="00F43B26" w:rsidRDefault="007646F7" w:rsidP="00F43B26">
      <w:pPr>
        <w:spacing w:after="0" w:line="240" w:lineRule="auto"/>
        <w:ind w:firstLine="993"/>
        <w:jc w:val="both"/>
        <w:rPr>
          <w:rFonts w:ascii="Arial Rounded MT Bold" w:hAnsi="Arial Rounded MT Bold" w:cs="Times New Roman"/>
          <w:sz w:val="24"/>
          <w:szCs w:val="24"/>
        </w:rPr>
      </w:pPr>
      <w:r w:rsidRPr="00F43B26">
        <w:rPr>
          <w:rFonts w:ascii="Arial Rounded MT Bold" w:hAnsi="Arial Rounded MT Bold" w:cs="Times New Roman"/>
          <w:sz w:val="24"/>
          <w:szCs w:val="24"/>
        </w:rPr>
        <w:lastRenderedPageBreak/>
        <w:t xml:space="preserve">A nomenclatura, Eclesiologia, vem de dois vocábulos gregos e um sufixo em português, a saber: </w:t>
      </w:r>
      <w:proofErr w:type="spellStart"/>
      <w:r w:rsidRPr="00F43B26">
        <w:rPr>
          <w:rFonts w:ascii="Arial Rounded MT Bold" w:hAnsi="Arial Rounded MT Bold" w:cs="Times New Roman"/>
          <w:sz w:val="24"/>
          <w:szCs w:val="24"/>
        </w:rPr>
        <w:t>ekklesía</w:t>
      </w:r>
      <w:proofErr w:type="spellEnd"/>
      <w:r w:rsidRPr="00F43B26">
        <w:rPr>
          <w:rFonts w:ascii="Arial Rounded MT Bold" w:hAnsi="Arial Rounded MT Bold" w:cs="Times New Roman"/>
          <w:sz w:val="24"/>
          <w:szCs w:val="24"/>
        </w:rPr>
        <w:t xml:space="preserve"> + logo + ia. Onde que </w:t>
      </w:r>
      <w:proofErr w:type="spellStart"/>
      <w:r w:rsidRPr="00F43B26">
        <w:rPr>
          <w:rFonts w:ascii="Arial Rounded MT Bold" w:hAnsi="Arial Rounded MT Bold" w:cs="Times New Roman"/>
          <w:b/>
          <w:sz w:val="24"/>
          <w:szCs w:val="24"/>
        </w:rPr>
        <w:t>ekklesía</w:t>
      </w:r>
      <w:proofErr w:type="spellEnd"/>
      <w:r w:rsidRPr="00F43B26">
        <w:rPr>
          <w:rFonts w:ascii="Arial Rounded MT Bold" w:hAnsi="Arial Rounded MT Bold" w:cs="Times New Roman"/>
          <w:sz w:val="24"/>
          <w:szCs w:val="24"/>
        </w:rPr>
        <w:t xml:space="preserve"> (é igreja); </w:t>
      </w:r>
      <w:r w:rsidRPr="00F43B26">
        <w:rPr>
          <w:rFonts w:ascii="Arial Rounded MT Bold" w:hAnsi="Arial Rounded MT Bold" w:cs="Times New Roman"/>
          <w:b/>
          <w:sz w:val="24"/>
          <w:szCs w:val="24"/>
        </w:rPr>
        <w:t>Logo</w:t>
      </w:r>
      <w:r w:rsidRPr="00F43B26">
        <w:rPr>
          <w:rFonts w:ascii="Arial Rounded MT Bold" w:hAnsi="Arial Rounded MT Bold" w:cs="Times New Roman"/>
          <w:sz w:val="24"/>
          <w:szCs w:val="24"/>
        </w:rPr>
        <w:t xml:space="preserve"> (é tratado, estudo, ciência); e </w:t>
      </w:r>
      <w:r w:rsidRPr="00F43B26">
        <w:rPr>
          <w:rFonts w:ascii="Arial Rounded MT Bold" w:hAnsi="Arial Rounded MT Bold" w:cs="Times New Roman"/>
          <w:b/>
          <w:sz w:val="24"/>
          <w:szCs w:val="24"/>
        </w:rPr>
        <w:t>Ia</w:t>
      </w:r>
      <w:r w:rsidRPr="00F43B26">
        <w:rPr>
          <w:rFonts w:ascii="Arial Rounded MT Bold" w:hAnsi="Arial Rounded MT Bold" w:cs="Times New Roman"/>
          <w:sz w:val="24"/>
          <w:szCs w:val="24"/>
        </w:rPr>
        <w:t xml:space="preserve"> (é um sufixo que adjetiva a terminologia). Resumindo, Eclesiologia, é um tratado, um estudo, ou uma ciência acerca da igreja. Sobre a Igreja trataremos sobre 17 pontos, que são: Profecias no AT, O Que é, Por que, Para que, Nascimento, Inauguração da Fundação, Ministério Eclesiástico, Inclusão de Membros, Os Integrantes, A Divindade, O Livro Sagrado, Credo dos Apóstolos, Doutrinas, Teologia da Igreja A Manutenção da Igreja, A Missão, e O Maior Propósito.</w:t>
      </w:r>
    </w:p>
    <w:p w:rsidR="007646F7" w:rsidRPr="00F43B26" w:rsidRDefault="007646F7" w:rsidP="00F43B26">
      <w:pPr>
        <w:spacing w:after="0" w:line="240" w:lineRule="auto"/>
        <w:ind w:firstLine="993"/>
        <w:jc w:val="both"/>
        <w:rPr>
          <w:rFonts w:ascii="Arial Rounded MT Bold" w:hAnsi="Arial Rounded MT Bold" w:cs="Times New Roman"/>
          <w:sz w:val="24"/>
          <w:szCs w:val="24"/>
        </w:rPr>
      </w:pPr>
    </w:p>
    <w:p w:rsidR="007646F7" w:rsidRPr="00F43B26" w:rsidRDefault="007646F7" w:rsidP="003C2DD3">
      <w:pPr>
        <w:pStyle w:val="PargrafodaLista"/>
        <w:numPr>
          <w:ilvl w:val="3"/>
          <w:numId w:val="3"/>
        </w:numPr>
        <w:spacing w:after="0" w:line="240" w:lineRule="auto"/>
        <w:rPr>
          <w:rFonts w:ascii="Arial Rounded MT Bold" w:hAnsi="Arial Rounded MT Bold" w:cs="Times New Roman"/>
          <w:sz w:val="24"/>
          <w:szCs w:val="24"/>
        </w:rPr>
      </w:pPr>
      <w:r w:rsidRPr="00F43B26">
        <w:rPr>
          <w:rFonts w:ascii="Arial Rounded MT Bold" w:hAnsi="Arial Rounded MT Bold" w:cs="Times New Roman"/>
          <w:sz w:val="24"/>
          <w:szCs w:val="24"/>
        </w:rPr>
        <w:t>PROFECIAS ALUSIVAS À IGREJA NO AT</w:t>
      </w:r>
    </w:p>
    <w:p w:rsidR="007646F7" w:rsidRPr="00F43B26" w:rsidRDefault="007646F7" w:rsidP="00F43B26">
      <w:pPr>
        <w:spacing w:after="0" w:line="240" w:lineRule="auto"/>
        <w:ind w:firstLine="993"/>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Silva (2016, online), ensina quatro profecias no Antigo Testamento sobre a Igreja, que são: (a) Ser abençoada todas as famílias da terra (Gê 12:1-3) - Cumprimento (At 1: 8; </w:t>
      </w:r>
      <w:proofErr w:type="spellStart"/>
      <w:r w:rsidRPr="00F43B26">
        <w:rPr>
          <w:rFonts w:ascii="Arial Rounded MT Bold" w:hAnsi="Arial Rounded MT Bold" w:cs="Times New Roman"/>
          <w:sz w:val="24"/>
          <w:szCs w:val="24"/>
        </w:rPr>
        <w:t>Gl</w:t>
      </w:r>
      <w:proofErr w:type="spellEnd"/>
      <w:r w:rsidRPr="00F43B26">
        <w:rPr>
          <w:rFonts w:ascii="Arial Rounded MT Bold" w:hAnsi="Arial Rounded MT Bold" w:cs="Times New Roman"/>
          <w:sz w:val="24"/>
          <w:szCs w:val="24"/>
        </w:rPr>
        <w:t xml:space="preserve"> 3: 7, 8, 9, 14, 29); (b) Os filhos de Abraão seriam como as Estrelas dos céus (Gê 26:2-4) - Realização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5:14); (c) Os filhos de Jacó seriam como o Pó da terra (Gê 28:14) - Execução (Hb11:12); (d) E a propriedade de Deus seria dentre todos os povos (</w:t>
      </w:r>
      <w:proofErr w:type="spellStart"/>
      <w:r w:rsidRPr="00F43B26">
        <w:rPr>
          <w:rFonts w:ascii="Arial Rounded MT Bold" w:hAnsi="Arial Rounded MT Bold" w:cs="Times New Roman"/>
          <w:sz w:val="24"/>
          <w:szCs w:val="24"/>
        </w:rPr>
        <w:t>Êx</w:t>
      </w:r>
      <w:proofErr w:type="spellEnd"/>
      <w:r w:rsidRPr="00F43B26">
        <w:rPr>
          <w:rFonts w:ascii="Arial Rounded MT Bold" w:hAnsi="Arial Rounded MT Bold" w:cs="Times New Roman"/>
          <w:sz w:val="24"/>
          <w:szCs w:val="24"/>
        </w:rPr>
        <w:t xml:space="preserve"> 19: 5-6) - Cumprimento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9:24).</w:t>
      </w:r>
    </w:p>
    <w:p w:rsidR="007646F7" w:rsidRPr="00F43B26" w:rsidRDefault="007646F7" w:rsidP="00F43B26">
      <w:pPr>
        <w:spacing w:after="0" w:line="240" w:lineRule="auto"/>
        <w:ind w:firstLine="993"/>
        <w:jc w:val="both"/>
        <w:rPr>
          <w:rFonts w:ascii="Arial Rounded MT Bold" w:hAnsi="Arial Rounded MT Bold" w:cs="Times New Roman"/>
          <w:sz w:val="24"/>
          <w:szCs w:val="24"/>
        </w:rPr>
      </w:pPr>
      <w:r w:rsidRPr="00F43B26">
        <w:rPr>
          <w:rFonts w:ascii="Arial Rounded MT Bold" w:hAnsi="Arial Rounded MT Bold" w:cs="Times New Roman"/>
          <w:sz w:val="24"/>
          <w:szCs w:val="24"/>
        </w:rPr>
        <w:t>Além destas quatro profecias, encontramos no Livro do profeta Jeremias (</w:t>
      </w:r>
      <w:proofErr w:type="gramStart"/>
      <w:r w:rsidRPr="00F43B26">
        <w:rPr>
          <w:rFonts w:ascii="Arial Rounded MT Bold" w:hAnsi="Arial Rounded MT Bold" w:cs="Times New Roman"/>
          <w:sz w:val="24"/>
          <w:szCs w:val="24"/>
        </w:rPr>
        <w:t>3:15</w:t>
      </w:r>
      <w:proofErr w:type="gramEnd"/>
      <w:r w:rsidRPr="00F43B26">
        <w:rPr>
          <w:rFonts w:ascii="Arial Rounded MT Bold" w:hAnsi="Arial Rounded MT Bold" w:cs="Times New Roman"/>
          <w:sz w:val="24"/>
          <w:szCs w:val="24"/>
        </w:rPr>
        <w:t xml:space="preserve">; 31:33), profecias como </w:t>
      </w:r>
      <w:r w:rsidRPr="00F43B26">
        <w:rPr>
          <w:rFonts w:ascii="Arial Rounded MT Bold" w:hAnsi="Arial Rounded MT Bold" w:cs="Times New Roman"/>
          <w:i/>
          <w:sz w:val="24"/>
          <w:szCs w:val="24"/>
        </w:rPr>
        <w:t xml:space="preserve">“E dar-vos-ei pastores segundo o meu coração, os quais vos apascentarão com ciência e com inteligência”. </w:t>
      </w:r>
      <w:r w:rsidRPr="00F43B26">
        <w:rPr>
          <w:rFonts w:ascii="Arial Rounded MT Bold" w:hAnsi="Arial Rounded MT Bold" w:cs="Times New Roman"/>
          <w:sz w:val="24"/>
          <w:szCs w:val="24"/>
        </w:rPr>
        <w:t>- Cumprimento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4:11</w:t>
      </w:r>
      <w:proofErr w:type="gramEnd"/>
      <w:r w:rsidRPr="00F43B26">
        <w:rPr>
          <w:rFonts w:ascii="Arial Rounded MT Bold" w:hAnsi="Arial Rounded MT Bold" w:cs="Times New Roman"/>
          <w:sz w:val="24"/>
          <w:szCs w:val="24"/>
        </w:rPr>
        <w:t>)</w:t>
      </w:r>
      <w:r w:rsidRPr="00F43B26">
        <w:rPr>
          <w:rFonts w:ascii="Arial Rounded MT Bold" w:hAnsi="Arial Rounded MT Bold" w:cs="Times New Roman"/>
          <w:i/>
          <w:sz w:val="24"/>
          <w:szCs w:val="24"/>
        </w:rPr>
        <w:t xml:space="preserve"> [...] “Mas esta é a aliança que farei com a casa de Israel depois daqueles dias, diz o Senhor: Porei a minha lei no seu interior, e a escreverei no seu coração; e eu serei o seu Deus e eles serão o meu povo” </w:t>
      </w:r>
      <w:r w:rsidRPr="00F43B26">
        <w:rPr>
          <w:rFonts w:ascii="Arial Rounded MT Bold" w:hAnsi="Arial Rounded MT Bold" w:cs="Times New Roman"/>
          <w:sz w:val="24"/>
          <w:szCs w:val="24"/>
        </w:rPr>
        <w:t>- Cumprimento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8:27).</w:t>
      </w:r>
    </w:p>
    <w:p w:rsidR="007646F7" w:rsidRPr="00F43B26" w:rsidRDefault="007646F7" w:rsidP="00F43B26">
      <w:pPr>
        <w:spacing w:after="0" w:line="240" w:lineRule="auto"/>
        <w:contextualSpacing/>
        <w:rPr>
          <w:rFonts w:ascii="Arial Rounded MT Bold" w:hAnsi="Arial Rounded MT Bold" w:cs="Times New Roman"/>
          <w:sz w:val="24"/>
          <w:szCs w:val="24"/>
        </w:rPr>
      </w:pPr>
    </w:p>
    <w:p w:rsidR="007646F7" w:rsidRPr="00F43B26" w:rsidRDefault="007646F7" w:rsidP="003C2DD3">
      <w:pPr>
        <w:pStyle w:val="PargrafodaLista"/>
        <w:numPr>
          <w:ilvl w:val="3"/>
          <w:numId w:val="3"/>
        </w:numPr>
        <w:spacing w:after="0" w:line="240" w:lineRule="auto"/>
        <w:rPr>
          <w:rFonts w:ascii="Arial Rounded MT Bold" w:hAnsi="Arial Rounded MT Bold" w:cs="Times New Roman"/>
          <w:sz w:val="24"/>
          <w:szCs w:val="24"/>
        </w:rPr>
      </w:pPr>
      <w:r w:rsidRPr="00F43B26">
        <w:rPr>
          <w:rFonts w:ascii="Arial Rounded MT Bold" w:hAnsi="Arial Rounded MT Bold" w:cs="Times New Roman"/>
          <w:sz w:val="24"/>
          <w:szCs w:val="24"/>
        </w:rPr>
        <w:t>O QUE É A IGREJA?</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Segundo a </w:t>
      </w:r>
      <w:proofErr w:type="spellStart"/>
      <w:r w:rsidRPr="00F43B26">
        <w:rPr>
          <w:rFonts w:ascii="Arial Rounded MT Bold" w:hAnsi="Arial Rounded MT Bold" w:cs="Times New Roman"/>
          <w:sz w:val="24"/>
          <w:szCs w:val="24"/>
        </w:rPr>
        <w:t>Wikipedia</w:t>
      </w:r>
      <w:proofErr w:type="spellEnd"/>
      <w:r w:rsidRPr="00F43B26">
        <w:rPr>
          <w:rFonts w:ascii="Arial Rounded MT Bold" w:hAnsi="Arial Rounded MT Bold" w:cs="Times New Roman"/>
          <w:sz w:val="24"/>
          <w:szCs w:val="24"/>
        </w:rPr>
        <w:t xml:space="preserve"> (2017, online), O substantivo feminino, Igreja é derivada de dois vocábulos gregos, a saber, </w:t>
      </w:r>
      <w:proofErr w:type="spellStart"/>
      <w:r w:rsidRPr="00F43B26">
        <w:rPr>
          <w:rFonts w:ascii="Arial Rounded MT Bold" w:hAnsi="Arial Rounded MT Bold" w:cs="Times New Roman"/>
          <w:sz w:val="24"/>
          <w:szCs w:val="24"/>
        </w:rPr>
        <w:t>ek</w:t>
      </w:r>
      <w:proofErr w:type="spellEnd"/>
      <w:r w:rsidRPr="00F43B26">
        <w:rPr>
          <w:rFonts w:ascii="Arial Rounded MT Bold" w:hAnsi="Arial Rounded MT Bold" w:cs="Times New Roman"/>
          <w:sz w:val="24"/>
          <w:szCs w:val="24"/>
        </w:rPr>
        <w:t xml:space="preserve"> (</w:t>
      </w:r>
      <w:proofErr w:type="spellStart"/>
      <w:r w:rsidRPr="00F43B26">
        <w:rPr>
          <w:rFonts w:ascii="Arial" w:hAnsi="Arial" w:cs="Arial"/>
          <w:sz w:val="24"/>
          <w:szCs w:val="24"/>
        </w:rPr>
        <w:t>εκ</w:t>
      </w:r>
      <w:proofErr w:type="spellEnd"/>
      <w:r w:rsidRPr="00F43B26">
        <w:rPr>
          <w:rFonts w:ascii="Arial Rounded MT Bold" w:hAnsi="Arial Rounded MT Bold" w:cs="Times New Roman"/>
          <w:sz w:val="24"/>
          <w:szCs w:val="24"/>
        </w:rPr>
        <w:t xml:space="preserve">) que quer dizer </w:t>
      </w:r>
      <w:r w:rsidRPr="00F43B26">
        <w:rPr>
          <w:rFonts w:ascii="Arial Rounded MT Bold" w:hAnsi="Arial Rounded MT Bold" w:cs="Arial Rounded MT Bold"/>
          <w:sz w:val="24"/>
          <w:szCs w:val="24"/>
        </w:rPr>
        <w:t>“</w:t>
      </w:r>
      <w:r w:rsidRPr="00F43B26">
        <w:rPr>
          <w:rFonts w:ascii="Arial Rounded MT Bold" w:hAnsi="Arial Rounded MT Bold" w:cs="Times New Roman"/>
          <w:b/>
          <w:sz w:val="24"/>
          <w:szCs w:val="24"/>
        </w:rPr>
        <w:t>fora de</w:t>
      </w:r>
      <w:r w:rsidRPr="00F43B26">
        <w:rPr>
          <w:rFonts w:ascii="Arial Rounded MT Bold" w:hAnsi="Arial Rounded MT Bold" w:cs="Times New Roman"/>
          <w:sz w:val="24"/>
          <w:szCs w:val="24"/>
        </w:rPr>
        <w:t xml:space="preserve">”, mais </w:t>
      </w:r>
      <w:proofErr w:type="spellStart"/>
      <w:r w:rsidRPr="00F43B26">
        <w:rPr>
          <w:rFonts w:ascii="Arial Rounded MT Bold" w:hAnsi="Arial Rounded MT Bold" w:cs="Times New Roman"/>
          <w:sz w:val="24"/>
          <w:szCs w:val="24"/>
        </w:rPr>
        <w:t>klesía</w:t>
      </w:r>
      <w:proofErr w:type="spellEnd"/>
      <w:r w:rsidRPr="00F43B26">
        <w:rPr>
          <w:rFonts w:ascii="Arial Rounded MT Bold" w:hAnsi="Arial Rounded MT Bold" w:cs="Times New Roman"/>
          <w:sz w:val="24"/>
          <w:szCs w:val="24"/>
        </w:rPr>
        <w:t xml:space="preserve"> (</w:t>
      </w:r>
      <w:proofErr w:type="spellStart"/>
      <w:r w:rsidRPr="00F43B26">
        <w:rPr>
          <w:rFonts w:ascii="Arial" w:hAnsi="Arial" w:cs="Arial"/>
          <w:sz w:val="24"/>
          <w:szCs w:val="24"/>
        </w:rPr>
        <w:t>κλησί</w:t>
      </w:r>
      <w:proofErr w:type="spellEnd"/>
      <w:r w:rsidRPr="00F43B26">
        <w:rPr>
          <w:rFonts w:ascii="Arial" w:hAnsi="Arial" w:cs="Arial"/>
          <w:sz w:val="24"/>
          <w:szCs w:val="24"/>
        </w:rPr>
        <w:t>α</w:t>
      </w:r>
      <w:r w:rsidRPr="00F43B26">
        <w:rPr>
          <w:rFonts w:ascii="Arial Rounded MT Bold" w:hAnsi="Arial Rounded MT Bold" w:cs="Times New Roman"/>
          <w:sz w:val="24"/>
          <w:szCs w:val="24"/>
        </w:rPr>
        <w:t xml:space="preserve">) que quer dizer </w:t>
      </w:r>
      <w:r w:rsidRPr="00F43B26">
        <w:rPr>
          <w:rFonts w:ascii="Arial Rounded MT Bold" w:hAnsi="Arial Rounded MT Bold" w:cs="Arial Rounded MT Bold"/>
          <w:sz w:val="24"/>
          <w:szCs w:val="24"/>
        </w:rPr>
        <w:t>“</w:t>
      </w:r>
      <w:r w:rsidRPr="00F43B26">
        <w:rPr>
          <w:rFonts w:ascii="Arial Rounded MT Bold" w:hAnsi="Arial Rounded MT Bold" w:cs="Times New Roman"/>
          <w:b/>
          <w:sz w:val="24"/>
          <w:szCs w:val="24"/>
        </w:rPr>
        <w:t>chamados</w:t>
      </w:r>
      <w:r w:rsidRPr="00F43B26">
        <w:rPr>
          <w:rFonts w:ascii="Arial Rounded MT Bold" w:hAnsi="Arial Rounded MT Bold" w:cs="Times New Roman"/>
          <w:sz w:val="24"/>
          <w:szCs w:val="24"/>
        </w:rPr>
        <w:t xml:space="preserve">”. Reunindo os dois termos gregos, temos a palavra grega, </w:t>
      </w:r>
      <w:proofErr w:type="spellStart"/>
      <w:r w:rsidRPr="00F43B26">
        <w:rPr>
          <w:rFonts w:ascii="Arial Rounded MT Bold" w:hAnsi="Arial Rounded MT Bold" w:cs="Times New Roman"/>
          <w:sz w:val="24"/>
          <w:szCs w:val="24"/>
        </w:rPr>
        <w:t>ekklesía</w:t>
      </w:r>
      <w:proofErr w:type="spellEnd"/>
      <w:r w:rsidRPr="00F43B26">
        <w:rPr>
          <w:rFonts w:ascii="Arial Rounded MT Bold" w:hAnsi="Arial Rounded MT Bold" w:cs="Times New Roman"/>
          <w:sz w:val="24"/>
          <w:szCs w:val="24"/>
        </w:rPr>
        <w:t xml:space="preserve"> (</w:t>
      </w:r>
      <w:proofErr w:type="spellStart"/>
      <w:r w:rsidRPr="00F43B26">
        <w:rPr>
          <w:rFonts w:ascii="Arial" w:hAnsi="Arial" w:cs="Arial"/>
          <w:sz w:val="24"/>
          <w:szCs w:val="24"/>
        </w:rPr>
        <w:t>εκκλησί</w:t>
      </w:r>
      <w:proofErr w:type="spellEnd"/>
      <w:r w:rsidRPr="00F43B26">
        <w:rPr>
          <w:rFonts w:ascii="Arial" w:hAnsi="Arial" w:cs="Arial"/>
          <w:sz w:val="24"/>
          <w:szCs w:val="24"/>
        </w:rPr>
        <w:t>α</w:t>
      </w:r>
      <w:r w:rsidRPr="00F43B26">
        <w:rPr>
          <w:rFonts w:ascii="Arial Rounded MT Bold" w:hAnsi="Arial Rounded MT Bold" w:cs="Times New Roman"/>
          <w:sz w:val="24"/>
          <w:szCs w:val="24"/>
        </w:rPr>
        <w:t>) que se refere chamados para fora.</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Trata se de uma instituição religiosa cristã separada do Estado. A igreja é composta tanto por israelitas, como por gentios, que ao se converterem ao Evangelho, eles deixam essa titulação. Igreja quer dizer chamados para fora, tanto do Judaísmo, como do paganismo, a saber, os gentios. Isto significa que os seus membros não são mais israelitas, ou gentios, mas sim, igreja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10: 32; 12:2;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 11</w:t>
      </w:r>
      <w:proofErr w:type="gramStart"/>
      <w:r w:rsidRPr="00F43B26">
        <w:rPr>
          <w:rFonts w:ascii="Arial Rounded MT Bold" w:hAnsi="Arial Rounded MT Bold" w:cs="Times New Roman"/>
          <w:sz w:val="24"/>
          <w:szCs w:val="24"/>
        </w:rPr>
        <w:t>)</w:t>
      </w:r>
      <w:proofErr w:type="gramEnd"/>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Nomes bíblicos para a Igreja: Crentes (At </w:t>
      </w:r>
      <w:proofErr w:type="gramStart"/>
      <w:r w:rsidRPr="00F43B26">
        <w:rPr>
          <w:rFonts w:ascii="Arial Rounded MT Bold" w:hAnsi="Arial Rounded MT Bold" w:cs="Times New Roman"/>
          <w:sz w:val="24"/>
          <w:szCs w:val="24"/>
        </w:rPr>
        <w:t>5:14</w:t>
      </w:r>
      <w:proofErr w:type="gramEnd"/>
      <w:r w:rsidRPr="00F43B26">
        <w:rPr>
          <w:rFonts w:ascii="Arial Rounded MT Bold" w:hAnsi="Arial Rounded MT Bold" w:cs="Times New Roman"/>
          <w:sz w:val="24"/>
          <w:szCs w:val="24"/>
        </w:rPr>
        <w:t xml:space="preserve">; 1ª </w:t>
      </w:r>
      <w:proofErr w:type="spellStart"/>
      <w:r w:rsidRPr="00F43B26">
        <w:rPr>
          <w:rFonts w:ascii="Arial Rounded MT Bold" w:hAnsi="Arial Rounded MT Bold" w:cs="Times New Roman"/>
          <w:sz w:val="24"/>
          <w:szCs w:val="24"/>
        </w:rPr>
        <w:t>Ts</w:t>
      </w:r>
      <w:proofErr w:type="spellEnd"/>
      <w:r w:rsidRPr="00F43B26">
        <w:rPr>
          <w:rFonts w:ascii="Arial Rounded MT Bold" w:hAnsi="Arial Rounded MT Bold" w:cs="Times New Roman"/>
          <w:sz w:val="24"/>
          <w:szCs w:val="24"/>
        </w:rPr>
        <w:t xml:space="preserve"> 1:7); Pedras que vivem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2:5); Sacerdócios Santos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2: 5); Concidadãos dos santos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2:19); Família de Deus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2:19); Membros do Corpo de Cristo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12: 27;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2:19); Casa de Deus (1ª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3:15;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2:21-22); Corpo de Cristo (Cl 1:24;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1:22-23; 4:12);  Cristãos (At 11: 26; 26:28;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4:16) “Em </w:t>
      </w:r>
      <w:proofErr w:type="spellStart"/>
      <w:r w:rsidRPr="00F43B26">
        <w:rPr>
          <w:rFonts w:ascii="Arial Rounded MT Bold" w:hAnsi="Arial Rounded MT Bold" w:cs="Times New Roman"/>
          <w:sz w:val="24"/>
          <w:szCs w:val="24"/>
        </w:rPr>
        <w:t>Antioquia</w:t>
      </w:r>
      <w:proofErr w:type="spellEnd"/>
      <w:r w:rsidRPr="00F43B26">
        <w:rPr>
          <w:rFonts w:ascii="Arial Rounded MT Bold" w:hAnsi="Arial Rounded MT Bold" w:cs="Times New Roman"/>
          <w:sz w:val="24"/>
          <w:szCs w:val="24"/>
        </w:rPr>
        <w:t>, foram os discípulos, pela primeira vez, chamados cristãos” (At 11:26); O Reino de Deus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3:2; 4:17); Santos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1:2; </w:t>
      </w:r>
      <w:proofErr w:type="spellStart"/>
      <w:r w:rsidRPr="00F43B26">
        <w:rPr>
          <w:rFonts w:ascii="Arial Rounded MT Bold" w:hAnsi="Arial Rounded MT Bold" w:cs="Times New Roman"/>
          <w:sz w:val="24"/>
          <w:szCs w:val="24"/>
        </w:rPr>
        <w:t>Fl</w:t>
      </w:r>
      <w:proofErr w:type="spellEnd"/>
      <w:r w:rsidRPr="00F43B26">
        <w:rPr>
          <w:rFonts w:ascii="Arial Rounded MT Bold" w:hAnsi="Arial Rounded MT Bold" w:cs="Times New Roman"/>
          <w:sz w:val="24"/>
          <w:szCs w:val="24"/>
        </w:rPr>
        <w:t xml:space="preserve"> 1:1; 4:21,22); Rebanho de Deus (At 20:28;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10:11); Irmãos (At 6:3; 15:1,23,32,33; </w:t>
      </w:r>
      <w:proofErr w:type="spellStart"/>
      <w:r w:rsidRPr="00F43B26">
        <w:rPr>
          <w:rFonts w:ascii="Arial Rounded MT Bold" w:hAnsi="Arial Rounded MT Bold" w:cs="Times New Roman"/>
          <w:sz w:val="24"/>
          <w:szCs w:val="24"/>
        </w:rPr>
        <w:t>Fl</w:t>
      </w:r>
      <w:proofErr w:type="spellEnd"/>
      <w:r w:rsidRPr="00F43B26">
        <w:rPr>
          <w:rFonts w:ascii="Arial Rounded MT Bold" w:hAnsi="Arial Rounded MT Bold" w:cs="Times New Roman"/>
          <w:sz w:val="24"/>
          <w:szCs w:val="24"/>
        </w:rPr>
        <w:t xml:space="preserve"> 4:21; Cl 1:2); Discípulos (At 6:1-2,7); Fiéis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1:1; 1ª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4:3,12; </w:t>
      </w:r>
      <w:proofErr w:type="spellStart"/>
      <w:r w:rsidRPr="00F43B26">
        <w:rPr>
          <w:rFonts w:ascii="Arial Rounded MT Bold" w:hAnsi="Arial Rounded MT Bold" w:cs="Times New Roman"/>
          <w:sz w:val="24"/>
          <w:szCs w:val="24"/>
        </w:rPr>
        <w:t>Ap</w:t>
      </w:r>
      <w:proofErr w:type="spellEnd"/>
      <w:r w:rsidRPr="00F43B26">
        <w:rPr>
          <w:rFonts w:ascii="Arial Rounded MT Bold" w:hAnsi="Arial Rounded MT Bold" w:cs="Times New Roman"/>
          <w:sz w:val="24"/>
          <w:szCs w:val="24"/>
        </w:rPr>
        <w:t xml:space="preserve"> 17:14).</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p>
    <w:p w:rsidR="007646F7" w:rsidRPr="00F43B26" w:rsidRDefault="007646F7" w:rsidP="003C2DD3">
      <w:pPr>
        <w:numPr>
          <w:ilvl w:val="0"/>
          <w:numId w:val="3"/>
        </w:numPr>
        <w:spacing w:after="0" w:line="240" w:lineRule="auto"/>
        <w:ind w:firstLine="993"/>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POR QUE A IGREJA?</w:t>
      </w:r>
    </w:p>
    <w:p w:rsidR="007646F7" w:rsidRPr="00F43B26" w:rsidRDefault="007646F7" w:rsidP="007646F7">
      <w:pPr>
        <w:spacing w:after="0" w:line="240" w:lineRule="auto"/>
        <w:ind w:firstLine="993"/>
        <w:jc w:val="both"/>
        <w:rPr>
          <w:rFonts w:ascii="Arial Rounded MT Bold" w:hAnsi="Arial Rounded MT Bold" w:cs="Times New Roman"/>
          <w:sz w:val="24"/>
          <w:szCs w:val="24"/>
        </w:rPr>
      </w:pPr>
      <w:r w:rsidRPr="00F43B26">
        <w:rPr>
          <w:rFonts w:ascii="Arial Rounded MT Bold" w:hAnsi="Arial Rounded MT Bold" w:cs="Times New Roman"/>
          <w:sz w:val="24"/>
          <w:szCs w:val="24"/>
        </w:rPr>
        <w:t>Apresento neste tópico sete resposta para a pergunta, por que igreja: Porque Israel não recebeu o Messias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 11); Porque Deus tinha o plano de salvar também os gentios (Gê 12:1-3); Por causa da perdição da humanidade (2ª </w:t>
      </w:r>
      <w:proofErr w:type="spellStart"/>
      <w:r w:rsidRPr="00F43B26">
        <w:rPr>
          <w:rFonts w:ascii="Arial Rounded MT Bold" w:hAnsi="Arial Rounded MT Bold" w:cs="Times New Roman"/>
          <w:sz w:val="24"/>
          <w:szCs w:val="24"/>
        </w:rPr>
        <w:lastRenderedPageBreak/>
        <w:t>Pd</w:t>
      </w:r>
      <w:proofErr w:type="spellEnd"/>
      <w:r w:rsidRPr="00F43B26">
        <w:rPr>
          <w:rFonts w:ascii="Arial Rounded MT Bold" w:hAnsi="Arial Rounded MT Bold" w:cs="Times New Roman"/>
          <w:sz w:val="24"/>
          <w:szCs w:val="24"/>
        </w:rPr>
        <w:t xml:space="preserve"> 2:1); Devido à vulnerabilidade humana ante o pecado (</w:t>
      </w:r>
      <w:proofErr w:type="spellStart"/>
      <w:r w:rsidRPr="00F43B26">
        <w:rPr>
          <w:rFonts w:ascii="Arial Rounded MT Bold" w:hAnsi="Arial Rounded MT Bold" w:cs="Times New Roman"/>
          <w:sz w:val="24"/>
          <w:szCs w:val="24"/>
        </w:rPr>
        <w:t>Tg</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1:15</w:t>
      </w:r>
      <w:proofErr w:type="gramEnd"/>
      <w:r w:rsidRPr="00F43B26">
        <w:rPr>
          <w:rFonts w:ascii="Arial Rounded MT Bold" w:hAnsi="Arial Rounded MT Bold" w:cs="Times New Roman"/>
          <w:sz w:val="24"/>
          <w:szCs w:val="24"/>
        </w:rPr>
        <w:t>); Devido à vulnerabilidade humana ante as hostes do mal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6: 12); Devido à vulnerabilidade humana ante a morte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12:20); Porque a raça humana estava ameaçada de extinção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19:10).</w:t>
      </w:r>
    </w:p>
    <w:p w:rsidR="007646F7" w:rsidRPr="00F43B26" w:rsidRDefault="007646F7" w:rsidP="00F43B26">
      <w:pPr>
        <w:spacing w:after="0" w:line="240" w:lineRule="auto"/>
        <w:ind w:firstLine="993"/>
        <w:rPr>
          <w:rFonts w:ascii="Arial Rounded MT Bold" w:hAnsi="Arial Rounded MT Bold" w:cs="Times New Roman"/>
          <w:sz w:val="24"/>
          <w:szCs w:val="24"/>
        </w:rPr>
      </w:pPr>
    </w:p>
    <w:p w:rsidR="007646F7" w:rsidRPr="00F43B26" w:rsidRDefault="007646F7" w:rsidP="003C2DD3">
      <w:pPr>
        <w:numPr>
          <w:ilvl w:val="0"/>
          <w:numId w:val="3"/>
        </w:numPr>
        <w:spacing w:after="0" w:line="240" w:lineRule="auto"/>
        <w:ind w:firstLine="993"/>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PARA QUE A IGREJA?</w:t>
      </w:r>
    </w:p>
    <w:p w:rsidR="007646F7" w:rsidRPr="00F43B26" w:rsidRDefault="007646F7" w:rsidP="00F43B26">
      <w:pPr>
        <w:spacing w:after="0" w:line="240" w:lineRule="auto"/>
        <w:ind w:firstLine="993"/>
        <w:jc w:val="both"/>
        <w:rPr>
          <w:rFonts w:ascii="Arial Rounded MT Bold" w:hAnsi="Arial Rounded MT Bold" w:cs="Times New Roman"/>
          <w:sz w:val="24"/>
          <w:szCs w:val="24"/>
        </w:rPr>
      </w:pPr>
      <w:r w:rsidRPr="00F43B26">
        <w:rPr>
          <w:rFonts w:ascii="Arial Rounded MT Bold" w:hAnsi="Arial Rounded MT Bold" w:cs="Times New Roman"/>
          <w:sz w:val="24"/>
          <w:szCs w:val="24"/>
        </w:rPr>
        <w:t>Proporciono neste tópico sete resposta para a pergunta, para que a igreja: Para que Deus possa continuar tendo um vínculo com a terra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 11 12); Para cumprir a salvação de todos quantos crerem Jesus Cristo em todas as nações (Gê 12:1-3; At 1: 8; </w:t>
      </w:r>
      <w:proofErr w:type="spellStart"/>
      <w:r w:rsidRPr="00F43B26">
        <w:rPr>
          <w:rFonts w:ascii="Arial Rounded MT Bold" w:hAnsi="Arial Rounded MT Bold" w:cs="Times New Roman"/>
          <w:sz w:val="24"/>
          <w:szCs w:val="24"/>
        </w:rPr>
        <w:t>Gl</w:t>
      </w:r>
      <w:proofErr w:type="spellEnd"/>
      <w:r w:rsidRPr="00F43B26">
        <w:rPr>
          <w:rFonts w:ascii="Arial Rounded MT Bold" w:hAnsi="Arial Rounded MT Bold" w:cs="Times New Roman"/>
          <w:sz w:val="24"/>
          <w:szCs w:val="24"/>
        </w:rPr>
        <w:t xml:space="preserve"> 3: 7, 8, 9, 14, 29; Gê 26:2-4;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5:14); Gê 28:14; Hb11:12); Assim, proporcionar a salvação da humanidade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18:11); Tirar o ser humano da prisão do pecado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9:6;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2:24); Dar vitória a humanidade sobre os inimigos de nossas almas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22:31,32); Dar vitória a humanidade sobre a morte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12:20);</w:t>
      </w:r>
      <w:r w:rsidRPr="00F43B26">
        <w:rPr>
          <w:rFonts w:ascii="Arial Rounded MT Bold" w:hAnsi="Arial Rounded MT Bold" w:cs="Times New Roman"/>
          <w:b/>
          <w:sz w:val="24"/>
          <w:szCs w:val="24"/>
        </w:rPr>
        <w:t xml:space="preserve"> </w:t>
      </w:r>
      <w:r w:rsidRPr="00F43B26">
        <w:rPr>
          <w:rFonts w:ascii="Arial Rounded MT Bold" w:hAnsi="Arial Rounded MT Bold" w:cs="Times New Roman"/>
          <w:sz w:val="24"/>
          <w:szCs w:val="24"/>
        </w:rPr>
        <w:t>E Preservar um remanescente da raça humana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18:11).</w:t>
      </w:r>
    </w:p>
    <w:p w:rsidR="007646F7" w:rsidRPr="00F43B26" w:rsidRDefault="007646F7" w:rsidP="00F43B26">
      <w:pPr>
        <w:spacing w:after="0" w:line="240" w:lineRule="auto"/>
        <w:ind w:firstLine="993"/>
        <w:rPr>
          <w:rFonts w:ascii="Arial Rounded MT Bold" w:hAnsi="Arial Rounded MT Bold" w:cs="Times New Roman"/>
          <w:sz w:val="24"/>
          <w:szCs w:val="24"/>
        </w:rPr>
      </w:pPr>
    </w:p>
    <w:p w:rsidR="007646F7" w:rsidRPr="00F43B26" w:rsidRDefault="007646F7" w:rsidP="003C2DD3">
      <w:pPr>
        <w:numPr>
          <w:ilvl w:val="0"/>
          <w:numId w:val="3"/>
        </w:numPr>
        <w:spacing w:after="0" w:line="240" w:lineRule="auto"/>
        <w:ind w:firstLine="993"/>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NASCIMENTO DA IGREJA</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Três fenômenos sobrenaturais foram responsáveis pelo nascimento da Igreja, a saber:</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Primeiro: O Ministério de Ensinamentos, de Pregações, e de Sinais e prodígios efetuados pelo Mestre dos mestres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4:23; 9: 35)- para gerar uma igreja fundamentada numa Palavra com Poder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4:32).</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Segundo: A Morte do Cordeiro de Deus que tira o pecado do mundo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26: 1,2) – com o Sacrifício do Salvador na Cruz do Calvário, foi paga a nossa dívida espiritual com Deus, assim seremos justificados com o Criador (Cl 1:20; 2:14;Ef 2:16). Há algumas divergências com esse respeito: Uns ensinam que devíamos o diabo. E outros alegam que ninguém nunca deveu nada a ninguém a esse respeito. Mas, vejam bem: É inegável que o ser humano irá prestar contas (de tudo) com Deus um dia (</w:t>
      </w:r>
      <w:proofErr w:type="spellStart"/>
      <w:proofErr w:type="gramStart"/>
      <w:r w:rsidRPr="00F43B26">
        <w:rPr>
          <w:rFonts w:ascii="Arial Rounded MT Bold" w:hAnsi="Arial Rounded MT Bold" w:cs="Times New Roman"/>
          <w:sz w:val="24"/>
          <w:szCs w:val="24"/>
        </w:rPr>
        <w:t>Ap</w:t>
      </w:r>
      <w:proofErr w:type="spellEnd"/>
      <w:proofErr w:type="gramEnd"/>
      <w:r w:rsidRPr="00F43B26">
        <w:rPr>
          <w:rFonts w:ascii="Arial Rounded MT Bold" w:hAnsi="Arial Rounded MT Bold" w:cs="Times New Roman"/>
          <w:sz w:val="24"/>
          <w:szCs w:val="24"/>
        </w:rPr>
        <w:t xml:space="preserve"> 20:12); E quando o Criador colocou o ser humano no Jardim do Éden, ele era perfeito em tudo (Gê 1: 31). Mas, os nossos primeiros pais vacilaram, e permitiu que o pecado entrasse na esfera humana e essa perfeição caiu uns 90%. Além disso, o homem que era vivo espiritualmente passou a ser morto espiritual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15: </w:t>
      </w:r>
      <w:proofErr w:type="gramStart"/>
      <w:r w:rsidRPr="00F43B26">
        <w:rPr>
          <w:rFonts w:ascii="Arial Rounded MT Bold" w:hAnsi="Arial Rounded MT Bold" w:cs="Times New Roman"/>
          <w:sz w:val="24"/>
          <w:szCs w:val="24"/>
        </w:rPr>
        <w:t>22, 45</w:t>
      </w:r>
      <w:proofErr w:type="gramEnd"/>
      <w:r w:rsidRPr="00F43B26">
        <w:rPr>
          <w:rFonts w:ascii="Arial Rounded MT Bold" w:hAnsi="Arial Rounded MT Bold" w:cs="Times New Roman"/>
          <w:sz w:val="24"/>
          <w:szCs w:val="24"/>
        </w:rPr>
        <w:t xml:space="preserve">; 1ª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2:14). Vejam a minha humilde ilustração: </w:t>
      </w:r>
      <w:r w:rsidRPr="00F43B26">
        <w:rPr>
          <w:rFonts w:ascii="Arial Rounded MT Bold" w:hAnsi="Arial Rounded MT Bold" w:cs="Times New Roman"/>
          <w:i/>
          <w:sz w:val="24"/>
          <w:szCs w:val="24"/>
        </w:rPr>
        <w:t>Faz de conta que alguém peça a outrem emprestado mil reais, então, essa pessoa manda o seu filho levar a ele os respectivos mil reais. Depois chega o devedor, para acertar, com o credor com o filho morto e somente com cem reais, como seria a sua reação? Pois não se trata de algo absurdíssimo</w:t>
      </w:r>
      <w:r w:rsidRPr="00F43B26">
        <w:rPr>
          <w:rFonts w:ascii="Arial Rounded MT Bold" w:hAnsi="Arial Rounded MT Bold" w:cs="Times New Roman"/>
          <w:sz w:val="24"/>
          <w:szCs w:val="24"/>
        </w:rPr>
        <w:t>? Da mesma forma é o ser humano diante de Deus. A prestação de contas humanas com Deus, sem Jesus Cristo é um absurdo, sair impune é algo impossível. E com a Morte de um Santo e Perfeito em nosso lugar, somos justificados diante de Deus (</w:t>
      </w:r>
      <w:proofErr w:type="spellStart"/>
      <w:r w:rsidRPr="00F43B26">
        <w:rPr>
          <w:rFonts w:ascii="Arial Rounded MT Bold" w:hAnsi="Arial Rounded MT Bold" w:cs="Times New Roman"/>
          <w:sz w:val="24"/>
          <w:szCs w:val="24"/>
        </w:rPr>
        <w:t>Gl</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2:17</w:t>
      </w:r>
      <w:proofErr w:type="gramEnd"/>
      <w:r w:rsidRPr="00F43B26">
        <w:rPr>
          <w:rFonts w:ascii="Arial Rounded MT Bold" w:hAnsi="Arial Rounded MT Bold" w:cs="Times New Roman"/>
          <w:sz w:val="24"/>
          <w:szCs w:val="24"/>
        </w:rPr>
        <w:t xml:space="preserve">;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3:24; 5:1).</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Terceiro: A Ressurreição das Primícias dos que dormem “Jesus Cristo”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15: 20). A Ressurreição do Salvador garante todas as promessas efetuadas à igreja, especialmente a Promessa da ressurreição e da Salvação de sua alma (At 4:2, 33;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15: 12-23).</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Com as mensagens e os prodígios transmitidos por Jesus Cristo; Com a Morte do Salvador; e com a Ressurreição do Emanuel: </w:t>
      </w:r>
      <w:r w:rsidRPr="00F43B26">
        <w:rPr>
          <w:rFonts w:ascii="Arial Rounded MT Bold" w:hAnsi="Arial Rounded MT Bold" w:cs="Times New Roman"/>
          <w:b/>
          <w:sz w:val="24"/>
          <w:szCs w:val="24"/>
        </w:rPr>
        <w:t>Nasce a igreja no mundo</w:t>
      </w:r>
      <w:r w:rsidRPr="00F43B26">
        <w:rPr>
          <w:rFonts w:ascii="Arial Rounded MT Bold" w:hAnsi="Arial Rounded MT Bold" w:cs="Times New Roman"/>
          <w:sz w:val="24"/>
          <w:szCs w:val="24"/>
        </w:rPr>
        <w:t>.</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w:t>
      </w:r>
    </w:p>
    <w:p w:rsidR="007646F7" w:rsidRPr="00F43B26" w:rsidRDefault="007646F7" w:rsidP="003C2DD3">
      <w:pPr>
        <w:numPr>
          <w:ilvl w:val="0"/>
          <w:numId w:val="3"/>
        </w:numPr>
        <w:spacing w:after="0" w:line="240" w:lineRule="auto"/>
        <w:ind w:left="567" w:firstLine="993"/>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INAUGURAÇÃO DA FUNDAÇÃO DA IGREJA</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Não estamos tratando da inauguração da igreja propriamente dita. Mas, estamos apresentando a inauguração do nascimento, da fundação da </w:t>
      </w:r>
      <w:r w:rsidRPr="00F43B26">
        <w:rPr>
          <w:rFonts w:ascii="Arial Rounded MT Bold" w:hAnsi="Arial Rounded MT Bold" w:cs="Times New Roman"/>
          <w:sz w:val="24"/>
          <w:szCs w:val="24"/>
        </w:rPr>
        <w:lastRenderedPageBreak/>
        <w:t>Noiva do Cordeiro. Porque até então, a igreja ainda se encontra em construção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16:18). Particularmente, considero que os períodos da Igreja “Imperial e Medieval” entre os anos 313 – 1453 d. C, um período de 1140 anos, essa construção parou, e pior, foi demolida o que já tinha construído. Esse é o período em que só houve a igreja Católica Romana no mundo.</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Em Israel há duas festas relacionadas às colheitas. A Festa das Primícias no início da colheita (que ao cumpri-la, Cristo ressuscitou), e Festa de Pentecostes, no final da colheita, que: </w:t>
      </w:r>
      <w:r w:rsidRPr="00F43B26">
        <w:rPr>
          <w:rFonts w:ascii="Arial Rounded MT Bold" w:hAnsi="Arial Rounded MT Bold" w:cs="Times New Roman"/>
          <w:i/>
          <w:sz w:val="24"/>
          <w:szCs w:val="24"/>
        </w:rPr>
        <w:t>E, cumprindo-se o dia de Pentecostes, estavam todos reunidos no mesmo lugar; E de repente veio do céu um som, como de um vento veemente e impetuoso, e encheu toda a casa em que estavam assentados. E foram vistas por eles línguas repartidas, como que de fogo, as quais pousaram sobre cada um deles. E todos foram cheios do Espírito Santo, e começaram a falar noutras línguas, conforme o Espírito Santo lhes concedia que falassem</w:t>
      </w:r>
      <w:r w:rsidRPr="00F43B26">
        <w:rPr>
          <w:rFonts w:ascii="Arial Rounded MT Bold" w:hAnsi="Arial Rounded MT Bold" w:cs="Times New Roman"/>
          <w:sz w:val="24"/>
          <w:szCs w:val="24"/>
        </w:rPr>
        <w:t xml:space="preserve"> (At 2:1-4).</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Estamos falando sobre os primeiros Batismos com, ou no Espírito Santo, na face da terra, que consistem na inauguração da fundação da Igreja.</w:t>
      </w:r>
    </w:p>
    <w:p w:rsidR="007646F7" w:rsidRPr="00F43B26" w:rsidRDefault="007646F7" w:rsidP="00F43B26">
      <w:pPr>
        <w:spacing w:after="0" w:line="240" w:lineRule="auto"/>
        <w:ind w:firstLine="993"/>
        <w:contextualSpacing/>
        <w:rPr>
          <w:rFonts w:ascii="Arial Rounded MT Bold" w:hAnsi="Arial Rounded MT Bold" w:cs="Times New Roman"/>
          <w:sz w:val="24"/>
          <w:szCs w:val="24"/>
        </w:rPr>
      </w:pPr>
    </w:p>
    <w:p w:rsidR="007646F7" w:rsidRPr="00F43B26" w:rsidRDefault="007646F7" w:rsidP="003C2DD3">
      <w:pPr>
        <w:numPr>
          <w:ilvl w:val="0"/>
          <w:numId w:val="3"/>
        </w:numPr>
        <w:spacing w:after="0" w:line="240" w:lineRule="auto"/>
        <w:ind w:left="284" w:firstLine="993"/>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MINISTÉRIO ECLESIÁSTICO DA IGREJA</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Segundo uma análise bíblica, salientaremos sobre uma ordem decrescente: Pastor, Evangelista, Presbítero e Diácono.</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PASTOR “O pastorado é um ministério geral”: ele é o principal responsável pela igreja, além de Deus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21: 15 – 17; </w:t>
      </w:r>
      <w:proofErr w:type="spellStart"/>
      <w:r w:rsidRPr="00F43B26">
        <w:rPr>
          <w:rFonts w:ascii="Arial Rounded MT Bold" w:hAnsi="Arial Rounded MT Bold" w:cs="Times New Roman"/>
          <w:sz w:val="24"/>
          <w:szCs w:val="24"/>
        </w:rPr>
        <w:t>Hb</w:t>
      </w:r>
      <w:proofErr w:type="spellEnd"/>
      <w:r w:rsidRPr="00F43B26">
        <w:rPr>
          <w:rFonts w:ascii="Arial Rounded MT Bold" w:hAnsi="Arial Rounded MT Bold" w:cs="Times New Roman"/>
          <w:sz w:val="24"/>
          <w:szCs w:val="24"/>
        </w:rPr>
        <w:t xml:space="preserve"> 13: 17).</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EVANGELISTA “Os Evangelistas é um ministério geral” e fala a respeito de um pastor que trabalha subordinado a outro pastor responsável pela igreja, ou pela região. Assim como Timóteo que pastoreava a igreja em Creta, subordinado ao Apóstolo Paulo (2ª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4: 5). Evangelista é o primeiro grau do pastorado e refere - se a um ministério voltado aos evangelismos, exemplo: Filipe (At 21: 8).</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PRESBÍTERO (ancião e bispo podem também referir – se a presbítero). “Ministério local”: fala de um superintendente, uma pessoa idônea que trabalha sob a subordinação dos pastores e dos evangelistas. O presbítero dirige igrejas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5</w:t>
      </w:r>
      <w:proofErr w:type="gramEnd"/>
      <w:r w:rsidRPr="00F43B26">
        <w:rPr>
          <w:rFonts w:ascii="Arial Rounded MT Bold" w:hAnsi="Arial Rounded MT Bold" w:cs="Times New Roman"/>
          <w:sz w:val="24"/>
          <w:szCs w:val="24"/>
        </w:rPr>
        <w:t>: 1-4); unge com óleo (</w:t>
      </w:r>
      <w:proofErr w:type="spellStart"/>
      <w:r w:rsidRPr="00F43B26">
        <w:rPr>
          <w:rFonts w:ascii="Arial Rounded MT Bold" w:hAnsi="Arial Rounded MT Bold" w:cs="Times New Roman"/>
          <w:sz w:val="24"/>
          <w:szCs w:val="24"/>
        </w:rPr>
        <w:t>Tg</w:t>
      </w:r>
      <w:proofErr w:type="spellEnd"/>
      <w:r w:rsidRPr="00F43B26">
        <w:rPr>
          <w:rFonts w:ascii="Arial Rounded MT Bold" w:hAnsi="Arial Rounded MT Bold" w:cs="Times New Roman"/>
          <w:sz w:val="24"/>
          <w:szCs w:val="24"/>
        </w:rPr>
        <w:t xml:space="preserve"> 5: 14) e auxilia ao ministério geral, tudo segundo o que for tratado em reuniões.</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DIÁCONO - Nos tempos bíblicos havia dois tipos de servos:</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O primeiro era O </w:t>
      </w:r>
      <w:proofErr w:type="spellStart"/>
      <w:r w:rsidRPr="00F43B26">
        <w:rPr>
          <w:rFonts w:ascii="Arial Rounded MT Bold" w:hAnsi="Arial Rounded MT Bold" w:cs="Times New Roman"/>
          <w:sz w:val="24"/>
          <w:szCs w:val="24"/>
        </w:rPr>
        <w:t>Doúlos</w:t>
      </w:r>
      <w:proofErr w:type="spellEnd"/>
      <w:r w:rsidRPr="00F43B26">
        <w:rPr>
          <w:rFonts w:ascii="Arial Rounded MT Bold" w:hAnsi="Arial Rounded MT Bold" w:cs="Times New Roman"/>
          <w:sz w:val="24"/>
          <w:szCs w:val="24"/>
        </w:rPr>
        <w:t xml:space="preserve">. Este tipo de servo, ou de escravo não poderia entrar, sem autorização, da portaria do pátio para dentro da casa do seu senhor. Ele atuava da portaria do pátio para fora. Suas funções eram nos campos. </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E o segundo era o Diácono suas funções eram da portaria do pátio para dentro, da casa do seu senhor. Ele lavava os pés dos que ali chegavam e cuidava de tudo, do pátio para dentro da casa. </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Quando a Obra de Deus cresceu, consequentemente apareceram murmurações entre os discípulos, então, os apóstolos necessitaram de auxiliares para servir as mesas e dar fim nas murmurações.</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A este cargo deram – lhe o nome de Diaconato e os membros do diaconato, os Diáconos (At </w:t>
      </w:r>
      <w:proofErr w:type="gramStart"/>
      <w:r w:rsidRPr="00F43B26">
        <w:rPr>
          <w:rFonts w:ascii="Arial Rounded MT Bold" w:hAnsi="Arial Rounded MT Bold" w:cs="Times New Roman"/>
          <w:sz w:val="24"/>
          <w:szCs w:val="24"/>
        </w:rPr>
        <w:t>6</w:t>
      </w:r>
      <w:proofErr w:type="gramEnd"/>
      <w:r w:rsidRPr="00F43B26">
        <w:rPr>
          <w:rFonts w:ascii="Arial Rounded MT Bold" w:hAnsi="Arial Rounded MT Bold" w:cs="Times New Roman"/>
          <w:sz w:val="24"/>
          <w:szCs w:val="24"/>
        </w:rPr>
        <w:t xml:space="preserve">: 1-7). Eles trabalham na subordinação dos pastores, ou dos evangelistas, ou dos presbíteros. </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Suas funções são: visitas; assistências sociais; cuidar das áreas materiais, físicas e geográficas da igreja, todo conforme as ordens de sues superiores.  </w:t>
      </w: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993"/>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lastRenderedPageBreak/>
        <w:t xml:space="preserve">O PASTORADO CONTEMPORÂNEO - Os pastores são divididos em classes, a saber: 1º, pastor presidente de convenção geral; 2º, pastor presidente de convenção estadual, ou regional; 3º, pastor regional; 4º, pastor local, 5º, </w:t>
      </w:r>
      <w:proofErr w:type="gramStart"/>
      <w:r w:rsidRPr="00F43B26">
        <w:rPr>
          <w:rFonts w:ascii="Arial Rounded MT Bold" w:hAnsi="Arial Rounded MT Bold" w:cs="Times New Roman"/>
          <w:sz w:val="24"/>
          <w:szCs w:val="24"/>
        </w:rPr>
        <w:t>coo</w:t>
      </w:r>
      <w:proofErr w:type="gramEnd"/>
      <w:r w:rsidRPr="00F43B26">
        <w:rPr>
          <w:rFonts w:ascii="Arial Rounded MT Bold" w:hAnsi="Arial Rounded MT Bold" w:cs="Times New Roman"/>
          <w:sz w:val="24"/>
          <w:szCs w:val="24"/>
        </w:rPr>
        <w:t xml:space="preserve"> - pastor (2º pastor).</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DONS MINISTERIAI</w:t>
      </w:r>
      <w:r>
        <w:rPr>
          <w:rFonts w:ascii="Arial Rounded MT Bold" w:hAnsi="Arial Rounded MT Bold" w:cs="Times New Roman"/>
          <w:sz w:val="24"/>
          <w:szCs w:val="24"/>
        </w:rPr>
        <w:t>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Dons falam de capacidade. Mas quanto aos dons ministeriais fala de uma competência natural, que uma pessoa tem para fazer a obra de Deus. Conforme está registrado em Efésios (4: 11):</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APÓSTOLOS: Apóstolo fala de um Ministro desbravador, que abre trabalho. Eles são dotados de muita fé, coragem e ânimo. Eles são muitos avivados.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PROFETAS: O profeta se trata de alguém muito avivado que tem mensagens diretas de Deus, a qual “edifica, exorta e consola” aos ouvintes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14: 3). Eles são enviados após os apóstolos, para fortalecer os novos convertidos.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EVANGELISTAS: O evangelista fala de um obreiro voltado aos evangelismos, a fim de fazer crescer a igreja do Senhor.</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PASTORES: Os Pastores são ministros voltados à administração da igreja e aos ensinamentos à mesma. Aqui se trata dos responsáveis, propriamente ditos, pelas igrejas. Até mesmo, os genuínos apóstolos, trabalharam na supervisão de pastores. Eles iniciaram com na direção de Jesus Cristo. Depois Pedro ficou no comando da igreja, mas foi por pouco tempo, porque ele era apóstolo nato. Então, o mesmo foi substituído por Tiago (</w:t>
      </w:r>
      <w:proofErr w:type="spellStart"/>
      <w:r w:rsidRPr="00F43B26">
        <w:rPr>
          <w:rFonts w:ascii="Arial Rounded MT Bold" w:hAnsi="Arial Rounded MT Bold" w:cs="Times New Roman"/>
          <w:sz w:val="24"/>
          <w:szCs w:val="24"/>
        </w:rPr>
        <w:t>Gl</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2:12</w:t>
      </w:r>
      <w:proofErr w:type="gramEnd"/>
      <w:r w:rsidRPr="00F43B26">
        <w:rPr>
          <w:rFonts w:ascii="Arial Rounded MT Bold" w:hAnsi="Arial Rounded MT Bold" w:cs="Times New Roman"/>
          <w:sz w:val="24"/>
          <w:szCs w:val="24"/>
        </w:rPr>
        <w:t xml:space="preserve">; </w:t>
      </w:r>
      <w:proofErr w:type="spellStart"/>
      <w:r w:rsidRPr="00F43B26">
        <w:rPr>
          <w:rFonts w:ascii="Arial Rounded MT Bold" w:hAnsi="Arial Rounded MT Bold" w:cs="Times New Roman"/>
          <w:sz w:val="24"/>
          <w:szCs w:val="24"/>
        </w:rPr>
        <w:t>Tg</w:t>
      </w:r>
      <w:proofErr w:type="spellEnd"/>
      <w:r w:rsidRPr="00F43B26">
        <w:rPr>
          <w:rFonts w:ascii="Arial Rounded MT Bold" w:hAnsi="Arial Rounded MT Bold" w:cs="Times New Roman"/>
          <w:sz w:val="24"/>
          <w:szCs w:val="24"/>
        </w:rPr>
        <w:t xml:space="preserve"> 1:1; At 15:13; 21:18), irmão do Senhor, que nem era crente antes da ressurreição do Salvador - mas, era pastor nato. Pastor é sinônimo de: Apascentador</w:t>
      </w:r>
      <w:proofErr w:type="gramStart"/>
      <w:r w:rsidRPr="00F43B26">
        <w:rPr>
          <w:rFonts w:ascii="Arial Rounded MT Bold" w:hAnsi="Arial Rounded MT Bold" w:cs="Times New Roman"/>
          <w:sz w:val="24"/>
          <w:szCs w:val="24"/>
        </w:rPr>
        <w:t>, Guia</w:t>
      </w:r>
      <w:proofErr w:type="gramEnd"/>
      <w:r w:rsidRPr="00F43B26">
        <w:rPr>
          <w:rFonts w:ascii="Arial Rounded MT Bold" w:hAnsi="Arial Rounded MT Bold" w:cs="Times New Roman"/>
          <w:sz w:val="24"/>
          <w:szCs w:val="24"/>
        </w:rPr>
        <w:t>, Direção, Presidência, Comando – ele nem precisa ser um bom pregador, ou ganhador de almas.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DOUTORES: Doutor aqui são obreiros com capacidade celestial para interpretar os mistérios da Bíblia, e com a mesma capacidade eles aplicam estas descobertas à igreja e ao mundo. Esses tipos de doutores são pessoas que tem facilidade para aprender, e, todavia, os tais não perdem oportunidades de estar estudando. Eles consideram sempre necessitados de saber. Os doutores de Deus, sempre estão fazendo cursos e se atualizando. Tudo isto no intuito de que a igreja esteja bem fundamentada na Palavra de Deus. </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OS 12 APÓSTOLOS</w:t>
      </w:r>
    </w:p>
    <w:p w:rsidR="007646F7" w:rsidRPr="00F43B26" w:rsidRDefault="007646F7" w:rsidP="00F43B26">
      <w:pPr>
        <w:tabs>
          <w:tab w:val="left" w:pos="3650"/>
        </w:tabs>
        <w:spacing w:after="0" w:line="240" w:lineRule="auto"/>
        <w:ind w:firstLine="1134"/>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O “verbo” conjugado no particípio ENVIADO (do hebraico é </w:t>
      </w:r>
      <w:r w:rsidRPr="00F43B26">
        <w:rPr>
          <w:rFonts w:ascii="Arial Rounded MT Bold" w:hAnsi="Arial Rounded MT Bold" w:cs="Times New Roman"/>
          <w:b/>
          <w:sz w:val="24"/>
          <w:szCs w:val="24"/>
        </w:rPr>
        <w:t>anjo</w:t>
      </w:r>
      <w:r w:rsidRPr="00F43B26">
        <w:rPr>
          <w:rFonts w:ascii="Arial Rounded MT Bold" w:hAnsi="Arial Rounded MT Bold" w:cs="Times New Roman"/>
          <w:sz w:val="24"/>
          <w:szCs w:val="24"/>
        </w:rPr>
        <w:t xml:space="preserve">, do grego é </w:t>
      </w:r>
      <w:r w:rsidRPr="00F43B26">
        <w:rPr>
          <w:rFonts w:ascii="Arial Rounded MT Bold" w:hAnsi="Arial Rounded MT Bold" w:cs="Times New Roman"/>
          <w:b/>
          <w:sz w:val="24"/>
          <w:szCs w:val="24"/>
        </w:rPr>
        <w:t>apóstolo</w:t>
      </w:r>
      <w:r w:rsidRPr="00F43B26">
        <w:rPr>
          <w:rFonts w:ascii="Arial Rounded MT Bold" w:hAnsi="Arial Rounded MT Bold" w:cs="Times New Roman"/>
          <w:sz w:val="24"/>
          <w:szCs w:val="24"/>
        </w:rPr>
        <w:t xml:space="preserve">, e do latim, </w:t>
      </w:r>
      <w:r w:rsidRPr="00F43B26">
        <w:rPr>
          <w:rFonts w:ascii="Arial Rounded MT Bold" w:hAnsi="Arial Rounded MT Bold" w:cs="Times New Roman"/>
          <w:b/>
          <w:sz w:val="24"/>
          <w:szCs w:val="24"/>
        </w:rPr>
        <w:t>missionário</w:t>
      </w:r>
      <w:r w:rsidRPr="00F43B26">
        <w:rPr>
          <w:rFonts w:ascii="Arial Rounded MT Bold" w:hAnsi="Arial Rounded MT Bold" w:cs="Times New Roman"/>
          <w:sz w:val="24"/>
          <w:szCs w:val="24"/>
        </w:rPr>
        <w:t xml:space="preserve">). Assim como sabemos que Jesus também foi enviado, mas é insubstituível e inigualável, igualmente são os apóstolos. Isto é, não se pode igualá-los aos demais homens, devido o sentido literal da palavra.  </w:t>
      </w:r>
    </w:p>
    <w:p w:rsidR="007646F7" w:rsidRPr="00F43B26" w:rsidRDefault="007646F7" w:rsidP="00F43B26">
      <w:pPr>
        <w:spacing w:after="0" w:line="240" w:lineRule="auto"/>
        <w:ind w:firstLine="1134"/>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O “verbo” conjugado no particípio ENVIADO (do hebraico é </w:t>
      </w:r>
      <w:r w:rsidRPr="00F43B26">
        <w:rPr>
          <w:rFonts w:ascii="Arial Rounded MT Bold" w:hAnsi="Arial Rounded MT Bold" w:cs="Times New Roman"/>
          <w:b/>
          <w:sz w:val="24"/>
          <w:szCs w:val="24"/>
        </w:rPr>
        <w:t>anjo</w:t>
      </w:r>
      <w:r w:rsidRPr="00F43B26">
        <w:rPr>
          <w:rFonts w:ascii="Arial Rounded MT Bold" w:hAnsi="Arial Rounded MT Bold" w:cs="Times New Roman"/>
          <w:sz w:val="24"/>
          <w:szCs w:val="24"/>
        </w:rPr>
        <w:t xml:space="preserve">, do grego é </w:t>
      </w:r>
      <w:r w:rsidRPr="00F43B26">
        <w:rPr>
          <w:rFonts w:ascii="Arial Rounded MT Bold" w:hAnsi="Arial Rounded MT Bold" w:cs="Times New Roman"/>
          <w:b/>
          <w:sz w:val="24"/>
          <w:szCs w:val="24"/>
        </w:rPr>
        <w:t>apóstolo</w:t>
      </w:r>
      <w:r w:rsidRPr="00F43B26">
        <w:rPr>
          <w:rFonts w:ascii="Arial Rounded MT Bold" w:hAnsi="Arial Rounded MT Bold" w:cs="Times New Roman"/>
          <w:sz w:val="24"/>
          <w:szCs w:val="24"/>
        </w:rPr>
        <w:t xml:space="preserve">, e do latim, </w:t>
      </w:r>
      <w:r w:rsidRPr="00F43B26">
        <w:rPr>
          <w:rFonts w:ascii="Arial Rounded MT Bold" w:hAnsi="Arial Rounded MT Bold" w:cs="Times New Roman"/>
          <w:b/>
          <w:sz w:val="24"/>
          <w:szCs w:val="24"/>
        </w:rPr>
        <w:t>missionário</w:t>
      </w:r>
      <w:r w:rsidRPr="00F43B26">
        <w:rPr>
          <w:rFonts w:ascii="Arial Rounded MT Bold" w:hAnsi="Arial Rounded MT Bold" w:cs="Times New Roman"/>
          <w:sz w:val="24"/>
          <w:szCs w:val="24"/>
        </w:rPr>
        <w:t>). Tanto para Paulo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 20; 3:5), como para Pedro (2ª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3:2), a Igreja estar fundamentada sobre dois pilares, a saber: os Apóstolos e os Profetas. Que se refere às duas únicas fontes de Doutrinas genuínas. Como se trata de únicas fontes de Doutrinas, isto quer dizer que elas são insubstituíveis e jamais podem ser alteradas, ou acrescentadas (1ª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6:3; </w:t>
      </w:r>
      <w:proofErr w:type="spellStart"/>
      <w:proofErr w:type="gramStart"/>
      <w:r w:rsidRPr="00F43B26">
        <w:rPr>
          <w:rFonts w:ascii="Arial Rounded MT Bold" w:hAnsi="Arial Rounded MT Bold" w:cs="Times New Roman"/>
          <w:sz w:val="24"/>
          <w:szCs w:val="24"/>
        </w:rPr>
        <w:t>Ap</w:t>
      </w:r>
      <w:proofErr w:type="spellEnd"/>
      <w:proofErr w:type="gramEnd"/>
      <w:r w:rsidRPr="00F43B26">
        <w:rPr>
          <w:rFonts w:ascii="Arial Rounded MT Bold" w:hAnsi="Arial Rounded MT Bold" w:cs="Times New Roman"/>
          <w:sz w:val="24"/>
          <w:szCs w:val="24"/>
        </w:rPr>
        <w:t xml:space="preserve"> 22:18, 19).</w:t>
      </w:r>
    </w:p>
    <w:p w:rsidR="007646F7" w:rsidRPr="00F43B26" w:rsidRDefault="007646F7" w:rsidP="00F43B26">
      <w:pPr>
        <w:spacing w:after="0" w:line="240" w:lineRule="auto"/>
        <w:ind w:firstLine="1134"/>
        <w:jc w:val="both"/>
        <w:rPr>
          <w:rFonts w:ascii="Arial Rounded MT Bold" w:hAnsi="Arial Rounded MT Bold" w:cs="Times New Roman"/>
          <w:sz w:val="24"/>
          <w:szCs w:val="24"/>
        </w:rPr>
      </w:pPr>
      <w:r w:rsidRPr="00F43B26">
        <w:rPr>
          <w:rFonts w:ascii="Arial Rounded MT Bold" w:hAnsi="Arial Rounded MT Bold" w:cs="Times New Roman"/>
          <w:color w:val="000000" w:themeColor="text1"/>
          <w:sz w:val="24"/>
          <w:szCs w:val="24"/>
        </w:rPr>
        <w:t>De antemão, leiamos Efésios (4: 11) “</w:t>
      </w:r>
      <w:r w:rsidRPr="00F43B26">
        <w:rPr>
          <w:rFonts w:ascii="Arial Rounded MT Bold" w:hAnsi="Arial Rounded MT Bold" w:cs="Times New Roman"/>
          <w:i/>
          <w:color w:val="000000" w:themeColor="text1"/>
          <w:sz w:val="24"/>
          <w:szCs w:val="24"/>
        </w:rPr>
        <w:t xml:space="preserve">E ele mesmo deu uns para apóstolos, e outros para profetas, e outros para evangelistas, e outros para </w:t>
      </w:r>
      <w:r w:rsidRPr="00F43B26">
        <w:rPr>
          <w:rFonts w:ascii="Arial Rounded MT Bold" w:hAnsi="Arial Rounded MT Bold" w:cs="Times New Roman"/>
          <w:i/>
          <w:color w:val="000000" w:themeColor="text1"/>
          <w:sz w:val="24"/>
          <w:szCs w:val="24"/>
        </w:rPr>
        <w:lastRenderedPageBreak/>
        <w:t>pastores e doutores</w:t>
      </w:r>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sz w:val="24"/>
          <w:szCs w:val="24"/>
        </w:rPr>
        <w:t xml:space="preserve">Todos estes dons e ministérios nós os veremos continuar se cumprindo na vida dos obreiros, exceto dois, O apóstolo e o Profeta. É obvio que muitos homens de Deus têm o dom de apóstolo (missionário) e de profecia. Mas quanto ao Ministério de Apóstolo, e esses respectivos profetas, biblicamente, só cumpriu na vida doze homens (os apóstolos) e na vida de mais uma meia dúzia aproximadamente. Quanto aos doze apóstolos, vejam </w:t>
      </w:r>
      <w:r w:rsidRPr="00F43B26">
        <w:rPr>
          <w:rFonts w:ascii="Arial Rounded MT Bold" w:hAnsi="Arial Rounded MT Bold" w:cs="Times New Roman"/>
          <w:i/>
          <w:sz w:val="24"/>
          <w:szCs w:val="24"/>
        </w:rPr>
        <w:t xml:space="preserve">“Ora, os nomes dos doze apóstolos são estes: O primeiro, Simão, chamado Pedro, e André, seu irmão; Tiago, filho de </w:t>
      </w:r>
      <w:proofErr w:type="spellStart"/>
      <w:r w:rsidRPr="00F43B26">
        <w:rPr>
          <w:rFonts w:ascii="Arial Rounded MT Bold" w:hAnsi="Arial Rounded MT Bold" w:cs="Times New Roman"/>
          <w:i/>
          <w:sz w:val="24"/>
          <w:szCs w:val="24"/>
        </w:rPr>
        <w:t>Zebedeu</w:t>
      </w:r>
      <w:proofErr w:type="spellEnd"/>
      <w:r w:rsidRPr="00F43B26">
        <w:rPr>
          <w:rFonts w:ascii="Arial Rounded MT Bold" w:hAnsi="Arial Rounded MT Bold" w:cs="Times New Roman"/>
          <w:i/>
          <w:sz w:val="24"/>
          <w:szCs w:val="24"/>
        </w:rPr>
        <w:t xml:space="preserve">, e João, seu irmão; Filipe e Bartolomeu; Tomé e Mateus, o publicano; Tiago, filho de Alfeu, e </w:t>
      </w:r>
      <w:proofErr w:type="spellStart"/>
      <w:r w:rsidRPr="00F43B26">
        <w:rPr>
          <w:rFonts w:ascii="Arial Rounded MT Bold" w:hAnsi="Arial Rounded MT Bold" w:cs="Times New Roman"/>
          <w:i/>
          <w:sz w:val="24"/>
          <w:szCs w:val="24"/>
        </w:rPr>
        <w:t>Lebeu</w:t>
      </w:r>
      <w:proofErr w:type="spellEnd"/>
      <w:r w:rsidRPr="00F43B26">
        <w:rPr>
          <w:rFonts w:ascii="Arial Rounded MT Bold" w:hAnsi="Arial Rounded MT Bold" w:cs="Times New Roman"/>
          <w:i/>
          <w:sz w:val="24"/>
          <w:szCs w:val="24"/>
        </w:rPr>
        <w:t xml:space="preserve">, apelidado Tadeu; Simão o Zelote, e Judas </w:t>
      </w:r>
      <w:proofErr w:type="spellStart"/>
      <w:r w:rsidRPr="00F43B26">
        <w:rPr>
          <w:rFonts w:ascii="Arial Rounded MT Bold" w:hAnsi="Arial Rounded MT Bold" w:cs="Times New Roman"/>
          <w:i/>
          <w:sz w:val="24"/>
          <w:szCs w:val="24"/>
        </w:rPr>
        <w:t>Iscariotes</w:t>
      </w:r>
      <w:proofErr w:type="spellEnd"/>
      <w:r w:rsidRPr="00F43B26">
        <w:rPr>
          <w:rFonts w:ascii="Arial Rounded MT Bold" w:hAnsi="Arial Rounded MT Bold" w:cs="Times New Roman"/>
          <w:i/>
          <w:sz w:val="24"/>
          <w:szCs w:val="24"/>
        </w:rPr>
        <w:t>, aquele que o traiu”</w:t>
      </w:r>
      <w:r w:rsidRPr="00F43B26">
        <w:rPr>
          <w:rFonts w:ascii="Arial Rounded MT Bold" w:hAnsi="Arial Rounded MT Bold" w:cs="Times New Roman"/>
          <w:sz w:val="24"/>
          <w:szCs w:val="24"/>
        </w:rPr>
        <w:t xml:space="preserve">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10: 2-4).</w:t>
      </w:r>
    </w:p>
    <w:p w:rsidR="007646F7" w:rsidRPr="00F43B26" w:rsidRDefault="007646F7" w:rsidP="00F43B26">
      <w:pPr>
        <w:spacing w:after="0" w:line="240" w:lineRule="auto"/>
        <w:ind w:firstLine="1134"/>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Neste tópico é tratado sobre os seguintes pontos: </w:t>
      </w:r>
      <w:r w:rsidRPr="00F43B26">
        <w:rPr>
          <w:rFonts w:ascii="Arial Rounded MT Bold" w:hAnsi="Arial Rounded MT Bold" w:cs="Times New Roman"/>
          <w:color w:val="000000" w:themeColor="text1"/>
          <w:sz w:val="24"/>
          <w:szCs w:val="24"/>
        </w:rPr>
        <w:t xml:space="preserve">Identidade de um Apóstolo, </w:t>
      </w:r>
      <w:r w:rsidRPr="00F43B26">
        <w:rPr>
          <w:rFonts w:ascii="Arial Rounded MT Bold" w:hAnsi="Arial Rounded MT Bold" w:cs="Times New Roman"/>
          <w:sz w:val="24"/>
          <w:szCs w:val="24"/>
        </w:rPr>
        <w:t>Matias, Paulo, Autoridade Apostólica e Os demais escritores e líderes da igreja primitiva.</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IDENTIDADE DE UM APÓSTOLO</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color w:val="000000" w:themeColor="text1"/>
          <w:sz w:val="24"/>
          <w:szCs w:val="24"/>
        </w:rPr>
        <w:t xml:space="preserve">A identidade de um apóstolo tem quatro facetas, a saber: Ter o Evangelho de 1ª mão, Ser enviado diretamente por Cristo, Ser testemunha verídica do Senhor, E ser fundadores da Igreja mãe, da Igreja Primitiva. Vejam: </w:t>
      </w:r>
      <w:r w:rsidRPr="00F43B26">
        <w:rPr>
          <w:rFonts w:ascii="Arial Rounded MT Bold" w:hAnsi="Arial Rounded MT Bold" w:cs="Times New Roman"/>
          <w:b/>
          <w:color w:val="000000" w:themeColor="text1"/>
          <w:sz w:val="24"/>
          <w:szCs w:val="24"/>
        </w:rPr>
        <w:t>Primeiro</w:t>
      </w:r>
      <w:r w:rsidRPr="00F43B26">
        <w:rPr>
          <w:rFonts w:ascii="Arial Rounded MT Bold" w:hAnsi="Arial Rounded MT Bold" w:cs="Times New Roman"/>
          <w:color w:val="000000" w:themeColor="text1"/>
          <w:sz w:val="24"/>
          <w:szCs w:val="24"/>
        </w:rPr>
        <w:t>: Ter o Evangelho de primeira mão, isto é, não ter o aprendido de homem algum, mas de Cristo diretamente (</w:t>
      </w:r>
      <w:proofErr w:type="spellStart"/>
      <w:r w:rsidRPr="00F43B26">
        <w:rPr>
          <w:rFonts w:ascii="Arial Rounded MT Bold" w:hAnsi="Arial Rounded MT Bold" w:cs="Times New Roman"/>
          <w:color w:val="000000" w:themeColor="text1"/>
          <w:sz w:val="24"/>
          <w:szCs w:val="24"/>
        </w:rPr>
        <w:t>Gl</w:t>
      </w:r>
      <w:proofErr w:type="spellEnd"/>
      <w:r w:rsidRPr="00F43B26">
        <w:rPr>
          <w:rFonts w:ascii="Arial Rounded MT Bold" w:hAnsi="Arial Rounded MT Bold" w:cs="Times New Roman"/>
          <w:color w:val="000000" w:themeColor="text1"/>
          <w:sz w:val="24"/>
          <w:szCs w:val="24"/>
        </w:rPr>
        <w:t xml:space="preserve"> </w:t>
      </w:r>
      <w:proofErr w:type="gramStart"/>
      <w:r w:rsidRPr="00F43B26">
        <w:rPr>
          <w:rFonts w:ascii="Arial Rounded MT Bold" w:hAnsi="Arial Rounded MT Bold" w:cs="Times New Roman"/>
          <w:color w:val="000000" w:themeColor="text1"/>
          <w:sz w:val="24"/>
          <w:szCs w:val="24"/>
        </w:rPr>
        <w:t>1:12</w:t>
      </w:r>
      <w:proofErr w:type="gramEnd"/>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b/>
          <w:color w:val="000000" w:themeColor="text1"/>
          <w:sz w:val="24"/>
          <w:szCs w:val="24"/>
        </w:rPr>
        <w:t>Segundo</w:t>
      </w:r>
      <w:r w:rsidRPr="00F43B26">
        <w:rPr>
          <w:rFonts w:ascii="Arial Rounded MT Bold" w:hAnsi="Arial Rounded MT Bold" w:cs="Times New Roman"/>
          <w:color w:val="000000" w:themeColor="text1"/>
          <w:sz w:val="24"/>
          <w:szCs w:val="24"/>
        </w:rPr>
        <w:t>: Ser enviado diretamente por Cristo, e não ser enviado pelo homem terrestre (</w:t>
      </w:r>
      <w:proofErr w:type="spellStart"/>
      <w:r w:rsidRPr="00F43B26">
        <w:rPr>
          <w:rFonts w:ascii="Arial Rounded MT Bold" w:hAnsi="Arial Rounded MT Bold" w:cs="Times New Roman"/>
          <w:color w:val="000000" w:themeColor="text1"/>
          <w:sz w:val="24"/>
          <w:szCs w:val="24"/>
        </w:rPr>
        <w:t>Mt</w:t>
      </w:r>
      <w:proofErr w:type="spellEnd"/>
      <w:r w:rsidRPr="00F43B26">
        <w:rPr>
          <w:rFonts w:ascii="Arial Rounded MT Bold" w:hAnsi="Arial Rounded MT Bold" w:cs="Times New Roman"/>
          <w:color w:val="000000" w:themeColor="text1"/>
          <w:sz w:val="24"/>
          <w:szCs w:val="24"/>
        </w:rPr>
        <w:t xml:space="preserve"> 10: 1); </w:t>
      </w:r>
      <w:r w:rsidRPr="00F43B26">
        <w:rPr>
          <w:rFonts w:ascii="Arial Rounded MT Bold" w:hAnsi="Arial Rounded MT Bold" w:cs="Times New Roman"/>
          <w:b/>
          <w:color w:val="000000" w:themeColor="text1"/>
          <w:sz w:val="24"/>
          <w:szCs w:val="24"/>
        </w:rPr>
        <w:t>Terceiro:</w:t>
      </w:r>
      <w:r w:rsidRPr="00F43B26">
        <w:rPr>
          <w:rFonts w:ascii="Arial Rounded MT Bold" w:hAnsi="Arial Rounded MT Bold" w:cs="Times New Roman"/>
          <w:color w:val="000000" w:themeColor="text1"/>
          <w:sz w:val="24"/>
          <w:szCs w:val="24"/>
        </w:rPr>
        <w:t xml:space="preserve"> Ter o testemunho </w:t>
      </w:r>
      <w:r w:rsidRPr="00F43B26">
        <w:rPr>
          <w:rFonts w:ascii="Arial Rounded MT Bold" w:hAnsi="Arial Rounded MT Bold" w:cs="Times New Roman"/>
          <w:i/>
          <w:color w:val="000000" w:themeColor="text1"/>
          <w:sz w:val="24"/>
          <w:szCs w:val="24"/>
        </w:rPr>
        <w:t>“nós ouvimos, vimos, tocamos e fomos enviados por Jesus Cristo, pessoalmente” “Não fomos enviados pela vontade de homem algum”</w:t>
      </w:r>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sz w:val="24"/>
          <w:szCs w:val="24"/>
        </w:rPr>
        <w:t>(</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10:1;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22: 71;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1:14; At 22:7; </w:t>
      </w:r>
      <w:proofErr w:type="spellStart"/>
      <w:r w:rsidRPr="00F43B26">
        <w:rPr>
          <w:rFonts w:ascii="Arial Rounded MT Bold" w:hAnsi="Arial Rounded MT Bold" w:cs="Times New Roman"/>
          <w:color w:val="000000" w:themeColor="text1"/>
          <w:sz w:val="24"/>
          <w:szCs w:val="24"/>
        </w:rPr>
        <w:t>Gl</w:t>
      </w:r>
      <w:proofErr w:type="spellEnd"/>
      <w:r w:rsidRPr="00F43B26">
        <w:rPr>
          <w:rFonts w:ascii="Arial Rounded MT Bold" w:hAnsi="Arial Rounded MT Bold" w:cs="Times New Roman"/>
          <w:color w:val="000000" w:themeColor="text1"/>
          <w:sz w:val="24"/>
          <w:szCs w:val="24"/>
        </w:rPr>
        <w:t xml:space="preserve"> 1:12: </w:t>
      </w:r>
      <w:r w:rsidRPr="00F43B26">
        <w:rPr>
          <w:rFonts w:ascii="Arial Rounded MT Bold" w:hAnsi="Arial Rounded MT Bold" w:cs="Times New Roman"/>
          <w:sz w:val="24"/>
          <w:szCs w:val="24"/>
        </w:rPr>
        <w:t xml:space="preserve">26:14;1ª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1:1, 2; 1:3; 2ª Pedro 1: 16, 18); </w:t>
      </w:r>
      <w:r w:rsidRPr="00F43B26">
        <w:rPr>
          <w:rFonts w:ascii="Arial Rounded MT Bold" w:hAnsi="Arial Rounded MT Bold" w:cs="Times New Roman"/>
          <w:b/>
          <w:sz w:val="24"/>
          <w:szCs w:val="24"/>
        </w:rPr>
        <w:t xml:space="preserve">Quarto: </w:t>
      </w:r>
      <w:r w:rsidRPr="00F43B26">
        <w:rPr>
          <w:rFonts w:ascii="Arial Rounded MT Bold" w:hAnsi="Arial Rounded MT Bold" w:cs="Times New Roman"/>
          <w:sz w:val="24"/>
          <w:szCs w:val="24"/>
        </w:rPr>
        <w:t>Os 11 apóstolos que conheceram Jesus em carne, fundaram a igreja em Jerusalém (At 8:14; 11:22) e Paulo fundou várias igrejas entre os gentios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11:13; 2ª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1:11;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11:8).</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MATIAS </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Com a morte de Judas, os apóstolos ficaram em apuros. Porque eles sabiam que o seu número não poderia ser menor, ou superior a 12. Mas, que a única Pessoa que poderia resolver esse problema, Jesus Cristo, já havia ascendido ao Céu. Então, foi eleito Matias em lugar de </w:t>
      </w:r>
      <w:proofErr w:type="gramStart"/>
      <w:r w:rsidRPr="00F43B26">
        <w:rPr>
          <w:rFonts w:ascii="Arial Rounded MT Bold" w:hAnsi="Arial Rounded MT Bold" w:cs="Times New Roman"/>
          <w:sz w:val="24"/>
          <w:szCs w:val="24"/>
        </w:rPr>
        <w:t>judas</w:t>
      </w:r>
      <w:proofErr w:type="gramEnd"/>
      <w:r w:rsidRPr="00F43B26">
        <w:rPr>
          <w:rFonts w:ascii="Arial Rounded MT Bold" w:hAnsi="Arial Rounded MT Bold" w:cs="Times New Roman"/>
          <w:sz w:val="24"/>
          <w:szCs w:val="24"/>
        </w:rPr>
        <w:t xml:space="preserve"> (At 1: 15 – 26). Só é que, Matias não teve sucesso, nunca mais se ouviu falar, dele. Matias foi da vontade dos homens. </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Era a hora de evangelizar o mundo, e os apóstolos não tinham a mente aberta o suficiente para pregar aos gentios, eles nem tinha essa capacidade. Só foi uma vez, por meio do poder sobrenatural que eles iniciaram a pregar para os gentios (At </w:t>
      </w:r>
      <w:proofErr w:type="gramStart"/>
      <w:r w:rsidRPr="00F43B26">
        <w:rPr>
          <w:rFonts w:ascii="Arial Rounded MT Bold" w:hAnsi="Arial Rounded MT Bold" w:cs="Times New Roman"/>
          <w:sz w:val="24"/>
          <w:szCs w:val="24"/>
        </w:rPr>
        <w:t>2</w:t>
      </w:r>
      <w:proofErr w:type="gramEnd"/>
      <w:r w:rsidRPr="00F43B26">
        <w:rPr>
          <w:rFonts w:ascii="Arial Rounded MT Bold" w:hAnsi="Arial Rounded MT Bold" w:cs="Times New Roman"/>
          <w:sz w:val="24"/>
          <w:szCs w:val="24"/>
        </w:rPr>
        <w:t xml:space="preserve">: 6-12). Mas, o evangelismo precisa ser feito de forma natural. E se os 11 apóstolos, que aprenderam de Jesus diretamente, não eram capazes para tão grande missão, muito menos Matias. Era imprescindível um grande intelectual, um doutor </w:t>
      </w:r>
      <w:r w:rsidRPr="00F43B26">
        <w:rPr>
          <w:rFonts w:ascii="Arial Rounded MT Bold" w:hAnsi="Arial Rounded MT Bold" w:cs="Times New Roman"/>
          <w:sz w:val="24"/>
          <w:szCs w:val="24"/>
          <w:vertAlign w:val="superscript"/>
        </w:rPr>
        <w:footnoteReference w:id="1"/>
      </w:r>
      <w:r w:rsidRPr="00F43B26">
        <w:rPr>
          <w:rFonts w:ascii="Arial Rounded MT Bold" w:hAnsi="Arial Rounded MT Bold" w:cs="Times New Roman"/>
          <w:sz w:val="24"/>
          <w:szCs w:val="24"/>
        </w:rPr>
        <w:t>poliglota.</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PAULO </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Paulo, o </w:t>
      </w:r>
      <w:r w:rsidRPr="00F43B26">
        <w:rPr>
          <w:rFonts w:ascii="Arial Rounded MT Bold" w:hAnsi="Arial Rounded MT Bold" w:cs="Times New Roman"/>
          <w:sz w:val="24"/>
          <w:szCs w:val="24"/>
        </w:rPr>
        <w:t>grande intelectual, um doutor poliglota, que</w:t>
      </w:r>
      <w:r w:rsidRPr="00F43B26">
        <w:rPr>
          <w:rFonts w:ascii="Arial Rounded MT Bold" w:hAnsi="Arial Rounded MT Bold" w:cs="Times New Roman"/>
          <w:color w:val="000000" w:themeColor="text1"/>
          <w:sz w:val="24"/>
          <w:szCs w:val="24"/>
        </w:rPr>
        <w:t xml:space="preserve"> tinha duas cidadanias, a saber, Judaica (At 21: 39; 22:3), assim ele se chamava Saulo; e Romana (At 22: 25, 26, 27, 29; 23: 27), assim ele se chama Paulo. Paulo e Saulo - é o mesmo nome, sendo que Paulo é em romano e Saulo em hebraico, a língua </w:t>
      </w:r>
      <w:r w:rsidRPr="00F43B26">
        <w:rPr>
          <w:rFonts w:ascii="Arial Rounded MT Bold" w:hAnsi="Arial Rounded MT Bold" w:cs="Times New Roman"/>
          <w:color w:val="000000" w:themeColor="text1"/>
          <w:sz w:val="24"/>
          <w:szCs w:val="24"/>
        </w:rPr>
        <w:lastRenderedPageBreak/>
        <w:t xml:space="preserve">dos judeus. Com isso, ele chamava Paulo e Saulo (At13: </w:t>
      </w:r>
      <w:proofErr w:type="gramStart"/>
      <w:r w:rsidRPr="00F43B26">
        <w:rPr>
          <w:rFonts w:ascii="Arial Rounded MT Bold" w:hAnsi="Arial Rounded MT Bold" w:cs="Times New Roman"/>
          <w:color w:val="000000" w:themeColor="text1"/>
          <w:sz w:val="24"/>
          <w:szCs w:val="24"/>
        </w:rPr>
        <w:t>9</w:t>
      </w:r>
      <w:proofErr w:type="gramEnd"/>
      <w:r w:rsidRPr="00F43B26">
        <w:rPr>
          <w:rFonts w:ascii="Arial Rounded MT Bold" w:hAnsi="Arial Rounded MT Bold" w:cs="Times New Roman"/>
          <w:color w:val="000000" w:themeColor="text1"/>
          <w:sz w:val="24"/>
          <w:szCs w:val="24"/>
        </w:rPr>
        <w:t xml:space="preserve">; 9: 19, 22, 26; 12: 25; 13:7, 9; 17:4;23:11). Sabemos que Deus mudou o nome de Abrão, </w:t>
      </w:r>
      <w:proofErr w:type="gramStart"/>
      <w:r w:rsidRPr="00F43B26">
        <w:rPr>
          <w:rFonts w:ascii="Arial Rounded MT Bold" w:hAnsi="Arial Rounded MT Bold" w:cs="Times New Roman"/>
          <w:color w:val="000000" w:themeColor="text1"/>
          <w:sz w:val="24"/>
          <w:szCs w:val="24"/>
        </w:rPr>
        <w:t>Sarai</w:t>
      </w:r>
      <w:proofErr w:type="gramEnd"/>
      <w:r w:rsidRPr="00F43B26">
        <w:rPr>
          <w:rFonts w:ascii="Arial Rounded MT Bold" w:hAnsi="Arial Rounded MT Bold" w:cs="Times New Roman"/>
          <w:color w:val="000000" w:themeColor="text1"/>
          <w:sz w:val="24"/>
          <w:szCs w:val="24"/>
        </w:rPr>
        <w:t xml:space="preserve">, Jacó, </w:t>
      </w:r>
      <w:proofErr w:type="spellStart"/>
      <w:r w:rsidRPr="00F43B26">
        <w:rPr>
          <w:rFonts w:ascii="Arial Rounded MT Bold" w:hAnsi="Arial Rounded MT Bold" w:cs="Times New Roman"/>
          <w:color w:val="000000" w:themeColor="text1"/>
          <w:sz w:val="24"/>
          <w:szCs w:val="24"/>
        </w:rPr>
        <w:t>Cefas</w:t>
      </w:r>
      <w:proofErr w:type="spellEnd"/>
      <w:r w:rsidRPr="00F43B26">
        <w:rPr>
          <w:rFonts w:ascii="Arial Rounded MT Bold" w:hAnsi="Arial Rounded MT Bold" w:cs="Times New Roman"/>
          <w:color w:val="000000" w:themeColor="text1"/>
          <w:sz w:val="24"/>
          <w:szCs w:val="24"/>
        </w:rPr>
        <w:t>, a Bíblia deixa isso muito claro, mas quanto a mudança do nome de Saulo não é bíblica.</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Todavia, Deus já tinha preparado Paulo, para suceder Judas </w:t>
      </w:r>
      <w:proofErr w:type="spellStart"/>
      <w:r w:rsidRPr="00F43B26">
        <w:rPr>
          <w:rFonts w:ascii="Arial Rounded MT Bold" w:hAnsi="Arial Rounded MT Bold" w:cs="Times New Roman"/>
          <w:sz w:val="24"/>
          <w:szCs w:val="24"/>
        </w:rPr>
        <w:t>Iscariotes</w:t>
      </w:r>
      <w:proofErr w:type="spellEnd"/>
      <w:r w:rsidRPr="00F43B26">
        <w:rPr>
          <w:rFonts w:ascii="Arial Rounded MT Bold" w:hAnsi="Arial Rounded MT Bold" w:cs="Times New Roman"/>
          <w:sz w:val="24"/>
          <w:szCs w:val="24"/>
        </w:rPr>
        <w:t>, o traidor. Lembrando, esse substituto jamais poderia ser Matias. A eleição de Matias só serve para fortalecer a doutrina de que os apóstolos não pode ter um número menor, ou superior a doze.</w:t>
      </w:r>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sz w:val="24"/>
          <w:szCs w:val="24"/>
        </w:rPr>
        <w:t>Mas, os apóstolos bem sabiam que somente Jesus Cristo poderia chamar e enviar alguém ao apostolado.</w:t>
      </w:r>
      <w:r w:rsidRPr="00F43B26">
        <w:rPr>
          <w:rFonts w:ascii="Arial Rounded MT Bold" w:hAnsi="Arial Rounded MT Bold" w:cs="Times New Roman"/>
          <w:color w:val="000000" w:themeColor="text1"/>
          <w:sz w:val="24"/>
          <w:szCs w:val="24"/>
        </w:rPr>
        <w:t xml:space="preserve"> Leiamos </w:t>
      </w:r>
      <w:r w:rsidRPr="00F43B26">
        <w:rPr>
          <w:rFonts w:ascii="Arial Rounded MT Bold" w:hAnsi="Arial Rounded MT Bold" w:cs="Times New Roman"/>
          <w:sz w:val="24"/>
          <w:szCs w:val="24"/>
        </w:rPr>
        <w:t>“Paulo, apóstolo (não da parte dos homens, nem por homem algum, mas por Jesus Cristo, e por Deus Pai, que o ressuscitou dentre os mortos)” (</w:t>
      </w:r>
      <w:proofErr w:type="spellStart"/>
      <w:r w:rsidRPr="00F43B26">
        <w:rPr>
          <w:rFonts w:ascii="Arial Rounded MT Bold" w:hAnsi="Arial Rounded MT Bold" w:cs="Times New Roman"/>
          <w:sz w:val="24"/>
          <w:szCs w:val="24"/>
        </w:rPr>
        <w:t>Gl</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1</w:t>
      </w:r>
      <w:proofErr w:type="gramEnd"/>
      <w:r w:rsidRPr="00F43B26">
        <w:rPr>
          <w:rFonts w:ascii="Arial Rounded MT Bold" w:hAnsi="Arial Rounded MT Bold" w:cs="Times New Roman"/>
          <w:sz w:val="24"/>
          <w:szCs w:val="24"/>
        </w:rPr>
        <w:t xml:space="preserve">: 1). </w:t>
      </w:r>
    </w:p>
    <w:p w:rsidR="007646F7" w:rsidRPr="00F43B26" w:rsidRDefault="007646F7" w:rsidP="00F43B26">
      <w:pPr>
        <w:spacing w:after="0" w:line="240" w:lineRule="auto"/>
        <w:jc w:val="both"/>
        <w:rPr>
          <w:rFonts w:ascii="Arial Rounded MT Bold" w:hAnsi="Arial Rounded MT Bold" w:cs="Times New Roman"/>
          <w:sz w:val="24"/>
          <w:szCs w:val="24"/>
        </w:rPr>
      </w:pP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AUTORIDADE APOSTÓLICA</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Homem algum no mundo [excetuando os profetas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2: 20; 3:5; 2ª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3:2)] pode ter autoridade como os doze apóstolos. Eles tinham poder para elaborar um mandamento. Confira </w:t>
      </w:r>
      <w:r w:rsidRPr="00F43B26">
        <w:rPr>
          <w:rFonts w:ascii="Arial Rounded MT Bold" w:hAnsi="Arial Rounded MT Bold" w:cs="Times New Roman"/>
          <w:i/>
          <w:sz w:val="24"/>
          <w:szCs w:val="24"/>
        </w:rPr>
        <w:t>“Mas aos outros digo eu, não o Senhor: Se algum irmão tem mulher descrente, e ela consente em habitar com ele, não a deixe”</w:t>
      </w:r>
      <w:r w:rsidRPr="00F43B26">
        <w:rPr>
          <w:rFonts w:ascii="Arial Rounded MT Bold" w:hAnsi="Arial Rounded MT Bold" w:cs="Times New Roman"/>
          <w:sz w:val="24"/>
          <w:szCs w:val="24"/>
        </w:rPr>
        <w:t xml:space="preserve">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7: 12). Os apóstolos têm Doutrinas, vejam </w:t>
      </w:r>
      <w:r w:rsidRPr="00F43B26">
        <w:rPr>
          <w:rFonts w:ascii="Arial Rounded MT Bold" w:hAnsi="Arial Rounded MT Bold" w:cs="Times New Roman"/>
          <w:i/>
          <w:sz w:val="24"/>
          <w:szCs w:val="24"/>
        </w:rPr>
        <w:t xml:space="preserve">“E perseveravam na doutrina dos apóstolos, e na comunhão, e no partir do pão, e nas orações” </w:t>
      </w:r>
      <w:r w:rsidRPr="00F43B26">
        <w:rPr>
          <w:rFonts w:ascii="Arial Rounded MT Bold" w:hAnsi="Arial Rounded MT Bold" w:cs="Times New Roman"/>
          <w:sz w:val="24"/>
          <w:szCs w:val="24"/>
        </w:rPr>
        <w:t xml:space="preserve">(At </w:t>
      </w:r>
      <w:proofErr w:type="gramStart"/>
      <w:r w:rsidRPr="00F43B26">
        <w:rPr>
          <w:rFonts w:ascii="Arial Rounded MT Bold" w:hAnsi="Arial Rounded MT Bold" w:cs="Times New Roman"/>
          <w:sz w:val="24"/>
          <w:szCs w:val="24"/>
        </w:rPr>
        <w:t>2:42</w:t>
      </w:r>
      <w:proofErr w:type="gramEnd"/>
      <w:r w:rsidRPr="00F43B26">
        <w:rPr>
          <w:rFonts w:ascii="Arial Rounded MT Bold" w:hAnsi="Arial Rounded MT Bold" w:cs="Times New Roman"/>
          <w:sz w:val="24"/>
          <w:szCs w:val="24"/>
        </w:rPr>
        <w:t xml:space="preserve">). Mais ninguém pode fazer isso. Vejam </w:t>
      </w:r>
      <w:r w:rsidRPr="00F43B26">
        <w:rPr>
          <w:rFonts w:ascii="Arial Rounded MT Bold" w:hAnsi="Arial Rounded MT Bold" w:cs="Times New Roman"/>
          <w:b/>
          <w:sz w:val="24"/>
          <w:szCs w:val="24"/>
        </w:rPr>
        <w:t>“</w:t>
      </w:r>
      <w:r w:rsidRPr="00F43B26">
        <w:rPr>
          <w:rFonts w:ascii="Arial Rounded MT Bold" w:hAnsi="Arial Rounded MT Bold" w:cs="Times New Roman"/>
          <w:i/>
          <w:sz w:val="24"/>
          <w:szCs w:val="24"/>
        </w:rPr>
        <w:t xml:space="preserve">Porque eu testifico a todo aquele que ouvir as palavras da profecia deste livro que, se alguém lhes acrescentar alguma coisa, Deus fará vir sobre ele às pragas que estão escritas neste livro; E, se alguém tirar quaisquer palavras do livro desta profecia, Deus tirará a sua parte do livro da vida, e da cidade santa, e das coisas que estão escritas neste livro” </w:t>
      </w:r>
      <w:r w:rsidRPr="00F43B26">
        <w:rPr>
          <w:rFonts w:ascii="Arial Rounded MT Bold" w:hAnsi="Arial Rounded MT Bold" w:cs="Times New Roman"/>
          <w:sz w:val="24"/>
          <w:szCs w:val="24"/>
        </w:rPr>
        <w:t>(</w:t>
      </w:r>
      <w:proofErr w:type="spellStart"/>
      <w:proofErr w:type="gramStart"/>
      <w:r w:rsidRPr="00F43B26">
        <w:rPr>
          <w:rFonts w:ascii="Arial Rounded MT Bold" w:hAnsi="Arial Rounded MT Bold" w:cs="Times New Roman"/>
          <w:sz w:val="24"/>
          <w:szCs w:val="24"/>
        </w:rPr>
        <w:t>Ap</w:t>
      </w:r>
      <w:proofErr w:type="spellEnd"/>
      <w:proofErr w:type="gramEnd"/>
      <w:r w:rsidRPr="00F43B26">
        <w:rPr>
          <w:rFonts w:ascii="Arial Rounded MT Bold" w:hAnsi="Arial Rounded MT Bold" w:cs="Times New Roman"/>
          <w:sz w:val="24"/>
          <w:szCs w:val="24"/>
        </w:rPr>
        <w:t xml:space="preserve"> 22: 18-19). </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Antes de houver terra, já havia o Céu, e no céu, há a Nova Jerusalém, que o seu muro tem doze fundamentos, os quais têm os nomes dos doze apóstolos. Leiamos </w:t>
      </w:r>
      <w:r w:rsidRPr="00F43B26">
        <w:rPr>
          <w:rFonts w:ascii="Arial Rounded MT Bold" w:hAnsi="Arial Rounded MT Bold" w:cs="Times New Roman"/>
          <w:i/>
          <w:sz w:val="24"/>
          <w:szCs w:val="24"/>
        </w:rPr>
        <w:t>“E o muro da cidade tinha doze fundamentos, e neles os nomes dos doze apóstolos do Cordeiro”</w:t>
      </w:r>
      <w:r w:rsidRPr="00F43B26">
        <w:rPr>
          <w:rFonts w:ascii="Arial Rounded MT Bold" w:hAnsi="Arial Rounded MT Bold" w:cs="Times New Roman"/>
          <w:sz w:val="24"/>
          <w:szCs w:val="24"/>
        </w:rPr>
        <w:t xml:space="preserve"> (</w:t>
      </w:r>
      <w:proofErr w:type="spellStart"/>
      <w:proofErr w:type="gramStart"/>
      <w:r w:rsidRPr="00F43B26">
        <w:rPr>
          <w:rFonts w:ascii="Arial Rounded MT Bold" w:hAnsi="Arial Rounded MT Bold" w:cs="Times New Roman"/>
          <w:sz w:val="24"/>
          <w:szCs w:val="24"/>
        </w:rPr>
        <w:t>Ap</w:t>
      </w:r>
      <w:proofErr w:type="spellEnd"/>
      <w:proofErr w:type="gramEnd"/>
      <w:r w:rsidRPr="00F43B26">
        <w:rPr>
          <w:rFonts w:ascii="Arial Rounded MT Bold" w:hAnsi="Arial Rounded MT Bold" w:cs="Times New Roman"/>
          <w:sz w:val="24"/>
          <w:szCs w:val="24"/>
        </w:rPr>
        <w:t xml:space="preserve"> 21: 14).  Os doze apóstolos, se trata de doze homens, insubstituíveis, que nasceram neste mundo para um propósito muito específico. Tome muito cuidado com aqueles que se diz “apóstolos” por aí. Leiamos </w:t>
      </w:r>
      <w:r w:rsidRPr="00F43B26">
        <w:rPr>
          <w:rFonts w:ascii="Arial Rounded MT Bold" w:hAnsi="Arial Rounded MT Bold" w:cs="Times New Roman"/>
          <w:i/>
          <w:sz w:val="24"/>
          <w:szCs w:val="24"/>
        </w:rPr>
        <w:t>“Porque tais falsos apóstolos são obreiros fraudulentos, transfigurando-se em apóstolos de Cristo”</w:t>
      </w:r>
      <w:r w:rsidRPr="00F43B26">
        <w:rPr>
          <w:rFonts w:ascii="Arial Rounded MT Bold" w:hAnsi="Arial Rounded MT Bold" w:cs="Times New Roman"/>
          <w:sz w:val="24"/>
          <w:szCs w:val="24"/>
        </w:rPr>
        <w:t xml:space="preserve">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11:1).</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1134"/>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OS DEMAIS ESCRITORES E LÍDERES DA IGREJA PRIMITIVA</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Em primeiro lugar é importante sabermos que no Novo Testamento há dois pilares, ou, duas fontes de doutrinas, a saber, os Apóstolos e os Profetas (</w:t>
      </w:r>
      <w:proofErr w:type="spellStart"/>
      <w:r w:rsidRPr="00F43B26">
        <w:rPr>
          <w:rFonts w:ascii="Arial Rounded MT Bold" w:hAnsi="Arial Rounded MT Bold" w:cs="Times New Roman"/>
          <w:color w:val="000000" w:themeColor="text1"/>
          <w:sz w:val="24"/>
          <w:szCs w:val="24"/>
        </w:rPr>
        <w:t>Ef</w:t>
      </w:r>
      <w:proofErr w:type="spellEnd"/>
      <w:r w:rsidRPr="00F43B26">
        <w:rPr>
          <w:rFonts w:ascii="Arial Rounded MT Bold" w:hAnsi="Arial Rounded MT Bold" w:cs="Times New Roman"/>
          <w:color w:val="000000" w:themeColor="text1"/>
          <w:sz w:val="24"/>
          <w:szCs w:val="24"/>
        </w:rPr>
        <w:t xml:space="preserve"> 2: 20; 3: 5; </w:t>
      </w:r>
      <w:r w:rsidRPr="00F43B26">
        <w:rPr>
          <w:rFonts w:ascii="Arial Rounded MT Bold" w:hAnsi="Arial Rounded MT Bold" w:cs="Times New Roman"/>
          <w:sz w:val="24"/>
          <w:szCs w:val="24"/>
        </w:rPr>
        <w:t xml:space="preserve">2ª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3:2</w:t>
      </w:r>
      <w:r w:rsidRPr="00F43B26">
        <w:rPr>
          <w:rFonts w:ascii="Arial Rounded MT Bold" w:hAnsi="Arial Rounded MT Bold" w:cs="Times New Roman"/>
          <w:color w:val="000000" w:themeColor="text1"/>
          <w:sz w:val="24"/>
          <w:szCs w:val="24"/>
        </w:rPr>
        <w:t xml:space="preserve">), as quais a igreja deve estar fundamentada. Esses profetas não são os do Antigo Testamento. Pois onde já se viu dizer em doutrina de Isaías, Jeremias, Ezequiel, Daniel, Oséias, Joel, Amós, </w:t>
      </w:r>
      <w:proofErr w:type="spellStart"/>
      <w:r w:rsidRPr="00F43B26">
        <w:rPr>
          <w:rFonts w:ascii="Arial Rounded MT Bold" w:hAnsi="Arial Rounded MT Bold" w:cs="Times New Roman"/>
          <w:color w:val="000000" w:themeColor="text1"/>
          <w:sz w:val="24"/>
          <w:szCs w:val="24"/>
        </w:rPr>
        <w:t>Obadias</w:t>
      </w:r>
      <w:proofErr w:type="spellEnd"/>
      <w:r w:rsidRPr="00F43B26">
        <w:rPr>
          <w:rFonts w:ascii="Arial Rounded MT Bold" w:hAnsi="Arial Rounded MT Bold" w:cs="Times New Roman"/>
          <w:color w:val="000000" w:themeColor="text1"/>
          <w:sz w:val="24"/>
          <w:szCs w:val="24"/>
        </w:rPr>
        <w:t xml:space="preserve">, Jonas, Miquéias, </w:t>
      </w:r>
      <w:proofErr w:type="spellStart"/>
      <w:r w:rsidRPr="00F43B26">
        <w:rPr>
          <w:rFonts w:ascii="Arial Rounded MT Bold" w:hAnsi="Arial Rounded MT Bold" w:cs="Times New Roman"/>
          <w:color w:val="000000" w:themeColor="text1"/>
          <w:sz w:val="24"/>
          <w:szCs w:val="24"/>
        </w:rPr>
        <w:t>Naum</w:t>
      </w:r>
      <w:proofErr w:type="spellEnd"/>
      <w:r w:rsidRPr="00F43B26">
        <w:rPr>
          <w:rFonts w:ascii="Arial Rounded MT Bold" w:hAnsi="Arial Rounded MT Bold" w:cs="Times New Roman"/>
          <w:color w:val="000000" w:themeColor="text1"/>
          <w:sz w:val="24"/>
          <w:szCs w:val="24"/>
        </w:rPr>
        <w:t xml:space="preserve">, Habacuque, Sofonias, Ageu, Zacarias, e Malaquias? Esses profetas têm profecias, e não doutrinas. </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 propósito de seus ministérios não era doutrinar. Caso fosse, as suas doutrinas seriam: Guardais o dia de sábado; Circuncidai ao oitavo dia, todos do sexo masculino que nascer entre vós; Não comei carnes de animais que não remoem e que não tem unhas fendidas; Não comei carnes de peixes sem escamas; Não comei carnes de porcos; Olho por olho, dente por dente, golpe por golpe, vida por vida e assim por diante. Simplesmente porque eles não </w:t>
      </w:r>
      <w:r w:rsidRPr="00F43B26">
        <w:rPr>
          <w:rFonts w:ascii="Arial Rounded MT Bold" w:hAnsi="Arial Rounded MT Bold" w:cs="Times New Roman"/>
          <w:color w:val="000000" w:themeColor="text1"/>
          <w:sz w:val="24"/>
          <w:szCs w:val="24"/>
        </w:rPr>
        <w:lastRenderedPageBreak/>
        <w:t>conheciam e nem poderiam adotar outro tipo de doutrina. E como você sabe muito bem, essas doutrinas não faz parte no Novo Testamento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10:4).</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Quanto aos profetas que Paulo e Pedro se referem, é um novo Ministério de Profeta, os profetas do Novo Testamento, um Ministério, que rigorosamente, vem logo após o Ministério de Apóstolo, </w:t>
      </w:r>
      <w:proofErr w:type="gramStart"/>
      <w:r w:rsidRPr="00F43B26">
        <w:rPr>
          <w:rFonts w:ascii="Arial Rounded MT Bold" w:hAnsi="Arial Rounded MT Bold" w:cs="Times New Roman"/>
          <w:color w:val="000000" w:themeColor="text1"/>
          <w:sz w:val="24"/>
          <w:szCs w:val="24"/>
        </w:rPr>
        <w:t>vejam</w:t>
      </w:r>
      <w:proofErr w:type="gramEnd"/>
      <w:r w:rsidRPr="00F43B26">
        <w:rPr>
          <w:rFonts w:ascii="Arial Rounded MT Bold" w:hAnsi="Arial Rounded MT Bold" w:cs="Times New Roman"/>
          <w:color w:val="000000" w:themeColor="text1"/>
          <w:sz w:val="24"/>
          <w:szCs w:val="24"/>
        </w:rPr>
        <w:t xml:space="preserve"> (</w:t>
      </w:r>
      <w:proofErr w:type="spellStart"/>
      <w:r w:rsidRPr="00F43B26">
        <w:rPr>
          <w:rFonts w:ascii="Arial Rounded MT Bold" w:hAnsi="Arial Rounded MT Bold" w:cs="Times New Roman"/>
          <w:color w:val="000000" w:themeColor="text1"/>
          <w:sz w:val="24"/>
          <w:szCs w:val="24"/>
        </w:rPr>
        <w:t>Ef</w:t>
      </w:r>
      <w:proofErr w:type="spellEnd"/>
      <w:r w:rsidRPr="00F43B26">
        <w:rPr>
          <w:rFonts w:ascii="Arial Rounded MT Bold" w:hAnsi="Arial Rounded MT Bold" w:cs="Times New Roman"/>
          <w:color w:val="000000" w:themeColor="text1"/>
          <w:sz w:val="24"/>
          <w:szCs w:val="24"/>
        </w:rPr>
        <w:t xml:space="preserve"> 3: 5; 4:11;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12: 28, 29; 14: 32; 2ª </w:t>
      </w:r>
      <w:proofErr w:type="spellStart"/>
      <w:r w:rsidRPr="00F43B26">
        <w:rPr>
          <w:rFonts w:ascii="Arial Rounded MT Bold" w:hAnsi="Arial Rounded MT Bold" w:cs="Times New Roman"/>
          <w:color w:val="000000" w:themeColor="text1"/>
          <w:sz w:val="24"/>
          <w:szCs w:val="24"/>
        </w:rPr>
        <w:t>Pd</w:t>
      </w:r>
      <w:proofErr w:type="spellEnd"/>
      <w:r w:rsidRPr="00F43B26">
        <w:rPr>
          <w:rFonts w:ascii="Arial Rounded MT Bold" w:hAnsi="Arial Rounded MT Bold" w:cs="Times New Roman"/>
          <w:color w:val="000000" w:themeColor="text1"/>
          <w:sz w:val="24"/>
          <w:szCs w:val="24"/>
        </w:rPr>
        <w:t xml:space="preserve"> 3:2). Os Profetas são autênticos Instrumentos nas mãos Deus para nos proporcionar insubstituíveis doutrinas, que são os Oráculos de: </w:t>
      </w:r>
      <w:r w:rsidRPr="00F43B26">
        <w:rPr>
          <w:rFonts w:ascii="Arial Rounded MT Bold" w:hAnsi="Arial Rounded MT Bold" w:cs="Times New Roman"/>
          <w:b/>
          <w:color w:val="000000" w:themeColor="text1"/>
          <w:sz w:val="24"/>
          <w:szCs w:val="24"/>
        </w:rPr>
        <w:t xml:space="preserve">Marcos, Lucas, Tiago </w:t>
      </w:r>
      <w:r w:rsidRPr="00F43B26">
        <w:rPr>
          <w:rFonts w:ascii="Arial Rounded MT Bold" w:hAnsi="Arial Rounded MT Bold" w:cs="Times New Roman"/>
          <w:color w:val="000000" w:themeColor="text1"/>
          <w:sz w:val="24"/>
          <w:szCs w:val="24"/>
        </w:rPr>
        <w:t>[o meio irmão de Jesus (</w:t>
      </w:r>
      <w:proofErr w:type="spellStart"/>
      <w:r w:rsidRPr="00F43B26">
        <w:rPr>
          <w:rFonts w:ascii="Arial Rounded MT Bold" w:hAnsi="Arial Rounded MT Bold" w:cs="Times New Roman"/>
          <w:color w:val="000000" w:themeColor="text1"/>
          <w:sz w:val="24"/>
          <w:szCs w:val="24"/>
        </w:rPr>
        <w:t>Gl</w:t>
      </w:r>
      <w:proofErr w:type="spellEnd"/>
      <w:r w:rsidRPr="00F43B26">
        <w:rPr>
          <w:rFonts w:ascii="Arial Rounded MT Bold" w:hAnsi="Arial Rounded MT Bold" w:cs="Times New Roman"/>
          <w:color w:val="000000" w:themeColor="text1"/>
          <w:sz w:val="24"/>
          <w:szCs w:val="24"/>
        </w:rPr>
        <w:t xml:space="preserve"> </w:t>
      </w:r>
      <w:proofErr w:type="gramStart"/>
      <w:r w:rsidRPr="00F43B26">
        <w:rPr>
          <w:rFonts w:ascii="Arial Rounded MT Bold" w:hAnsi="Arial Rounded MT Bold" w:cs="Times New Roman"/>
          <w:color w:val="000000" w:themeColor="text1"/>
          <w:sz w:val="24"/>
          <w:szCs w:val="24"/>
        </w:rPr>
        <w:t>1:19</w:t>
      </w:r>
      <w:proofErr w:type="gramEnd"/>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b/>
          <w:color w:val="000000" w:themeColor="text1"/>
          <w:sz w:val="24"/>
          <w:szCs w:val="24"/>
        </w:rPr>
        <w:t>e Judas</w:t>
      </w:r>
      <w:r w:rsidRPr="00F43B26">
        <w:rPr>
          <w:rFonts w:ascii="Arial Rounded MT Bold" w:hAnsi="Arial Rounded MT Bold" w:cs="Times New Roman"/>
          <w:color w:val="000000" w:themeColor="text1"/>
          <w:sz w:val="24"/>
          <w:szCs w:val="24"/>
        </w:rPr>
        <w:t xml:space="preserve"> [não o </w:t>
      </w:r>
      <w:proofErr w:type="spellStart"/>
      <w:r w:rsidRPr="00F43B26">
        <w:rPr>
          <w:rFonts w:ascii="Arial Rounded MT Bold" w:hAnsi="Arial Rounded MT Bold" w:cs="Times New Roman"/>
          <w:color w:val="000000" w:themeColor="text1"/>
          <w:sz w:val="24"/>
          <w:szCs w:val="24"/>
        </w:rPr>
        <w:t>Iscariotes</w:t>
      </w:r>
      <w:proofErr w:type="spellEnd"/>
      <w:r w:rsidRPr="00F43B26">
        <w:rPr>
          <w:rFonts w:ascii="Arial Rounded MT Bold" w:hAnsi="Arial Rounded MT Bold" w:cs="Times New Roman"/>
          <w:color w:val="000000" w:themeColor="text1"/>
          <w:sz w:val="24"/>
          <w:szCs w:val="24"/>
        </w:rPr>
        <w:t>, o meio irmão de Jesus (</w:t>
      </w:r>
      <w:proofErr w:type="spellStart"/>
      <w:r w:rsidRPr="00F43B26">
        <w:rPr>
          <w:rFonts w:ascii="Arial Rounded MT Bold" w:hAnsi="Arial Rounded MT Bold" w:cs="Times New Roman"/>
          <w:color w:val="000000" w:themeColor="text1"/>
          <w:sz w:val="24"/>
          <w:szCs w:val="24"/>
        </w:rPr>
        <w:t>Jd</w:t>
      </w:r>
      <w:proofErr w:type="spellEnd"/>
      <w:r w:rsidRPr="00F43B26">
        <w:rPr>
          <w:rFonts w:ascii="Arial Rounded MT Bold" w:hAnsi="Arial Rounded MT Bold" w:cs="Times New Roman"/>
          <w:color w:val="000000" w:themeColor="text1"/>
          <w:sz w:val="24"/>
          <w:szCs w:val="24"/>
        </w:rPr>
        <w:t xml:space="preserve"> 1)]. Quando Paulo disse </w:t>
      </w:r>
      <w:r w:rsidRPr="00F43B26">
        <w:rPr>
          <w:rFonts w:ascii="Arial Rounded MT Bold" w:hAnsi="Arial Rounded MT Bold" w:cs="Times New Roman"/>
          <w:i/>
          <w:color w:val="000000" w:themeColor="text1"/>
          <w:sz w:val="24"/>
          <w:szCs w:val="24"/>
        </w:rPr>
        <w:t>“E não vi a nenhum outro dos apóstolos, senão a Tiago, irmão do Senhor”</w:t>
      </w:r>
      <w:r w:rsidRPr="00F43B26">
        <w:rPr>
          <w:rFonts w:ascii="Arial Rounded MT Bold" w:hAnsi="Arial Rounded MT Bold" w:cs="Times New Roman"/>
          <w:color w:val="000000" w:themeColor="text1"/>
          <w:sz w:val="24"/>
          <w:szCs w:val="24"/>
        </w:rPr>
        <w:t xml:space="preserve"> (</w:t>
      </w:r>
      <w:proofErr w:type="spellStart"/>
      <w:r w:rsidRPr="00F43B26">
        <w:rPr>
          <w:rFonts w:ascii="Arial Rounded MT Bold" w:hAnsi="Arial Rounded MT Bold" w:cs="Times New Roman"/>
          <w:color w:val="000000" w:themeColor="text1"/>
          <w:sz w:val="24"/>
          <w:szCs w:val="24"/>
        </w:rPr>
        <w:t>Gl</w:t>
      </w:r>
      <w:proofErr w:type="spellEnd"/>
      <w:r w:rsidRPr="00F43B26">
        <w:rPr>
          <w:rFonts w:ascii="Arial Rounded MT Bold" w:hAnsi="Arial Rounded MT Bold" w:cs="Times New Roman"/>
          <w:color w:val="000000" w:themeColor="text1"/>
          <w:sz w:val="24"/>
          <w:szCs w:val="24"/>
        </w:rPr>
        <w:t xml:space="preserve"> 1: 19)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9:5). Essa expressão “apóstolo” que dizer “colunas” ou “fundamento” (</w:t>
      </w:r>
      <w:proofErr w:type="spellStart"/>
      <w:r w:rsidRPr="00F43B26">
        <w:rPr>
          <w:rFonts w:ascii="Arial Rounded MT Bold" w:hAnsi="Arial Rounded MT Bold" w:cs="Times New Roman"/>
          <w:color w:val="000000" w:themeColor="text1"/>
          <w:sz w:val="24"/>
          <w:szCs w:val="24"/>
        </w:rPr>
        <w:t>Gl</w:t>
      </w:r>
      <w:proofErr w:type="spellEnd"/>
      <w:r w:rsidRPr="00F43B26">
        <w:rPr>
          <w:rFonts w:ascii="Arial Rounded MT Bold" w:hAnsi="Arial Rounded MT Bold" w:cs="Times New Roman"/>
          <w:color w:val="000000" w:themeColor="text1"/>
          <w:sz w:val="24"/>
          <w:szCs w:val="24"/>
        </w:rPr>
        <w:t xml:space="preserve"> 2:9), dizendo a respeito ao profeta ministerial. Eles são profetas literários, ou melhor, profetas que escrevem, e que também pastoreiam. </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Relativo a Marcos, Lucas, Tiago e Judas</w:t>
      </w:r>
      <w:r w:rsidRPr="00F43B26">
        <w:rPr>
          <w:rFonts w:ascii="Arial Rounded MT Bold" w:hAnsi="Arial Rounded MT Bold" w:cs="Times New Roman"/>
          <w:color w:val="000000" w:themeColor="text1"/>
          <w:sz w:val="24"/>
          <w:szCs w:val="24"/>
        </w:rPr>
        <w:t xml:space="preserve">, não adianta contá-los com os doze apóstolos, porque a Bíblia é enfática em dizer </w:t>
      </w:r>
      <w:r w:rsidRPr="00F43B26">
        <w:rPr>
          <w:rFonts w:ascii="Arial Rounded MT Bold" w:hAnsi="Arial Rounded MT Bold" w:cs="Times New Roman"/>
          <w:i/>
          <w:color w:val="000000" w:themeColor="text1"/>
          <w:sz w:val="24"/>
          <w:szCs w:val="24"/>
        </w:rPr>
        <w:t>“E o muro da cidade tinha doze fundamentos, e neles os nomes dos doze apóstolos do Cordeiro”</w:t>
      </w:r>
      <w:r w:rsidRPr="00F43B26">
        <w:rPr>
          <w:rFonts w:ascii="Arial Rounded MT Bold" w:hAnsi="Arial Rounded MT Bold" w:cs="Times New Roman"/>
          <w:color w:val="000000" w:themeColor="text1"/>
          <w:sz w:val="24"/>
          <w:szCs w:val="24"/>
        </w:rPr>
        <w:t xml:space="preserve"> (</w:t>
      </w:r>
      <w:proofErr w:type="spellStart"/>
      <w:proofErr w:type="gramStart"/>
      <w:r w:rsidRPr="00F43B26">
        <w:rPr>
          <w:rFonts w:ascii="Arial Rounded MT Bold" w:hAnsi="Arial Rounded MT Bold" w:cs="Times New Roman"/>
          <w:color w:val="000000" w:themeColor="text1"/>
          <w:sz w:val="24"/>
          <w:szCs w:val="24"/>
        </w:rPr>
        <w:t>Ap</w:t>
      </w:r>
      <w:proofErr w:type="spellEnd"/>
      <w:proofErr w:type="gramEnd"/>
      <w:r w:rsidRPr="00F43B26">
        <w:rPr>
          <w:rFonts w:ascii="Arial Rounded MT Bold" w:hAnsi="Arial Rounded MT Bold" w:cs="Times New Roman"/>
          <w:color w:val="000000" w:themeColor="text1"/>
          <w:sz w:val="24"/>
          <w:szCs w:val="24"/>
        </w:rPr>
        <w:t xml:space="preserve"> 21:14); </w:t>
      </w:r>
      <w:r w:rsidRPr="00F43B26">
        <w:rPr>
          <w:rFonts w:ascii="Arial Rounded MT Bold" w:hAnsi="Arial Rounded MT Bold" w:cs="Times New Roman"/>
          <w:i/>
          <w:color w:val="000000" w:themeColor="text1"/>
          <w:sz w:val="24"/>
          <w:szCs w:val="24"/>
        </w:rPr>
        <w:t xml:space="preserve">“E, chegada a hora, pôs-se à mesa, e com ele os doze apóstolos” </w:t>
      </w:r>
      <w:r w:rsidRPr="00F43B26">
        <w:rPr>
          <w:rFonts w:ascii="Arial Rounded MT Bold" w:hAnsi="Arial Rounded MT Bold" w:cs="Times New Roman"/>
          <w:color w:val="000000" w:themeColor="text1"/>
          <w:sz w:val="24"/>
          <w:szCs w:val="24"/>
        </w:rPr>
        <w:t>(</w:t>
      </w:r>
      <w:proofErr w:type="spellStart"/>
      <w:r w:rsidRPr="00F43B26">
        <w:rPr>
          <w:rFonts w:ascii="Arial Rounded MT Bold" w:hAnsi="Arial Rounded MT Bold" w:cs="Times New Roman"/>
          <w:color w:val="000000" w:themeColor="text1"/>
          <w:sz w:val="24"/>
          <w:szCs w:val="24"/>
        </w:rPr>
        <w:t>Lc</w:t>
      </w:r>
      <w:proofErr w:type="spellEnd"/>
      <w:r w:rsidRPr="00F43B26">
        <w:rPr>
          <w:rFonts w:ascii="Arial Rounded MT Bold" w:hAnsi="Arial Rounded MT Bold" w:cs="Times New Roman"/>
          <w:color w:val="000000" w:themeColor="text1"/>
          <w:sz w:val="24"/>
          <w:szCs w:val="24"/>
        </w:rPr>
        <w:t xml:space="preserve"> 22:14); “</w:t>
      </w:r>
      <w:r w:rsidRPr="00F43B26">
        <w:rPr>
          <w:rFonts w:ascii="Arial Rounded MT Bold" w:hAnsi="Arial Rounded MT Bold" w:cs="Times New Roman"/>
          <w:i/>
          <w:color w:val="000000" w:themeColor="text1"/>
          <w:sz w:val="24"/>
          <w:szCs w:val="24"/>
        </w:rPr>
        <w:t>E, quando já era dia, chamou a si os seus discípulos, e escolheu doze deles, a quem também deu o nome de apóstolos”</w:t>
      </w:r>
      <w:r w:rsidRPr="00F43B26">
        <w:rPr>
          <w:rFonts w:ascii="Arial Rounded MT Bold" w:hAnsi="Arial Rounded MT Bold" w:cs="Times New Roman"/>
          <w:color w:val="000000" w:themeColor="text1"/>
          <w:sz w:val="24"/>
          <w:szCs w:val="24"/>
        </w:rPr>
        <w:t xml:space="preserve"> (</w:t>
      </w:r>
      <w:proofErr w:type="spellStart"/>
      <w:r w:rsidRPr="00F43B26">
        <w:rPr>
          <w:rFonts w:ascii="Arial Rounded MT Bold" w:hAnsi="Arial Rounded MT Bold" w:cs="Times New Roman"/>
          <w:color w:val="000000" w:themeColor="text1"/>
          <w:sz w:val="24"/>
          <w:szCs w:val="24"/>
        </w:rPr>
        <w:t>Lc</w:t>
      </w:r>
      <w:proofErr w:type="spellEnd"/>
      <w:r w:rsidRPr="00F43B26">
        <w:rPr>
          <w:rFonts w:ascii="Arial Rounded MT Bold" w:hAnsi="Arial Rounded MT Bold" w:cs="Times New Roman"/>
          <w:color w:val="000000" w:themeColor="text1"/>
          <w:sz w:val="24"/>
          <w:szCs w:val="24"/>
        </w:rPr>
        <w:t xml:space="preserve"> 6:13); </w:t>
      </w:r>
      <w:r w:rsidRPr="00F43B26">
        <w:rPr>
          <w:rFonts w:ascii="Arial Rounded MT Bold" w:hAnsi="Arial Rounded MT Bold" w:cs="Times New Roman"/>
          <w:i/>
          <w:color w:val="000000" w:themeColor="text1"/>
          <w:sz w:val="24"/>
          <w:szCs w:val="24"/>
        </w:rPr>
        <w:t>“Ora, os nomes dos doze apóstolos são estes: [...]”</w:t>
      </w:r>
      <w:r w:rsidRPr="00F43B26">
        <w:rPr>
          <w:rFonts w:ascii="Arial Rounded MT Bold" w:hAnsi="Arial Rounded MT Bold" w:cs="Times New Roman"/>
          <w:color w:val="000000" w:themeColor="text1"/>
          <w:sz w:val="24"/>
          <w:szCs w:val="24"/>
        </w:rPr>
        <w:t xml:space="preserve"> (</w:t>
      </w:r>
      <w:proofErr w:type="spellStart"/>
      <w:r w:rsidRPr="00F43B26">
        <w:rPr>
          <w:rFonts w:ascii="Arial Rounded MT Bold" w:hAnsi="Arial Rounded MT Bold" w:cs="Times New Roman"/>
          <w:color w:val="000000" w:themeColor="text1"/>
          <w:sz w:val="24"/>
          <w:szCs w:val="24"/>
        </w:rPr>
        <w:t>Mt</w:t>
      </w:r>
      <w:proofErr w:type="spellEnd"/>
      <w:r w:rsidRPr="00F43B26">
        <w:rPr>
          <w:rFonts w:ascii="Arial Rounded MT Bold" w:hAnsi="Arial Rounded MT Bold" w:cs="Times New Roman"/>
          <w:color w:val="000000" w:themeColor="text1"/>
          <w:sz w:val="24"/>
          <w:szCs w:val="24"/>
        </w:rPr>
        <w:t xml:space="preserve"> 10:2).</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Lembrando de que João, o Evangelista, e Paulo, exerciam dois ministérios. Eles eram ministerialmente, tanto “apóstolos” como “profetas” ao mesmo tempo. João e Paulo tratavam-se dos maiores </w:t>
      </w:r>
      <w:r w:rsidRPr="00F43B26">
        <w:rPr>
          <w:rFonts w:ascii="Arial Rounded MT Bold" w:hAnsi="Arial Rounded MT Bold" w:cs="Times New Roman"/>
          <w:b/>
          <w:color w:val="000000" w:themeColor="text1"/>
          <w:sz w:val="24"/>
          <w:szCs w:val="24"/>
        </w:rPr>
        <w:t>“apóstolos”</w:t>
      </w:r>
      <w:r w:rsidRPr="00F43B26">
        <w:rPr>
          <w:rFonts w:ascii="Arial Rounded MT Bold" w:hAnsi="Arial Rounded MT Bold" w:cs="Times New Roman"/>
          <w:color w:val="000000" w:themeColor="text1"/>
          <w:sz w:val="24"/>
          <w:szCs w:val="24"/>
        </w:rPr>
        <w:t xml:space="preserve"> e dos maiores </w:t>
      </w:r>
      <w:r w:rsidRPr="00F43B26">
        <w:rPr>
          <w:rFonts w:ascii="Arial Rounded MT Bold" w:hAnsi="Arial Rounded MT Bold" w:cs="Times New Roman"/>
          <w:b/>
          <w:color w:val="000000" w:themeColor="text1"/>
          <w:sz w:val="24"/>
          <w:szCs w:val="24"/>
        </w:rPr>
        <w:t>“profetas”</w:t>
      </w:r>
      <w:r w:rsidRPr="00F43B26">
        <w:rPr>
          <w:rFonts w:ascii="Arial Rounded MT Bold" w:hAnsi="Arial Rounded MT Bold" w:cs="Times New Roman"/>
          <w:color w:val="000000" w:themeColor="text1"/>
          <w:sz w:val="24"/>
          <w:szCs w:val="24"/>
        </w:rPr>
        <w:t xml:space="preserve"> que o mundo já viu.</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rPr>
          <w:rFonts w:ascii="Arial Rounded MT Bold" w:hAnsi="Arial Rounded MT Bold" w:cs="Times New Roman"/>
          <w:sz w:val="24"/>
          <w:szCs w:val="24"/>
        </w:rPr>
      </w:pPr>
      <w:r w:rsidRPr="00F43B26">
        <w:rPr>
          <w:rFonts w:ascii="Arial Rounded MT Bold" w:hAnsi="Arial Rounded MT Bold" w:cs="Times New Roman"/>
          <w:sz w:val="24"/>
          <w:szCs w:val="24"/>
        </w:rPr>
        <w:t>INCLUSÃO DE MEMBROS NA IGREJA: Para ser legalmente inclusos na igreja, o indivíduo precisa passar por três processos, que são: Novo Nascimento, Batismos e Ceia do Senhor.</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NOVO NASCIMENTO: Esse Nascimento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3:1-6) é relacionado à água (Palavra de Deus) e ao espírito. O espírito que morreu quando Adão pecou no Jardim do Éden. É por isso que o conceito de “religião” é religação com Deus. Em esse novo nascimento ocorre em cinco processos, a saber: Ouvir o Evangelho, Geração de fé, Conversão, Santificação e Glorificação.</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BATISMOS: HISTÓRIA: com o Judaísmo unificado, tanto israelita, como gentio, ao </w:t>
      </w:r>
      <w:r w:rsidRPr="00F43B26">
        <w:rPr>
          <w:rFonts w:ascii="Arial Rounded MT Bold" w:hAnsi="Arial Rounded MT Bold" w:cs="Times New Roman"/>
          <w:sz w:val="24"/>
          <w:szCs w:val="24"/>
          <w:vertAlign w:val="superscript"/>
        </w:rPr>
        <w:footnoteReference w:id="2"/>
      </w:r>
      <w:r w:rsidRPr="00F43B26">
        <w:rPr>
          <w:rFonts w:ascii="Arial Rounded MT Bold" w:hAnsi="Arial Rounded MT Bold" w:cs="Times New Roman"/>
          <w:sz w:val="24"/>
          <w:szCs w:val="24"/>
        </w:rPr>
        <w:t xml:space="preserve">circuncidar, automaticamente, já fazia parte da respectiva religião. Mas, com a divisão do Judaísmo em várias seitas, então nasceu um banho cerimonial no âmbito judaico. Que funcionava assim: </w:t>
      </w:r>
    </w:p>
    <w:p w:rsidR="007646F7" w:rsidRPr="00F43B26" w:rsidRDefault="007646F7" w:rsidP="003C2DD3">
      <w:pPr>
        <w:numPr>
          <w:ilvl w:val="0"/>
          <w:numId w:val="4"/>
        </w:numPr>
        <w:spacing w:after="0" w:line="240" w:lineRule="auto"/>
        <w:ind w:left="0"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Quando um israelita queria mudar de seita, exemplo, saduceus passar a serem fariseus; fariseus passar a ser zelotes e vice-versa (Ainda teria os puritanos, os </w:t>
      </w:r>
      <w:proofErr w:type="spellStart"/>
      <w:r w:rsidRPr="00F43B26">
        <w:rPr>
          <w:rFonts w:ascii="Arial Rounded MT Bold" w:hAnsi="Arial Rounded MT Bold" w:cs="Times New Roman"/>
          <w:sz w:val="24"/>
          <w:szCs w:val="24"/>
        </w:rPr>
        <w:t>herodianos</w:t>
      </w:r>
      <w:proofErr w:type="spellEnd"/>
      <w:r w:rsidRPr="00F43B26">
        <w:rPr>
          <w:rFonts w:ascii="Arial Rounded MT Bold" w:hAnsi="Arial Rounded MT Bold" w:cs="Times New Roman"/>
          <w:sz w:val="24"/>
          <w:szCs w:val="24"/>
        </w:rPr>
        <w:t xml:space="preserve"> e os Essênios) – os quis eram instruídos, por algum tempo, pelos sacerdotes da respectiva seita.</w:t>
      </w:r>
    </w:p>
    <w:p w:rsidR="007646F7" w:rsidRPr="00F43B26" w:rsidRDefault="007646F7" w:rsidP="003C2DD3">
      <w:pPr>
        <w:numPr>
          <w:ilvl w:val="0"/>
          <w:numId w:val="4"/>
        </w:numPr>
        <w:spacing w:after="0" w:line="240" w:lineRule="auto"/>
        <w:ind w:left="0"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Então, era marcada a data do banho cerimonial (o batismo). Na cerimonia eles se reuniam às margens do Rio Jordão; Onde oravam, cantavam salmos, o rabino palestrava; Em seguida, os candidatos adentravam-se nas águas e paravam com as águas à altura do pescoço; Conseguinte, o sacerdote lia a Lei de Moisés; E ao terminar a leitura, os candidatos mergulhavam-se.</w:t>
      </w:r>
    </w:p>
    <w:p w:rsidR="007646F7" w:rsidRPr="00F43B26" w:rsidRDefault="007646F7" w:rsidP="003C2DD3">
      <w:pPr>
        <w:numPr>
          <w:ilvl w:val="0"/>
          <w:numId w:val="4"/>
        </w:numPr>
        <w:spacing w:after="0" w:line="240" w:lineRule="auto"/>
        <w:ind w:left="0"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lastRenderedPageBreak/>
        <w:t xml:space="preserve">Doravante, o batizando passava a fazer parte daquela seita. Se fosse um israelita, continuava sendo israelita, só mudava o adjetivo, a saber: saduceus, fariseus, puritanos, </w:t>
      </w:r>
      <w:proofErr w:type="spellStart"/>
      <w:r w:rsidRPr="00F43B26">
        <w:rPr>
          <w:rFonts w:ascii="Arial Rounded MT Bold" w:hAnsi="Arial Rounded MT Bold" w:cs="Times New Roman"/>
          <w:sz w:val="24"/>
          <w:szCs w:val="24"/>
        </w:rPr>
        <w:t>herodianos</w:t>
      </w:r>
      <w:proofErr w:type="spellEnd"/>
      <w:r w:rsidRPr="00F43B26">
        <w:rPr>
          <w:rFonts w:ascii="Arial Rounded MT Bold" w:hAnsi="Arial Rounded MT Bold" w:cs="Times New Roman"/>
          <w:sz w:val="24"/>
          <w:szCs w:val="24"/>
        </w:rPr>
        <w:t>, ou essênios. Visto que para os judeus, os samaritanos não tinham esse direito. Se fosse um gentio, era preciso ser circuncidado antes, e passava a ser um prosélito.</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Quando João Batista apareceu no deserto da Judeia pregando o batismo, para o povo não era novidade (Mc 1:4; </w:t>
      </w:r>
      <w:proofErr w:type="gramStart"/>
      <w:r w:rsidRPr="00F43B26">
        <w:rPr>
          <w:rFonts w:ascii="Arial Rounded MT Bold" w:hAnsi="Arial Rounded MT Bold" w:cs="Times New Roman"/>
          <w:sz w:val="24"/>
          <w:szCs w:val="24"/>
        </w:rPr>
        <w:t>Jo1:</w:t>
      </w:r>
      <w:proofErr w:type="gramEnd"/>
      <w:r w:rsidRPr="00F43B26">
        <w:rPr>
          <w:rFonts w:ascii="Arial Rounded MT Bold" w:hAnsi="Arial Rounded MT Bold" w:cs="Times New Roman"/>
          <w:sz w:val="24"/>
          <w:szCs w:val="24"/>
        </w:rPr>
        <w:t>28). Os judeus o aceitavam, julgando que estava se aderindo a mais uma nova seita do Judaísmo (Atos 24:5).</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Inicialmente só havia o batismo por Imersão (mergulho em água). Depois foi aprovado outro tipo de batismo, o por Efusão (derramamento de água) - Que era uma exceção para pessoas acamadas que residia longe do rio. Ao passar do tempo, essa efusão de águas, foi regredindo, e passou a adotar nova forma de batismo, o por Aspersão (ungir, ou aspergir água) – que passou a ser utilizado até mesmo por pessoas sãs.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O BATISMO DE JOÃO: Apareceu João batizando no deserto, e pregando o batismo de arrependimento, para remissão dos pecados (Mc 1:4). Esse batismo tinha dois propósitos, a saber: arrependimento, para perdão dos pecados.</w:t>
      </w:r>
    </w:p>
    <w:p w:rsidR="007646F7" w:rsidRPr="00F43B26" w:rsidRDefault="007646F7" w:rsidP="00F43B26">
      <w:pPr>
        <w:spacing w:after="0" w:line="240" w:lineRule="auto"/>
        <w:ind w:firstLine="1134"/>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O BATISMO DE CRISTO: </w:t>
      </w:r>
      <w:r w:rsidRPr="00F43B26">
        <w:rPr>
          <w:rFonts w:ascii="Arial Rounded MT Bold" w:hAnsi="Arial Rounded MT Bold" w:cs="Times New Roman"/>
          <w:color w:val="000000" w:themeColor="text1"/>
          <w:sz w:val="24"/>
          <w:szCs w:val="24"/>
        </w:rPr>
        <w:t>Portanto ide, fazei discípulos de todas as nações, batizando-os em nome do Pai, e do Filho, e do Espírito Santo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28:19). Esse batismo tem propósito diferente do batismo de João: Primeiro o candidato precisava ser discipulado (isto quer dizer, convertido, convicto e aprendido); Segundo o candidato era batizando por Imersão (mergulho em água) em nome do Pai, e do Filho, e do Espírito Santo.</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Paulo batizava novamente os que só tinham o batismo de João </w:t>
      </w:r>
      <w:r w:rsidRPr="00F43B26">
        <w:rPr>
          <w:rFonts w:ascii="Arial Rounded MT Bold" w:hAnsi="Arial Rounded MT Bold" w:cs="Times New Roman"/>
          <w:i/>
          <w:color w:val="000000" w:themeColor="text1"/>
          <w:sz w:val="24"/>
          <w:szCs w:val="24"/>
        </w:rPr>
        <w:t xml:space="preserve">“Perguntou-lhes, então: Em que sois batizados então? E eles disseram: No batismo de João. Mas Paulo disse: Certamente João batizou com o batismo de arrependimento, dizendo ao povo que cresse no que após ele havia de vir, isto é, em Jesus Cristo. E os que ouviram foram batizados em nome do Senhor Jesus” </w:t>
      </w:r>
      <w:r w:rsidRPr="00F43B26">
        <w:rPr>
          <w:rFonts w:ascii="Arial Rounded MT Bold" w:hAnsi="Arial Rounded MT Bold" w:cs="Times New Roman"/>
          <w:color w:val="000000" w:themeColor="text1"/>
          <w:sz w:val="24"/>
          <w:szCs w:val="24"/>
        </w:rPr>
        <w:t>(At 19:3-5).</w:t>
      </w:r>
    </w:p>
    <w:p w:rsidR="007646F7" w:rsidRPr="00F43B26" w:rsidRDefault="007646F7" w:rsidP="00F43B26">
      <w:pPr>
        <w:spacing w:after="0" w:line="240" w:lineRule="auto"/>
        <w:ind w:firstLine="1134"/>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QUEM PODE SE BATIZAR? Nos dias de hoje, para alguém se batizar precisa passar por sete processos, a saber: Primeiro: Quem for consciente e responsável pelos seus atos (</w:t>
      </w:r>
      <w:proofErr w:type="spellStart"/>
      <w:r w:rsidRPr="00F43B26">
        <w:rPr>
          <w:rFonts w:ascii="Arial Rounded MT Bold" w:hAnsi="Arial Rounded MT Bold" w:cs="Times New Roman"/>
          <w:color w:val="000000" w:themeColor="text1"/>
          <w:sz w:val="24"/>
          <w:szCs w:val="24"/>
        </w:rPr>
        <w:t>Hb</w:t>
      </w:r>
      <w:proofErr w:type="spellEnd"/>
      <w:r w:rsidRPr="00F43B26">
        <w:rPr>
          <w:rFonts w:ascii="Arial Rounded MT Bold" w:hAnsi="Arial Rounded MT Bold" w:cs="Times New Roman"/>
          <w:color w:val="000000" w:themeColor="text1"/>
          <w:sz w:val="24"/>
          <w:szCs w:val="24"/>
        </w:rPr>
        <w:t xml:space="preserve"> 5: 13); Segundo: Quem for convertido ao evangelho (Mc 16: 16); Terceiro: ser novas criaturas, isto é, os nascidos de novo, em outras palavras, os regenerados pelo poder do evangelho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3:4-6); Quarto: Quem aprendeu a doutrina e os costumes da igreja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28: 19, 20); Quinto: Quem se decide batizar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6:67,68); Sexto: Quem já tem algum tempo experimentando a vida cristã – para certificar se o candidato ao batismo morreu mesmo para o mundo de pecados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6:1-6); Sétimo: Quem a igreja local aprova, pelo menos 50% mais um –Porque além da igreja ter soberania para escolher quem tem condição de fazer parte dela – o líder da igreja depois não venha sofrer sozinho, com crente ruim - caso o novo membro, não deu certo, mas foi a igreja que aprovou, assim ninguém vai culpar o pastor.</w:t>
      </w:r>
    </w:p>
    <w:p w:rsidR="007646F7" w:rsidRPr="00F43B26" w:rsidRDefault="007646F7" w:rsidP="00F43B26">
      <w:pPr>
        <w:spacing w:after="0" w:line="240" w:lineRule="auto"/>
        <w:ind w:firstLine="1134"/>
        <w:contextualSpacing/>
        <w:rPr>
          <w:rFonts w:ascii="Arial Rounded MT Bold" w:hAnsi="Arial Rounded MT Bold" w:cs="Times New Roman"/>
          <w:color w:val="FF0000"/>
          <w:sz w:val="24"/>
          <w:szCs w:val="24"/>
        </w:rPr>
      </w:pPr>
    </w:p>
    <w:p w:rsidR="007646F7" w:rsidRPr="00F43B26" w:rsidRDefault="007646F7" w:rsidP="00F43B26">
      <w:pPr>
        <w:spacing w:after="0" w:line="240" w:lineRule="auto"/>
        <w:ind w:firstLine="426"/>
        <w:contextualSpacing/>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CEIA DO SENHOR </w:t>
      </w:r>
    </w:p>
    <w:p w:rsidR="007646F7" w:rsidRPr="00F43B26" w:rsidRDefault="007646F7" w:rsidP="00F43B26">
      <w:pPr>
        <w:spacing w:after="0" w:line="240" w:lineRule="auto"/>
        <w:ind w:firstLine="426"/>
        <w:contextualSpacing/>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426"/>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Chamamo-nos de Santa Ceia, mas, a Bíblia diz, Ceia do Senhor.  Trata-se de umas das experiências mais importantes vivenciadas pelo cristão. A Ceia do Senhor tem sete propósitos.</w:t>
      </w:r>
    </w:p>
    <w:p w:rsidR="007646F7" w:rsidRPr="00F43B26" w:rsidRDefault="007646F7" w:rsidP="00F43B26">
      <w:pPr>
        <w:spacing w:after="0" w:line="240" w:lineRule="auto"/>
        <w:ind w:firstLine="426"/>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lastRenderedPageBreak/>
        <w:t>OS SETE PROPÓSITOS CEIA DO SENHOR: Os sete propósitos da Ceia do Senhor são divididos em dois propósitos principais, e cinco propósitos secundários.</w:t>
      </w:r>
    </w:p>
    <w:p w:rsidR="007646F7" w:rsidRPr="00F43B26" w:rsidRDefault="007646F7" w:rsidP="00F43B26">
      <w:pPr>
        <w:spacing w:after="0" w:line="240" w:lineRule="auto"/>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OS </w:t>
      </w:r>
      <w:proofErr w:type="gramStart"/>
      <w:r w:rsidRPr="00F43B26">
        <w:rPr>
          <w:rFonts w:ascii="Arial Rounded MT Bold" w:hAnsi="Arial Rounded MT Bold" w:cs="Times New Roman"/>
          <w:color w:val="000000" w:themeColor="text1"/>
          <w:sz w:val="24"/>
          <w:szCs w:val="24"/>
        </w:rPr>
        <w:t>2</w:t>
      </w:r>
      <w:proofErr w:type="gramEnd"/>
      <w:r w:rsidRPr="00F43B26">
        <w:rPr>
          <w:rFonts w:ascii="Arial Rounded MT Bold" w:hAnsi="Arial Rounded MT Bold" w:cs="Times New Roman"/>
          <w:color w:val="000000" w:themeColor="text1"/>
          <w:sz w:val="24"/>
          <w:szCs w:val="24"/>
        </w:rPr>
        <w:t xml:space="preserve"> PROPÓSITOS PRIMÁRIOS DA CEIA DO SENHOR</w:t>
      </w:r>
    </w:p>
    <w:p w:rsidR="007646F7" w:rsidRPr="00F43B26" w:rsidRDefault="007646F7" w:rsidP="003C2DD3">
      <w:pPr>
        <w:numPr>
          <w:ilvl w:val="0"/>
          <w:numId w:val="5"/>
        </w:numPr>
        <w:spacing w:after="0" w:line="240" w:lineRule="auto"/>
        <w:ind w:left="0" w:firstLine="709"/>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SER PARTE DO CORPO DE CRISTO: Ser membro, ou, ser parte do Corpo de Cristo [que é a Igreja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12: 27; </w:t>
      </w:r>
      <w:proofErr w:type="spellStart"/>
      <w:r w:rsidRPr="00F43B26">
        <w:rPr>
          <w:rFonts w:ascii="Arial Rounded MT Bold" w:hAnsi="Arial Rounded MT Bold" w:cs="Times New Roman"/>
          <w:color w:val="000000" w:themeColor="text1"/>
          <w:sz w:val="24"/>
          <w:szCs w:val="24"/>
        </w:rPr>
        <w:t>Ef</w:t>
      </w:r>
      <w:proofErr w:type="spellEnd"/>
      <w:r w:rsidRPr="00F43B26">
        <w:rPr>
          <w:rFonts w:ascii="Arial Rounded MT Bold" w:hAnsi="Arial Rounded MT Bold" w:cs="Times New Roman"/>
          <w:color w:val="000000" w:themeColor="text1"/>
          <w:sz w:val="24"/>
          <w:szCs w:val="24"/>
        </w:rPr>
        <w:t xml:space="preserve"> 4: 12)]. Segundo o texto Sagrado, o indivíduo </w:t>
      </w:r>
      <w:r w:rsidRPr="00F43B26">
        <w:rPr>
          <w:rFonts w:ascii="Arial Rounded MT Bold" w:hAnsi="Arial Rounded MT Bold" w:cs="Times New Roman"/>
          <w:i/>
          <w:color w:val="000000" w:themeColor="text1"/>
          <w:sz w:val="24"/>
          <w:szCs w:val="24"/>
        </w:rPr>
        <w:t>“não participando do pão”</w:t>
      </w:r>
      <w:r w:rsidRPr="00F43B26">
        <w:rPr>
          <w:rFonts w:ascii="Arial Rounded MT Bold" w:hAnsi="Arial Rounded MT Bold" w:cs="Times New Roman"/>
          <w:color w:val="000000" w:themeColor="text1"/>
          <w:sz w:val="24"/>
          <w:szCs w:val="24"/>
        </w:rPr>
        <w:t xml:space="preserve"> ele não faz parte desse Corpo (a Igreja). Só é Corpo, caso ele participe do pão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24). Como Cristo ensinou que primeiro deve-se ser ligado na terra “na igreja” na para ser ligado no Céu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18:18), então, primeiro é servido o pão – para a ligação, ou comunhão com a igreja, na terra.  </w:t>
      </w:r>
    </w:p>
    <w:p w:rsidR="007646F7" w:rsidRPr="00F43B26" w:rsidRDefault="007646F7" w:rsidP="003C2DD3">
      <w:pPr>
        <w:numPr>
          <w:ilvl w:val="0"/>
          <w:numId w:val="5"/>
        </w:numPr>
        <w:spacing w:after="0" w:line="240" w:lineRule="auto"/>
        <w:ind w:left="0" w:firstLine="709"/>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ALIANÇA COM O SANGUE DE CRISTO: Estando tudo ok na terra, ou melhor, com a igreja, então o membro da mesma estar pronto para ligar-se com o Sangue precioso de Jesus Cristo, que estar no Céu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25). Por essa causa o vinho é servido por último – porque primeiro é preciso ser ligado na terra (na igreja), para ser ligado no Céu (com Deus)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18:18).</w:t>
      </w:r>
    </w:p>
    <w:p w:rsidR="007646F7" w:rsidRPr="00F43B26" w:rsidRDefault="007646F7" w:rsidP="00F43B26">
      <w:pPr>
        <w:spacing w:after="0" w:line="240" w:lineRule="auto"/>
        <w:jc w:val="both"/>
        <w:rPr>
          <w:rFonts w:ascii="Arial Rounded MT Bold" w:hAnsi="Arial Rounded MT Bold" w:cs="Times New Roman"/>
          <w:color w:val="FF0000"/>
          <w:sz w:val="24"/>
          <w:szCs w:val="24"/>
        </w:rPr>
      </w:pPr>
    </w:p>
    <w:p w:rsidR="007646F7" w:rsidRPr="00F43B26" w:rsidRDefault="007646F7" w:rsidP="00F43B26">
      <w:pPr>
        <w:spacing w:after="0" w:line="240" w:lineRule="auto"/>
        <w:jc w:val="both"/>
        <w:rPr>
          <w:rFonts w:ascii="Arial Rounded MT Bold" w:hAnsi="Arial Rounded MT Bold" w:cs="Times New Roman"/>
          <w:i/>
          <w:color w:val="000000" w:themeColor="text1"/>
          <w:sz w:val="24"/>
          <w:szCs w:val="24"/>
        </w:rPr>
      </w:pPr>
      <w:r w:rsidRPr="00F43B26">
        <w:rPr>
          <w:rFonts w:ascii="Arial Rounded MT Bold" w:hAnsi="Arial Rounded MT Bold" w:cs="Times New Roman"/>
          <w:color w:val="000000" w:themeColor="text1"/>
          <w:sz w:val="24"/>
          <w:szCs w:val="24"/>
        </w:rPr>
        <w:t xml:space="preserve">Leiamos 1ª Coríntios (10: 16): </w:t>
      </w:r>
      <w:r w:rsidRPr="00F43B26">
        <w:rPr>
          <w:rFonts w:ascii="Arial Rounded MT Bold" w:hAnsi="Arial Rounded MT Bold" w:cs="Times New Roman"/>
          <w:i/>
          <w:color w:val="000000" w:themeColor="text1"/>
          <w:sz w:val="24"/>
          <w:szCs w:val="24"/>
        </w:rPr>
        <w:t>“Porventura o cálice de bênção, que abençoamos, não é a comunhão do sangue de Cristo? O pão que partimos não é porventura a comunhão do corpo de Cristo”?</w:t>
      </w:r>
    </w:p>
    <w:p w:rsidR="007646F7" w:rsidRPr="00F43B26" w:rsidRDefault="007646F7" w:rsidP="00F43B26">
      <w:pPr>
        <w:spacing w:after="0" w:line="240" w:lineRule="auto"/>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left="426"/>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OS </w:t>
      </w:r>
      <w:proofErr w:type="gramStart"/>
      <w:r w:rsidRPr="00F43B26">
        <w:rPr>
          <w:rFonts w:ascii="Arial Rounded MT Bold" w:hAnsi="Arial Rounded MT Bold" w:cs="Times New Roman"/>
          <w:color w:val="000000" w:themeColor="text1"/>
          <w:sz w:val="24"/>
          <w:szCs w:val="24"/>
        </w:rPr>
        <w:t>5</w:t>
      </w:r>
      <w:proofErr w:type="gramEnd"/>
      <w:r w:rsidRPr="00F43B26">
        <w:rPr>
          <w:rFonts w:ascii="Arial Rounded MT Bold" w:hAnsi="Arial Rounded MT Bold" w:cs="Times New Roman"/>
          <w:color w:val="000000" w:themeColor="text1"/>
          <w:sz w:val="24"/>
          <w:szCs w:val="24"/>
        </w:rPr>
        <w:t xml:space="preserve"> PROPÓSITOS SECUNDÁRIOS DA CEIA DO SENHOR:</w:t>
      </w:r>
    </w:p>
    <w:p w:rsidR="007646F7" w:rsidRPr="00F43B26" w:rsidRDefault="007646F7" w:rsidP="00F43B26">
      <w:pPr>
        <w:spacing w:after="0" w:line="240" w:lineRule="auto"/>
        <w:ind w:left="426"/>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MEMORIAS DO SACRIFÍCIO DE CRISTO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25): fator que contribui para que cada membro do Corpo de Cristo venha valorizar a sua comunhão com a igreja (que é de suma importância, sem ela não há comunhão de Deus), e valorizar também a sua comunhão com o Altíssimo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25);</w:t>
      </w:r>
    </w:p>
    <w:p w:rsidR="007646F7" w:rsidRPr="00F43B26" w:rsidRDefault="007646F7" w:rsidP="007646F7">
      <w:pPr>
        <w:spacing w:after="0" w:line="240" w:lineRule="auto"/>
        <w:ind w:left="851"/>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ANÚNCIO DA MORTE DO SENHOR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26 (d)]: Com a morte do Cordeiro de Deus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1: 29) “justamente na Pascoa”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26: 2) – todos os que n’Ele crer possa passar “da morte para vida” “da prisão para liberdade” “de derrotado para mais que vencedor” “de vaso de desonra para vaso de honra” e por fim “de terrestres para celeste”.</w:t>
      </w:r>
    </w:p>
    <w:p w:rsidR="007646F7" w:rsidRPr="00F43B26" w:rsidRDefault="007646F7" w:rsidP="007646F7">
      <w:pPr>
        <w:spacing w:after="0" w:line="240" w:lineRule="auto"/>
        <w:ind w:left="851"/>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ANÚNCIO QUE CRISTO AINDA NÃO VEIO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26 (e)]: isto quer dizer que há ainda oportunidade, que ainda é tempo de salvação </w:t>
      </w:r>
      <w:proofErr w:type="gramStart"/>
      <w:r w:rsidRPr="00F43B26">
        <w:rPr>
          <w:rFonts w:ascii="Arial Rounded MT Bold" w:hAnsi="Arial Rounded MT Bold" w:cs="Times New Roman"/>
          <w:color w:val="000000" w:themeColor="text1"/>
          <w:sz w:val="24"/>
          <w:szCs w:val="24"/>
        </w:rPr>
        <w:t xml:space="preserve">(2º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6: 20.</w:t>
      </w:r>
      <w:proofErr w:type="gramEnd"/>
    </w:p>
    <w:p w:rsidR="007646F7" w:rsidRPr="00F43B26" w:rsidRDefault="007646F7" w:rsidP="007646F7">
      <w:pPr>
        <w:spacing w:after="0" w:line="240" w:lineRule="auto"/>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AUTOANÁLISE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w:t>
      </w:r>
      <w:proofErr w:type="gramStart"/>
      <w:r w:rsidRPr="00F43B26">
        <w:rPr>
          <w:rFonts w:ascii="Arial Rounded MT Bold" w:hAnsi="Arial Rounded MT Bold" w:cs="Times New Roman"/>
          <w:color w:val="000000" w:themeColor="text1"/>
          <w:sz w:val="24"/>
          <w:szCs w:val="24"/>
        </w:rPr>
        <w:t>28, 31</w:t>
      </w:r>
      <w:proofErr w:type="gramEnd"/>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i/>
          <w:color w:val="000000" w:themeColor="text1"/>
          <w:sz w:val="24"/>
          <w:szCs w:val="24"/>
        </w:rPr>
        <w:t>Examine-se, pois, o homem a si mesmo, e assim coma deste pão e beba deste cálice</w:t>
      </w:r>
      <w:r w:rsidRPr="00F43B26">
        <w:rPr>
          <w:rFonts w:ascii="Arial Rounded MT Bold" w:hAnsi="Arial Rounded MT Bold" w:cs="Times New Roman"/>
          <w:color w:val="000000" w:themeColor="text1"/>
          <w:sz w:val="24"/>
          <w:szCs w:val="24"/>
        </w:rPr>
        <w:t>. Nunca é tempo para alguém cuidar da vida de ninguém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7:1-5). Na Ceia é cobrada uma autoanálise pessoal. Para que possamos nos analisar como estamos vivendo diante de Deus, da Igreja e do mundo.</w:t>
      </w:r>
    </w:p>
    <w:p w:rsidR="007646F7" w:rsidRPr="00F43B26" w:rsidRDefault="007646F7" w:rsidP="007646F7">
      <w:pPr>
        <w:spacing w:after="0" w:line="240" w:lineRule="auto"/>
        <w:ind w:left="851"/>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COBRANÇA À SANTIDADE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11: 27-32): O crente precisa ser santo em todo tempo (1ª </w:t>
      </w:r>
      <w:proofErr w:type="spellStart"/>
      <w:r w:rsidRPr="00F43B26">
        <w:rPr>
          <w:rFonts w:ascii="Arial Rounded MT Bold" w:hAnsi="Arial Rounded MT Bold" w:cs="Times New Roman"/>
          <w:color w:val="000000" w:themeColor="text1"/>
          <w:sz w:val="24"/>
          <w:szCs w:val="24"/>
        </w:rPr>
        <w:t>Pd</w:t>
      </w:r>
      <w:proofErr w:type="spellEnd"/>
      <w:r w:rsidRPr="00F43B26">
        <w:rPr>
          <w:rFonts w:ascii="Arial Rounded MT Bold" w:hAnsi="Arial Rounded MT Bold" w:cs="Times New Roman"/>
          <w:color w:val="000000" w:themeColor="text1"/>
          <w:sz w:val="24"/>
          <w:szCs w:val="24"/>
        </w:rPr>
        <w:t xml:space="preserve"> </w:t>
      </w:r>
      <w:proofErr w:type="gramStart"/>
      <w:r w:rsidRPr="00F43B26">
        <w:rPr>
          <w:rFonts w:ascii="Arial Rounded MT Bold" w:hAnsi="Arial Rounded MT Bold" w:cs="Times New Roman"/>
          <w:color w:val="000000" w:themeColor="text1"/>
          <w:sz w:val="24"/>
          <w:szCs w:val="24"/>
        </w:rPr>
        <w:t>1:15</w:t>
      </w:r>
      <w:proofErr w:type="gramEnd"/>
      <w:r w:rsidRPr="00F43B26">
        <w:rPr>
          <w:rFonts w:ascii="Arial Rounded MT Bold" w:hAnsi="Arial Rounded MT Bold" w:cs="Times New Roman"/>
          <w:color w:val="000000" w:themeColor="text1"/>
          <w:sz w:val="24"/>
          <w:szCs w:val="24"/>
        </w:rPr>
        <w:t xml:space="preserve">, 16), mas na Ceia do Senhor ele é cobrado rigorosamente. Vejam os detalhes do texto bíblico: Ter dignidade de cristão, caso contrário, ele será culpado do Corpo e do Sangue do Senhor (esta expressão tem haver com assassinato e crime); Ser condenado, caso não venha diferenciar o Corpo do Senhor e tratá-Lo com reverência e respeito diferenciado; Com a falta da referida santidade, o crente pode sofrer fraquezas, </w:t>
      </w:r>
      <w:r w:rsidRPr="00F43B26">
        <w:rPr>
          <w:rFonts w:ascii="Arial Rounded MT Bold" w:hAnsi="Arial Rounded MT Bold" w:cs="Times New Roman"/>
          <w:color w:val="000000" w:themeColor="text1"/>
          <w:sz w:val="24"/>
          <w:szCs w:val="24"/>
        </w:rPr>
        <w:lastRenderedPageBreak/>
        <w:t>doenças e morte – iniciando na área espiritual.  Assim como foi com Adão e Eva que morreram primeiro espiritualmente.</w:t>
      </w:r>
    </w:p>
    <w:p w:rsidR="007646F7" w:rsidRPr="00F43B26" w:rsidRDefault="007646F7" w:rsidP="00F43B26">
      <w:pPr>
        <w:spacing w:after="0" w:line="240" w:lineRule="auto"/>
        <w:ind w:left="851"/>
        <w:contextualSpacing/>
        <w:jc w:val="both"/>
        <w:rPr>
          <w:rFonts w:ascii="Arial Rounded MT Bold" w:hAnsi="Arial Rounded MT Bold" w:cs="Times New Roman"/>
          <w:color w:val="000000" w:themeColor="text1"/>
          <w:sz w:val="24"/>
          <w:szCs w:val="24"/>
        </w:rPr>
      </w:pPr>
    </w:p>
    <w:p w:rsidR="007646F7" w:rsidRPr="00F43B26" w:rsidRDefault="007646F7" w:rsidP="003C2DD3">
      <w:pPr>
        <w:numPr>
          <w:ilvl w:val="0"/>
          <w:numId w:val="6"/>
        </w:numPr>
        <w:spacing w:after="0" w:line="240" w:lineRule="auto"/>
        <w:ind w:left="0" w:firstLine="851"/>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TEORIAS DA CEIA DO SENHOR: Há duas Teorias relacionadas à Ceia do Senhor, a saber, Consubstanciação e Transubstanciação.</w:t>
      </w:r>
    </w:p>
    <w:p w:rsidR="007646F7" w:rsidRPr="00F43B26" w:rsidRDefault="007646F7" w:rsidP="00F43B26">
      <w:pPr>
        <w:spacing w:after="0" w:line="240" w:lineRule="auto"/>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CONSUBSTANCIAÇÃO: O vocábulo, Consubstanciação trata-se da união de dois ou mais corpos na mesma substância. Diz respeito à presença de Cristo nos elementos da Ceia (pão e vinho). Que o pão da ceia não é o Corpo literal de Cristo, mas que Ele estar no pão. E que o vinho da ceia não o Sangue de Cristo, mas que o Senhor estar no vinho. Consubstanciação quer dizer Cristo com a substância.</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TRANSUBSTANCIAÇÃO: A terminologia, Transubstanciação significa a mudança de uma substância noutra. É a transformação do pão e do vinho no Corpo e no Sangue de Cristo literalmente na Eucaristia. Para os que adotam a teoria da Transubstanciação, ao dar graças pelo o pão da Ceia ele se transforma no Corpo de Cristo; e ao dar graças pelo vinho da ceia, ele transforma no Sangue de Jesus. O maior exemplo de Transubstanciação </w:t>
      </w:r>
      <w:proofErr w:type="gramStart"/>
      <w:r w:rsidRPr="00F43B26">
        <w:rPr>
          <w:rFonts w:ascii="Arial Rounded MT Bold" w:hAnsi="Arial Rounded MT Bold" w:cs="Times New Roman"/>
          <w:color w:val="000000" w:themeColor="text1"/>
          <w:sz w:val="24"/>
          <w:szCs w:val="24"/>
        </w:rPr>
        <w:t>é</w:t>
      </w:r>
      <w:proofErr w:type="gramEnd"/>
      <w:r w:rsidRPr="00F43B26">
        <w:rPr>
          <w:rFonts w:ascii="Arial Rounded MT Bold" w:hAnsi="Arial Rounded MT Bold" w:cs="Times New Roman"/>
          <w:color w:val="000000" w:themeColor="text1"/>
          <w:sz w:val="24"/>
          <w:szCs w:val="24"/>
        </w:rPr>
        <w:t xml:space="preserve"> na Igreja Católica, aonde eles chegam a adorar o pão.</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OS INTEGRANTES DA IGREJA</w:t>
      </w:r>
      <w:r w:rsidRPr="00F43B26">
        <w:rPr>
          <w:rFonts w:ascii="Arial Rounded MT Bold" w:hAnsi="Arial Rounded MT Bold" w:cs="Times New Roman"/>
          <w:color w:val="000000" w:themeColor="text1"/>
          <w:sz w:val="24"/>
          <w:szCs w:val="24"/>
        </w:rPr>
        <w:t xml:space="preserve">: </w:t>
      </w:r>
      <w:r w:rsidRPr="00F43B26">
        <w:rPr>
          <w:rFonts w:ascii="Arial Rounded MT Bold" w:hAnsi="Arial Rounded MT Bold" w:cs="Times New Roman"/>
          <w:sz w:val="24"/>
          <w:szCs w:val="24"/>
        </w:rPr>
        <w:t xml:space="preserve">Segundo Paulo registrou em Efésios (4: 11), os integrantes da Igreja Primitiva são distribuídos de ordem decrescente, da seguinte forma: Apóstolo, Profeta, Evangelista, Pastores e Doutor - esses eram os obreiros, ou presbíteros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5:1); Diáconos, os auxiliares (At </w:t>
      </w:r>
      <w:proofErr w:type="gramStart"/>
      <w:r w:rsidRPr="00F43B26">
        <w:rPr>
          <w:rFonts w:ascii="Arial Rounded MT Bold" w:hAnsi="Arial Rounded MT Bold" w:cs="Times New Roman"/>
          <w:sz w:val="24"/>
          <w:szCs w:val="24"/>
        </w:rPr>
        <w:t>1</w:t>
      </w:r>
      <w:proofErr w:type="gramEnd"/>
      <w:r w:rsidRPr="00F43B26">
        <w:rPr>
          <w:rFonts w:ascii="Arial Rounded MT Bold" w:hAnsi="Arial Rounded MT Bold" w:cs="Times New Roman"/>
          <w:sz w:val="24"/>
          <w:szCs w:val="24"/>
        </w:rPr>
        <w:t xml:space="preserve">: 1-6); Os Membros da igreja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6: 15; 12: 27; </w:t>
      </w:r>
      <w:proofErr w:type="spellStart"/>
      <w:r w:rsidRPr="00F43B26">
        <w:rPr>
          <w:rFonts w:ascii="Arial Rounded MT Bold" w:hAnsi="Arial Rounded MT Bold" w:cs="Times New Roman"/>
          <w:sz w:val="24"/>
          <w:szCs w:val="24"/>
        </w:rPr>
        <w:t>Ef</w:t>
      </w:r>
      <w:proofErr w:type="spellEnd"/>
      <w:r w:rsidRPr="00F43B26">
        <w:rPr>
          <w:rFonts w:ascii="Arial Rounded MT Bold" w:hAnsi="Arial Rounded MT Bold" w:cs="Times New Roman"/>
          <w:sz w:val="24"/>
          <w:szCs w:val="24"/>
        </w:rPr>
        <w:t xml:space="preserve"> 5: 30); ou, as Pedras vivas, as Casas espirituais e sacerdócios santos (1ª </w:t>
      </w:r>
      <w:proofErr w:type="spellStart"/>
      <w:r w:rsidRPr="00F43B26">
        <w:rPr>
          <w:rFonts w:ascii="Arial Rounded MT Bold" w:hAnsi="Arial Rounded MT Bold" w:cs="Times New Roman"/>
          <w:sz w:val="24"/>
          <w:szCs w:val="24"/>
        </w:rPr>
        <w:t>Pd</w:t>
      </w:r>
      <w:proofErr w:type="spellEnd"/>
      <w:r w:rsidRPr="00F43B26">
        <w:rPr>
          <w:rFonts w:ascii="Arial Rounded MT Bold" w:hAnsi="Arial Rounded MT Bold" w:cs="Times New Roman"/>
          <w:sz w:val="24"/>
          <w:szCs w:val="24"/>
        </w:rPr>
        <w:t xml:space="preserve"> 2:5). Esses são a base principal da igreja.</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Na atualidade, a organização das Assembleias de Deus, ministério de Belém, ou Missões, os integrantes da igreja são distribuídos de ordem decrescente, da seguinte forma: Pastores, evangelistas e presbíteros (esses são os obreiros), diáconos, cooperadores, dirigentes e regentes (esses são os auxiliares), membros, congregantes e novos convertidos (esses são a base principal da igreja).</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A DIVINDADE DA IGREJA? Biblicamente a igreja não se refere ao Catolicismo Romano (Religião </w:t>
      </w:r>
      <w:r w:rsidRPr="00F43B26">
        <w:rPr>
          <w:rFonts w:ascii="Arial Rounded MT Bold" w:hAnsi="Arial Rounded MT Bold" w:cs="Times New Roman"/>
          <w:sz w:val="24"/>
          <w:szCs w:val="24"/>
          <w:vertAlign w:val="superscript"/>
        </w:rPr>
        <w:footnoteReference w:id="3"/>
      </w:r>
      <w:r w:rsidRPr="00F43B26">
        <w:rPr>
          <w:rFonts w:ascii="Arial Rounded MT Bold" w:hAnsi="Arial Rounded MT Bold" w:cs="Times New Roman"/>
          <w:sz w:val="24"/>
          <w:szCs w:val="24"/>
        </w:rPr>
        <w:t xml:space="preserve">politeísta). A Igreja é </w:t>
      </w:r>
      <w:r w:rsidRPr="00F43B26">
        <w:rPr>
          <w:rFonts w:ascii="Arial Rounded MT Bold" w:hAnsi="Arial Rounded MT Bold" w:cs="Times New Roman"/>
          <w:sz w:val="24"/>
          <w:szCs w:val="24"/>
          <w:vertAlign w:val="superscript"/>
        </w:rPr>
        <w:footnoteReference w:id="4"/>
      </w:r>
      <w:r w:rsidRPr="00F43B26">
        <w:rPr>
          <w:rFonts w:ascii="Arial Rounded MT Bold" w:hAnsi="Arial Rounded MT Bold" w:cs="Times New Roman"/>
          <w:sz w:val="24"/>
          <w:szCs w:val="24"/>
        </w:rPr>
        <w:t>monoteísta. O seu Deus é unicamente a Trindade Santíssima. Todavia, não se encontra na Bíblia a palavra “Trindade”. Mas, assim como a Bíblia é uma realidade, mas não se encontra a palavra “Bíblia” na Bíblia, a Trindade Santa é uma grande realidade nas Santas Escrituras.</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PROVA BÍBLICA DA TRINDADE: A Bíblia Sagrada prova no mínimo sete vezes a existência da Trindade Santíssima. Vejam: (1) Os três Ministérios da Bíblia Sagrada; (2) No batismo de Jesus; (3) No Evangelho de João (</w:t>
      </w:r>
      <w:proofErr w:type="gramStart"/>
      <w:r w:rsidRPr="00F43B26">
        <w:rPr>
          <w:rFonts w:ascii="Arial Rounded MT Bold" w:hAnsi="Arial Rounded MT Bold" w:cs="Times New Roman"/>
          <w:sz w:val="24"/>
          <w:szCs w:val="24"/>
        </w:rPr>
        <w:t>4</w:t>
      </w:r>
      <w:proofErr w:type="gramEnd"/>
      <w:r w:rsidRPr="00F43B26">
        <w:rPr>
          <w:rFonts w:ascii="Arial Rounded MT Bold" w:hAnsi="Arial Rounded MT Bold" w:cs="Times New Roman"/>
          <w:sz w:val="24"/>
          <w:szCs w:val="24"/>
        </w:rPr>
        <w:t>: 16,17); (4) Nos dons em 1ª Coríntios (12:4-6); (5) Na Bênção Apostólica de 2ª Coríntios; (6) No batismo nas águas; e (7) Na primeira gestação de Maria.</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lastRenderedPageBreak/>
        <w:t>A Bíblia Sagrada é composta pelo Antigo Testamento, o Ministério de Deus Pai (</w:t>
      </w:r>
      <w:proofErr w:type="spellStart"/>
      <w:r w:rsidRPr="00F43B26">
        <w:rPr>
          <w:rFonts w:ascii="Arial Rounded MT Bold" w:hAnsi="Arial Rounded MT Bold" w:cs="Times New Roman"/>
          <w:sz w:val="24"/>
          <w:szCs w:val="24"/>
        </w:rPr>
        <w:t>Sl</w:t>
      </w:r>
      <w:proofErr w:type="spellEnd"/>
      <w:r w:rsidRPr="00F43B26">
        <w:rPr>
          <w:rFonts w:ascii="Arial Rounded MT Bold" w:hAnsi="Arial Rounded MT Bold" w:cs="Times New Roman"/>
          <w:sz w:val="24"/>
          <w:szCs w:val="24"/>
        </w:rPr>
        <w:t xml:space="preserve"> 47:8; 97:1; 99:1); pelos Evangelhos, Ministério de Deus Filho, Jesus Cristo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4</w:t>
      </w:r>
      <w:proofErr w:type="gramEnd"/>
      <w:r w:rsidRPr="00F43B26">
        <w:rPr>
          <w:rFonts w:ascii="Arial Rounded MT Bold" w:hAnsi="Arial Rounded MT Bold" w:cs="Times New Roman"/>
          <w:sz w:val="24"/>
          <w:szCs w:val="24"/>
        </w:rPr>
        <w:t>: 16-21); e por Atos, Epístolas e Apocalipse, o Ministério do Espírito Santo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14:16,17; At 2: 1-4). É inegável a inexistência das três Pessoas Divinas nestas partes bíblicas. Pois as referências bíblicas deixa essa realidade muito clara.</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 xml:space="preserve">No batismo de Jesus, Ele estava nas águas do Jordão, para ser batizado por João Batista; O Espírito Santo descia do céu em forma corpórea de uma pomba; E Deus Pai do Céu falava – essas três pessoas distintas estavam em lugares distintos, exercendo funções distintas: Jesus, na terra sendo batizado, o Espírito Santo, ainda no espaço, descendo e Deus Pai no Céu falando (Lu </w:t>
      </w:r>
      <w:proofErr w:type="gramStart"/>
      <w:r w:rsidRPr="00F43B26">
        <w:rPr>
          <w:rFonts w:ascii="Arial Rounded MT Bold" w:hAnsi="Arial Rounded MT Bold" w:cs="Times New Roman"/>
          <w:sz w:val="24"/>
          <w:szCs w:val="24"/>
        </w:rPr>
        <w:t>3</w:t>
      </w:r>
      <w:proofErr w:type="gramEnd"/>
      <w:r w:rsidRPr="00F43B26">
        <w:rPr>
          <w:rFonts w:ascii="Arial Rounded MT Bold" w:hAnsi="Arial Rounded MT Bold" w:cs="Times New Roman"/>
          <w:sz w:val="24"/>
          <w:szCs w:val="24"/>
        </w:rPr>
        <w:t>: 21,22).</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Evangelho de João (</w:t>
      </w:r>
      <w:proofErr w:type="gramStart"/>
      <w:r w:rsidRPr="00F43B26">
        <w:rPr>
          <w:rFonts w:ascii="Arial Rounded MT Bold" w:hAnsi="Arial Rounded MT Bold" w:cs="Times New Roman"/>
          <w:sz w:val="24"/>
          <w:szCs w:val="24"/>
        </w:rPr>
        <w:t>4:16</w:t>
      </w:r>
      <w:proofErr w:type="gramEnd"/>
      <w:r w:rsidRPr="00F43B26">
        <w:rPr>
          <w:rFonts w:ascii="Arial Rounded MT Bold" w:hAnsi="Arial Rounded MT Bold" w:cs="Times New Roman"/>
          <w:sz w:val="24"/>
          <w:szCs w:val="24"/>
        </w:rPr>
        <w:t xml:space="preserve">,17): </w:t>
      </w:r>
      <w:r w:rsidRPr="00F43B26">
        <w:rPr>
          <w:rFonts w:ascii="Arial Rounded MT Bold" w:hAnsi="Arial Rounded MT Bold" w:cs="Times New Roman"/>
          <w:i/>
          <w:sz w:val="24"/>
          <w:szCs w:val="24"/>
        </w:rPr>
        <w:t>E eu rogarei ao Pai, e ele vos dará outro Consolador, para que fique convosco para sempre; O Espírito de verdade, que o mundo não pode receber, porque não o vê nem o conhece; mas vós o conheceis, porque habita convosco, e estará em vós</w:t>
      </w:r>
      <w:r w:rsidRPr="00F43B26">
        <w:rPr>
          <w:rFonts w:ascii="Arial Rounded MT Bold" w:hAnsi="Arial Rounded MT Bold" w:cs="Times New Roman"/>
          <w:sz w:val="24"/>
          <w:szCs w:val="24"/>
        </w:rPr>
        <w:t>. O “Eu” que rogava, é Jesus Cristo; O “Pai” que enviava o Espírito, é Deus Pai; E o “Consolador” o enviado, é o Espírito Santo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14:16</w:t>
      </w:r>
      <w:proofErr w:type="gramEnd"/>
      <w:r w:rsidRPr="00F43B26">
        <w:rPr>
          <w:rFonts w:ascii="Arial Rounded MT Bold" w:hAnsi="Arial Rounded MT Bold" w:cs="Times New Roman"/>
          <w:sz w:val="24"/>
          <w:szCs w:val="24"/>
        </w:rPr>
        <w:t>,17).</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 xml:space="preserve">Os dons em 1ª Coríntios (12:4-6) são distribuídos da seguinte forma: </w:t>
      </w:r>
      <w:r w:rsidRPr="00F43B26">
        <w:rPr>
          <w:rFonts w:ascii="Arial Rounded MT Bold" w:hAnsi="Arial Rounded MT Bold" w:cs="Times New Roman"/>
          <w:i/>
          <w:sz w:val="24"/>
          <w:szCs w:val="24"/>
        </w:rPr>
        <w:t>Os dons, [...] mas o Espírito é o mesmo; [...] Os ministérios, mas o Senhor é o mesmo; [...] Mas é o mesmo Deus que opera tudo em todos</w:t>
      </w:r>
      <w:r w:rsidRPr="00F43B26">
        <w:rPr>
          <w:rFonts w:ascii="Arial Rounded MT Bold" w:hAnsi="Arial Rounded MT Bold" w:cs="Times New Roman"/>
          <w:sz w:val="24"/>
          <w:szCs w:val="24"/>
        </w:rPr>
        <w:t xml:space="preserve"> – Em 1ª Coríntios (12:4-6) é revelado o Espírito Santo, proporcionando os dons espirituais; O Senhor, Jesus Cristo, proporcionado os dons Ministeriais; E Deus Pai, proporcionado todas as operações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12:4-6).</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 xml:space="preserve">A Bênção Apostólica de 2ª Coríntios revela também as três Pessoas da Santíssima Trindade, vejam: </w:t>
      </w:r>
      <w:r w:rsidRPr="00F43B26">
        <w:rPr>
          <w:rFonts w:ascii="Arial Rounded MT Bold" w:hAnsi="Arial Rounded MT Bold" w:cs="Times New Roman"/>
          <w:i/>
          <w:sz w:val="24"/>
          <w:szCs w:val="24"/>
        </w:rPr>
        <w:t>A graça do Senhor Jesus Cristo, e o amor de Deus, e a comunhão do Espírito Santo seja com todos vós. Amém. (</w:t>
      </w:r>
      <w:r w:rsidRPr="00F43B26">
        <w:rPr>
          <w:rFonts w:ascii="Arial Rounded MT Bold" w:hAnsi="Arial Rounded MT Bold" w:cs="Times New Roman"/>
          <w:sz w:val="24"/>
          <w:szCs w:val="24"/>
        </w:rPr>
        <w:t xml:space="preserve">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13: 14). </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 xml:space="preserve">Mateus (28: 19): </w:t>
      </w:r>
      <w:r w:rsidRPr="00F43B26">
        <w:rPr>
          <w:rFonts w:ascii="Arial Rounded MT Bold" w:hAnsi="Arial Rounded MT Bold" w:cs="Times New Roman"/>
          <w:i/>
          <w:sz w:val="24"/>
          <w:szCs w:val="24"/>
        </w:rPr>
        <w:t>Portanto ide, fazei discípulos de todas as nações, batizando-os em nome do Pai, e do Filho, e do Espírito Santo</w:t>
      </w:r>
      <w:r w:rsidRPr="00F43B26">
        <w:rPr>
          <w:rFonts w:ascii="Arial Rounded MT Bold" w:hAnsi="Arial Rounded MT Bold" w:cs="Times New Roman"/>
          <w:sz w:val="24"/>
          <w:szCs w:val="24"/>
        </w:rPr>
        <w:t>.</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 xml:space="preserve">Primeira gestação de Maria </w:t>
      </w:r>
      <w:r w:rsidRPr="00F43B26">
        <w:rPr>
          <w:rFonts w:ascii="Arial Rounded MT Bold" w:hAnsi="Arial Rounded MT Bold" w:cs="Times New Roman"/>
          <w:i/>
          <w:sz w:val="24"/>
          <w:szCs w:val="24"/>
        </w:rPr>
        <w:t xml:space="preserve">“E, respondendo o anjo, disse-lhe: Descerá sobre ti o Espírito Santo, e a virtude do Altíssimo te cobrirá com a sua sombra; por isso também o Santo, que de ti há de nascer, será chamado Filho de Deus” </w:t>
      </w:r>
      <w:r w:rsidRPr="00F43B26">
        <w:rPr>
          <w:rFonts w:ascii="Arial Rounded MT Bold" w:hAnsi="Arial Rounded MT Bold" w:cs="Times New Roman"/>
          <w:sz w:val="24"/>
          <w:szCs w:val="24"/>
        </w:rPr>
        <w:t>(</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1: 35). Então, na primeira gestação de Maria veremos: O Espírito Santo gerando Jesus no ventre de Maria; O Altíssimo (Deus Pai), cobrindo Maria com a sua virtude; E Jesus Cristo sendo gerado.</w:t>
      </w:r>
    </w:p>
    <w:p w:rsidR="007646F7" w:rsidRPr="00F43B26" w:rsidRDefault="007646F7" w:rsidP="00F43B26">
      <w:pPr>
        <w:spacing w:after="0" w:line="240" w:lineRule="auto"/>
        <w:ind w:firstLine="708"/>
        <w:contextualSpacing/>
        <w:jc w:val="both"/>
        <w:rPr>
          <w:rFonts w:ascii="Arial Rounded MT Bold" w:hAnsi="Arial Rounded MT Bold" w:cs="Times New Roman"/>
          <w:i/>
          <w:sz w:val="24"/>
          <w:szCs w:val="24"/>
        </w:rPr>
      </w:pPr>
      <w:r w:rsidRPr="00F43B26">
        <w:rPr>
          <w:rFonts w:ascii="Arial Rounded MT Bold" w:hAnsi="Arial Rounded MT Bold" w:cs="Times New Roman"/>
          <w:sz w:val="24"/>
          <w:szCs w:val="24"/>
        </w:rPr>
        <w:t xml:space="preserve">Lembrando de que, não há três deuses, é um único Deus composto por três Pessoas. Assim como: A água é apresentada na natureza de três formas, que são: líquida, gasosa e sólida; Uma família é composta por três categorias de membros, a saber: pai, mãe e filhos; O tempo Judaico é composto por três partes, vejam: Átrio, Lugar Santo, e Santo os santos. Igualmente, o Pai, o Filho e o Espírito Santo é um só Deus. Leiamos 1ª João (5:7): </w:t>
      </w:r>
      <w:r w:rsidRPr="00F43B26">
        <w:rPr>
          <w:rFonts w:ascii="Arial Rounded MT Bold" w:hAnsi="Arial Rounded MT Bold" w:cs="Times New Roman"/>
          <w:i/>
          <w:sz w:val="24"/>
          <w:szCs w:val="24"/>
        </w:rPr>
        <w:t>Porque três são os que testificam no céu: o Pai, a Palavra, e o Espírito Santo; e estes três são um.</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FUNÇÕES DAS PESSOAS DIVINAS: Deus, o Pai – o Deus de Abraão de Isaque e de Jacó (</w:t>
      </w:r>
      <w:proofErr w:type="spellStart"/>
      <w:r w:rsidRPr="00F43B26">
        <w:rPr>
          <w:rFonts w:ascii="Arial Rounded MT Bold" w:hAnsi="Arial Rounded MT Bold" w:cs="Times New Roman"/>
          <w:sz w:val="24"/>
          <w:szCs w:val="24"/>
        </w:rPr>
        <w:t>Êx</w:t>
      </w:r>
      <w:proofErr w:type="spellEnd"/>
      <w:r w:rsidRPr="00F43B26">
        <w:rPr>
          <w:rFonts w:ascii="Arial Rounded MT Bold" w:hAnsi="Arial Rounded MT Bold" w:cs="Times New Roman"/>
          <w:sz w:val="24"/>
          <w:szCs w:val="24"/>
        </w:rPr>
        <w:t xml:space="preserve"> 4:5), conhecido pelo Senhor, EU SOU O QUE SOU. Deus Pai: Preside, Dirige, Determina.</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color w:val="000000" w:themeColor="text1"/>
          <w:sz w:val="24"/>
          <w:szCs w:val="24"/>
        </w:rPr>
        <w:t xml:space="preserve">Deus Filho, Jesus Cristo, leiamos Romanos (1:4) </w:t>
      </w:r>
      <w:r w:rsidRPr="00F43B26">
        <w:rPr>
          <w:rFonts w:ascii="Arial Rounded MT Bold" w:hAnsi="Arial Rounded MT Bold" w:cs="Times New Roman"/>
          <w:i/>
          <w:color w:val="000000" w:themeColor="text1"/>
          <w:sz w:val="24"/>
          <w:szCs w:val="24"/>
        </w:rPr>
        <w:t>“Declarado Filho de Deus em poder, segundo o Espírito de santificação, pela ressurreição dentre os mortos, Jesus Cristo, nosso Senhor”</w:t>
      </w:r>
      <w:r w:rsidRPr="00F43B26">
        <w:rPr>
          <w:rFonts w:ascii="Arial Rounded MT Bold" w:hAnsi="Arial Rounded MT Bold" w:cs="Times New Roman"/>
          <w:color w:val="000000" w:themeColor="text1"/>
          <w:sz w:val="24"/>
          <w:szCs w:val="24"/>
        </w:rPr>
        <w:t xml:space="preserve">. Chamado também de: Emanoel, Senhor, Nazareno, Leão da Tribo de Judá, Messias, Salvador e outros. Jesus Cristo: </w:t>
      </w:r>
      <w:r w:rsidRPr="00F43B26">
        <w:rPr>
          <w:rFonts w:ascii="Arial Rounded MT Bold" w:hAnsi="Arial Rounded MT Bold" w:cs="Times New Roman"/>
          <w:color w:val="000000" w:themeColor="text1"/>
          <w:sz w:val="24"/>
          <w:szCs w:val="24"/>
        </w:rPr>
        <w:lastRenderedPageBreak/>
        <w:t>Realiza, Consuma, Faz. Ele é a ação de Deus - sem Ele nada do que foi feito se fez. “Verbo” é uma classe gramatical que denota “ações”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w:t>
      </w:r>
      <w:proofErr w:type="gramStart"/>
      <w:r w:rsidRPr="00F43B26">
        <w:rPr>
          <w:rFonts w:ascii="Arial Rounded MT Bold" w:hAnsi="Arial Rounded MT Bold" w:cs="Times New Roman"/>
          <w:color w:val="000000" w:themeColor="text1"/>
          <w:sz w:val="24"/>
          <w:szCs w:val="24"/>
        </w:rPr>
        <w:t>1</w:t>
      </w:r>
      <w:proofErr w:type="gramEnd"/>
      <w:r w:rsidRPr="00F43B26">
        <w:rPr>
          <w:rFonts w:ascii="Arial Rounded MT Bold" w:hAnsi="Arial Rounded MT Bold" w:cs="Times New Roman"/>
          <w:color w:val="000000" w:themeColor="text1"/>
          <w:sz w:val="24"/>
          <w:szCs w:val="24"/>
        </w:rPr>
        <w:t>: 1-3).</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E o Espírito Santo, leiamos Atos (2:4) “E todos foram cheios do Espírito Santo, e começaram a falar noutras línguas, conforme o Espírito Santo lhes concedia que falassem</w:t>
      </w:r>
      <w:proofErr w:type="gramStart"/>
      <w:r w:rsidRPr="00F43B26">
        <w:rPr>
          <w:rFonts w:ascii="Arial Rounded MT Bold" w:hAnsi="Arial Rounded MT Bold" w:cs="Times New Roman"/>
          <w:color w:val="000000" w:themeColor="text1"/>
          <w:sz w:val="24"/>
          <w:szCs w:val="24"/>
        </w:rPr>
        <w:t>”</w:t>
      </w:r>
      <w:proofErr w:type="gramEnd"/>
      <w:r w:rsidRPr="00F43B26">
        <w:rPr>
          <w:rFonts w:ascii="Arial Rounded MT Bold" w:hAnsi="Arial Rounded MT Bold" w:cs="Times New Roman"/>
          <w:color w:val="000000" w:themeColor="text1"/>
          <w:sz w:val="24"/>
          <w:szCs w:val="24"/>
        </w:rPr>
        <w:t xml:space="preserve"> </w:t>
      </w:r>
    </w:p>
    <w:p w:rsidR="007646F7" w:rsidRPr="00F43B26" w:rsidRDefault="007646F7" w:rsidP="00F43B26">
      <w:pPr>
        <w:spacing w:after="0" w:line="240" w:lineRule="auto"/>
        <w:ind w:firstLine="207"/>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 Espírito Santo é o combustível para: Toda a vida física, ou espiritual (Gê 7: 22;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6: 63;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8:2; </w:t>
      </w:r>
      <w:proofErr w:type="spellStart"/>
      <w:proofErr w:type="gramStart"/>
      <w:r w:rsidRPr="00F43B26">
        <w:rPr>
          <w:rFonts w:ascii="Arial Rounded MT Bold" w:hAnsi="Arial Rounded MT Bold" w:cs="Times New Roman"/>
          <w:color w:val="000000" w:themeColor="text1"/>
          <w:sz w:val="24"/>
          <w:szCs w:val="24"/>
        </w:rPr>
        <w:t>Ap</w:t>
      </w:r>
      <w:proofErr w:type="spellEnd"/>
      <w:proofErr w:type="gramEnd"/>
      <w:r w:rsidRPr="00F43B26">
        <w:rPr>
          <w:rFonts w:ascii="Arial Rounded MT Bold" w:hAnsi="Arial Rounded MT Bold" w:cs="Times New Roman"/>
          <w:color w:val="000000" w:themeColor="text1"/>
          <w:sz w:val="24"/>
          <w:szCs w:val="24"/>
        </w:rPr>
        <w:t xml:space="preserve"> 11: 11); Todos os fenômenos sobrenaturais vindos da parte de Deus – como por exemplos: (a) Conversões de indivíduos ao Evangelho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16: 7,8); (b) Manutenção da salvação dos salvos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8: 16); (c) Fazer a Obra de Deus – capacitação e envio de pessoas para o ministério eclesiástico (At 1: 8; 13: 2); (d) Todos os sinais e prodígios divinos (</w:t>
      </w:r>
      <w:proofErr w:type="spellStart"/>
      <w:r w:rsidRPr="00F43B26">
        <w:rPr>
          <w:rFonts w:ascii="Arial Rounded MT Bold" w:hAnsi="Arial Rounded MT Bold" w:cs="Times New Roman"/>
          <w:color w:val="000000" w:themeColor="text1"/>
          <w:sz w:val="24"/>
          <w:szCs w:val="24"/>
        </w:rPr>
        <w:t>Mt</w:t>
      </w:r>
      <w:proofErr w:type="spellEnd"/>
      <w:r w:rsidRPr="00F43B26">
        <w:rPr>
          <w:rFonts w:ascii="Arial Rounded MT Bold" w:hAnsi="Arial Rounded MT Bold" w:cs="Times New Roman"/>
          <w:color w:val="000000" w:themeColor="text1"/>
          <w:sz w:val="24"/>
          <w:szCs w:val="24"/>
        </w:rPr>
        <w:t xml:space="preserve"> 12: 28;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12: 4 -11). Resumindo, o Espírito Santo dar vida e preserva vivas as Obras divinas, e proporciona todos os meios para a existência a Igreja na terra.</w:t>
      </w:r>
    </w:p>
    <w:p w:rsidR="007646F7" w:rsidRPr="00F43B26" w:rsidRDefault="007646F7" w:rsidP="00F43B26">
      <w:pPr>
        <w:spacing w:after="0" w:line="240" w:lineRule="auto"/>
        <w:ind w:firstLine="207"/>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207"/>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 LIVRO SAGRADO DA IGREJA: O Livro Sagrado da Igreja é a Bíblia Sagrada Protestante. Oráculo escrito por a cerca de 40 escritores inspirados pelo Espírito Santo; Composto pelo Antigo e o Novo Testamento; Dividido em </w:t>
      </w:r>
      <w:proofErr w:type="gramStart"/>
      <w:r w:rsidRPr="00F43B26">
        <w:rPr>
          <w:rFonts w:ascii="Arial Rounded MT Bold" w:hAnsi="Arial Rounded MT Bold" w:cs="Times New Roman"/>
          <w:color w:val="000000" w:themeColor="text1"/>
          <w:sz w:val="24"/>
          <w:szCs w:val="24"/>
        </w:rPr>
        <w:t>7</w:t>
      </w:r>
      <w:proofErr w:type="gramEnd"/>
      <w:r w:rsidRPr="00F43B26">
        <w:rPr>
          <w:rFonts w:ascii="Arial Rounded MT Bold" w:hAnsi="Arial Rounded MT Bold" w:cs="Times New Roman"/>
          <w:color w:val="000000" w:themeColor="text1"/>
          <w:sz w:val="24"/>
          <w:szCs w:val="24"/>
        </w:rPr>
        <w:t xml:space="preserve"> partes, saber: (1) Pentateuco, (2) Históricos, (3) Poéticos, (½)Proféticos (do AT), (4)Evangelhos, ( 5) Atos, (6) Epístolas e ( ½ + ½ = 1; totalizando 7 )Profético (do NT). </w:t>
      </w:r>
    </w:p>
    <w:p w:rsidR="007646F7" w:rsidRPr="00F43B26" w:rsidRDefault="007646F7" w:rsidP="00F43B26">
      <w:pPr>
        <w:spacing w:after="0" w:line="240" w:lineRule="auto"/>
        <w:ind w:firstLine="567"/>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 Bíblia Sagrada Protestante é composta por 66 livros, 39 no AT, e 27 no NT, ela não contém os livros apócrifos, àqueles </w:t>
      </w:r>
      <w:proofErr w:type="gramStart"/>
      <w:r w:rsidRPr="00F43B26">
        <w:rPr>
          <w:rFonts w:ascii="Arial Rounded MT Bold" w:hAnsi="Arial Rounded MT Bold" w:cs="Times New Roman"/>
          <w:color w:val="000000" w:themeColor="text1"/>
          <w:sz w:val="24"/>
          <w:szCs w:val="24"/>
        </w:rPr>
        <w:t>7</w:t>
      </w:r>
      <w:proofErr w:type="gramEnd"/>
      <w:r w:rsidRPr="00F43B26">
        <w:rPr>
          <w:rFonts w:ascii="Arial Rounded MT Bold" w:hAnsi="Arial Rounded MT Bold" w:cs="Times New Roman"/>
          <w:color w:val="000000" w:themeColor="text1"/>
          <w:sz w:val="24"/>
          <w:szCs w:val="24"/>
        </w:rPr>
        <w:t xml:space="preserve"> livros a mais que contém na Bíblia da versão Paulina, a Bíblia da igreja Católica.</w:t>
      </w:r>
    </w:p>
    <w:p w:rsidR="007646F7" w:rsidRPr="00F43B26" w:rsidRDefault="007646F7" w:rsidP="00F43B26">
      <w:pPr>
        <w:spacing w:after="0" w:line="240" w:lineRule="auto"/>
        <w:ind w:firstLine="567"/>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567"/>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O CREDO DOS APÓSTOLOS: Automaticamente o Credo dos Apóstolos é também o credo da igreja. Esses credos são divididos em três parágrafos, a saber:</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O primeiro parágrafo (da criação): Creio em Deus Pai, todo-poderoso, Criador do céu e da terra.</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O segundo parágrafo (da salvação): E em Jesus Cristo, seu Filho unigênito, nosso Senhor, o qual foi concebido pelo Espírito Santo, nasceu da virgem Maria, padeceu sob o poder de </w:t>
      </w:r>
      <w:proofErr w:type="spellStart"/>
      <w:r w:rsidRPr="00F43B26">
        <w:rPr>
          <w:rFonts w:ascii="Arial Rounded MT Bold" w:hAnsi="Arial Rounded MT Bold" w:cs="Times New Roman"/>
          <w:sz w:val="24"/>
          <w:szCs w:val="24"/>
        </w:rPr>
        <w:t>Pôncio</w:t>
      </w:r>
      <w:proofErr w:type="spellEnd"/>
      <w:r w:rsidRPr="00F43B26">
        <w:rPr>
          <w:rFonts w:ascii="Arial Rounded MT Bold" w:hAnsi="Arial Rounded MT Bold" w:cs="Times New Roman"/>
          <w:sz w:val="24"/>
          <w:szCs w:val="24"/>
        </w:rPr>
        <w:t xml:space="preserve"> Pilatos, foi crucificado, morto e sepultado, desceu ao mundo dos mortos, ressuscitou no terceiro dia, subiu ao céu, e está sentado à direita de Deus Pai, todo-poderoso, de onde virá para julgar os vivos e os mortos.</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E o terceiro parágrafo (da santificação): Creio no Espírito Santo, na santa Igreja cristã, a comunhão dos santos, na remissão dos pecados, na ressurreição do corpo.</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DOUTRINAS DA IGREJA: Para a igreja Jesus Cristo outorgou dois mandamentos, a saber: Primeiro: </w:t>
      </w:r>
      <w:proofErr w:type="gramStart"/>
      <w:r w:rsidRPr="00F43B26">
        <w:rPr>
          <w:rFonts w:ascii="Arial Rounded MT Bold" w:hAnsi="Arial Rounded MT Bold" w:cs="Times New Roman"/>
          <w:b/>
          <w:i/>
          <w:sz w:val="24"/>
          <w:szCs w:val="24"/>
        </w:rPr>
        <w:t>Amarás</w:t>
      </w:r>
      <w:proofErr w:type="gramEnd"/>
      <w:r w:rsidRPr="00F43B26">
        <w:rPr>
          <w:rFonts w:ascii="Arial Rounded MT Bold" w:hAnsi="Arial Rounded MT Bold" w:cs="Times New Roman"/>
          <w:b/>
          <w:i/>
          <w:sz w:val="24"/>
          <w:szCs w:val="24"/>
        </w:rPr>
        <w:t xml:space="preserve"> o Senhor teu Deus de todo o teu coração, e de toda a tua alma, e de todo o teu pensamento. </w:t>
      </w:r>
      <w:r w:rsidRPr="00F43B26">
        <w:rPr>
          <w:rFonts w:ascii="Arial Rounded MT Bold" w:hAnsi="Arial Rounded MT Bold" w:cs="Times New Roman"/>
          <w:sz w:val="24"/>
          <w:szCs w:val="24"/>
        </w:rPr>
        <w:t xml:space="preserve">Segundo: </w:t>
      </w:r>
      <w:r w:rsidRPr="00F43B26">
        <w:rPr>
          <w:rFonts w:ascii="Arial Rounded MT Bold" w:hAnsi="Arial Rounded MT Bold" w:cs="Times New Roman"/>
          <w:b/>
          <w:i/>
          <w:sz w:val="24"/>
          <w:szCs w:val="24"/>
        </w:rPr>
        <w:t>Amarás o teu próximo como a ti mesmo.</w:t>
      </w:r>
      <w:r w:rsidRPr="00F43B26">
        <w:rPr>
          <w:rFonts w:ascii="Arial Rounded MT Bold" w:hAnsi="Arial Rounded MT Bold" w:cs="Times New Roman"/>
          <w:sz w:val="24"/>
          <w:szCs w:val="24"/>
        </w:rPr>
        <w:t xml:space="preserve">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22:37-40).</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Quando o integrante da igreja </w:t>
      </w:r>
      <w:r w:rsidRPr="00F43B26">
        <w:rPr>
          <w:rFonts w:ascii="Arial Rounded MT Bold" w:hAnsi="Arial Rounded MT Bold" w:cs="Times New Roman"/>
          <w:b/>
          <w:i/>
          <w:sz w:val="24"/>
          <w:szCs w:val="24"/>
        </w:rPr>
        <w:t>ama o Senhor seu Deus de todo o seu coração, e de toda a sua alma, e de todo o seu pensamento</w:t>
      </w:r>
      <w:r w:rsidRPr="00F43B26">
        <w:rPr>
          <w:rFonts w:ascii="Arial Rounded MT Bold" w:hAnsi="Arial Rounded MT Bold" w:cs="Times New Roman"/>
          <w:sz w:val="24"/>
          <w:szCs w:val="24"/>
        </w:rPr>
        <w:t xml:space="preserve"> - ele: Não se envergonha de pertencer a Deus; Serve ao Senhor com alegria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1:1); Ler</w:t>
      </w:r>
      <w:proofErr w:type="gramStart"/>
      <w:r w:rsidRPr="00F43B26">
        <w:rPr>
          <w:rFonts w:ascii="Arial Rounded MT Bold" w:hAnsi="Arial Rounded MT Bold" w:cs="Times New Roman"/>
          <w:sz w:val="24"/>
          <w:szCs w:val="24"/>
        </w:rPr>
        <w:t>, estuda</w:t>
      </w:r>
      <w:proofErr w:type="gramEnd"/>
      <w:r w:rsidRPr="00F43B26">
        <w:rPr>
          <w:rFonts w:ascii="Arial Rounded MT Bold" w:hAnsi="Arial Rounded MT Bold" w:cs="Times New Roman"/>
          <w:sz w:val="24"/>
          <w:szCs w:val="24"/>
        </w:rPr>
        <w:t xml:space="preserve"> e medita na Bíblia Sagrada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24:45; 2ª </w:t>
      </w:r>
      <w:proofErr w:type="spellStart"/>
      <w:r w:rsidRPr="00F43B26">
        <w:rPr>
          <w:rFonts w:ascii="Arial Rounded MT Bold" w:hAnsi="Arial Rounded MT Bold" w:cs="Times New Roman"/>
          <w:sz w:val="24"/>
          <w:szCs w:val="24"/>
        </w:rPr>
        <w:t>Tm</w:t>
      </w:r>
      <w:proofErr w:type="spellEnd"/>
      <w:r w:rsidRPr="00F43B26">
        <w:rPr>
          <w:rFonts w:ascii="Arial Rounded MT Bold" w:hAnsi="Arial Rounded MT Bold" w:cs="Times New Roman"/>
          <w:sz w:val="24"/>
          <w:szCs w:val="24"/>
        </w:rPr>
        <w:t xml:space="preserve"> 3:15); É um grande exemplo para todos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5:13-16); Contribui financeiramente para a igreja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8:3); É capaz de até morrer por amor a Deus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10:39;16:25;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9:24); Cultua a Deus, em primeiro lugar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12: 1); Adora o Todo Poderoso, unicamente (</w:t>
      </w:r>
      <w:proofErr w:type="spellStart"/>
      <w:r w:rsidRPr="00F43B26">
        <w:rPr>
          <w:rFonts w:ascii="Arial Rounded MT Bold" w:hAnsi="Arial Rounded MT Bold" w:cs="Times New Roman"/>
          <w:sz w:val="24"/>
          <w:szCs w:val="24"/>
        </w:rPr>
        <w:t>Jo</w:t>
      </w:r>
      <w:proofErr w:type="spellEnd"/>
      <w:r w:rsidRPr="00F43B26">
        <w:rPr>
          <w:rFonts w:ascii="Arial Rounded MT Bold" w:hAnsi="Arial Rounded MT Bold" w:cs="Times New Roman"/>
          <w:sz w:val="24"/>
          <w:szCs w:val="24"/>
        </w:rPr>
        <w:t xml:space="preserve"> 4: 20;12:20; At 24:11); Obedece ao seu pastor (</w:t>
      </w:r>
      <w:proofErr w:type="spellStart"/>
      <w:r w:rsidRPr="00F43B26">
        <w:rPr>
          <w:rFonts w:ascii="Arial Rounded MT Bold" w:hAnsi="Arial Rounded MT Bold" w:cs="Times New Roman"/>
          <w:sz w:val="24"/>
          <w:szCs w:val="24"/>
        </w:rPr>
        <w:t>Hb</w:t>
      </w:r>
      <w:proofErr w:type="spellEnd"/>
      <w:r w:rsidRPr="00F43B26">
        <w:rPr>
          <w:rFonts w:ascii="Arial Rounded MT Bold" w:hAnsi="Arial Rounded MT Bold" w:cs="Times New Roman"/>
          <w:sz w:val="24"/>
          <w:szCs w:val="24"/>
        </w:rPr>
        <w:t xml:space="preserve"> 13:17); Vigia, ora e jejua (</w:t>
      </w:r>
      <w:proofErr w:type="spellStart"/>
      <w:r w:rsidRPr="00F43B26">
        <w:rPr>
          <w:rFonts w:ascii="Arial Rounded MT Bold" w:hAnsi="Arial Rounded MT Bold" w:cs="Times New Roman"/>
          <w:sz w:val="24"/>
          <w:szCs w:val="24"/>
        </w:rPr>
        <w:t>Mt</w:t>
      </w:r>
      <w:proofErr w:type="spellEnd"/>
      <w:r w:rsidRPr="00F43B26">
        <w:rPr>
          <w:rFonts w:ascii="Arial Rounded MT Bold" w:hAnsi="Arial Rounded MT Bold" w:cs="Times New Roman"/>
          <w:sz w:val="24"/>
          <w:szCs w:val="24"/>
        </w:rPr>
        <w:t xml:space="preserve"> </w:t>
      </w:r>
      <w:r w:rsidRPr="00F43B26">
        <w:rPr>
          <w:rFonts w:ascii="Arial Rounded MT Bold" w:hAnsi="Arial Rounded MT Bold" w:cs="Times New Roman"/>
          <w:sz w:val="24"/>
          <w:szCs w:val="24"/>
        </w:rPr>
        <w:lastRenderedPageBreak/>
        <w:t>17:21; Mc 9:29; 13:33); Evangeliza (Mc 16:15); Não pratica nem a idolatria e nem o espiritismo.</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Quando o integrante da igreja </w:t>
      </w:r>
      <w:r w:rsidRPr="00F43B26">
        <w:rPr>
          <w:rFonts w:ascii="Arial Rounded MT Bold" w:hAnsi="Arial Rounded MT Bold" w:cs="Times New Roman"/>
          <w:b/>
          <w:i/>
          <w:sz w:val="24"/>
          <w:szCs w:val="24"/>
        </w:rPr>
        <w:t>Ama o seu próximo como a si mesmo</w:t>
      </w:r>
      <w:r w:rsidRPr="00F43B26">
        <w:rPr>
          <w:rFonts w:ascii="Arial Rounded MT Bold" w:hAnsi="Arial Rounded MT Bold" w:cs="Times New Roman"/>
          <w:sz w:val="24"/>
          <w:szCs w:val="24"/>
        </w:rPr>
        <w:t>, ele: Defende as pessoas, Evangeliza, Faz missões, Faz o bem sem olhar a quem, Honra pai e mãe, Não adultera, Não cobiça nada de seu próximo, Não discrimina as pessoas, Não é inimigo das pessoas, Não é racista, Não é um perigo para as pessoas, Não fala mal das pessoas, Não fornica, Não furta,</w:t>
      </w:r>
      <w:proofErr w:type="gramStart"/>
      <w:r w:rsidRPr="00F43B26">
        <w:rPr>
          <w:rFonts w:ascii="Arial Rounded MT Bold" w:hAnsi="Arial Rounded MT Bold" w:cs="Times New Roman"/>
          <w:sz w:val="24"/>
          <w:szCs w:val="24"/>
        </w:rPr>
        <w:t xml:space="preserve">  </w:t>
      </w:r>
      <w:proofErr w:type="gramEnd"/>
      <w:r w:rsidRPr="00F43B26">
        <w:rPr>
          <w:rFonts w:ascii="Arial Rounded MT Bold" w:hAnsi="Arial Rounded MT Bold" w:cs="Times New Roman"/>
          <w:sz w:val="24"/>
          <w:szCs w:val="24"/>
        </w:rPr>
        <w:t xml:space="preserve">Não mata, Não mente,  Não pratica o </w:t>
      </w:r>
      <w:proofErr w:type="spellStart"/>
      <w:r w:rsidRPr="00F43B26">
        <w:rPr>
          <w:rFonts w:ascii="Arial Rounded MT Bold" w:hAnsi="Arial Rounded MT Bold" w:cs="Times New Roman"/>
          <w:sz w:val="24"/>
          <w:szCs w:val="24"/>
        </w:rPr>
        <w:t>bullying</w:t>
      </w:r>
      <w:proofErr w:type="spellEnd"/>
      <w:r w:rsidRPr="00F43B26">
        <w:rPr>
          <w:rFonts w:ascii="Arial Rounded MT Bold" w:hAnsi="Arial Rounded MT Bold" w:cs="Times New Roman"/>
          <w:sz w:val="24"/>
          <w:szCs w:val="24"/>
        </w:rPr>
        <w:t>, Não prostitui, Não rouba, Participa de trabalhos sociais, Pratica a justiça, Respeitas as pessoas, Visita, Vive a verdade, Não maltratar o pessoal, Não faz dissenção.</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TEOLOGIA DA IGREJA: Estar passando da hora de quebrar um terrível tabu. Em pleno século XXI ainda aparece umas duas, ou três pessoas refutando a teologia. Mas tudo isso é falta de entendimento. Veja bem: até mesmo aquelas igrejas que são inimigas declaradas aos estudos bíblicos, por exemplos: Cristã do Brasil e Deus é Amor, vivem e respiram teologia sem saber.</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Da mesma forma que a medicina não resolve todos os problemas de saúde, mas não tem como a saúde viver sem a medicina; Da mesma forma que a mecânica não resolve todos os problemas das máquinas, mas não tem como as máquinas existir sem a mecânica; Igualmente é teologia, mesmo que ela não resolve todos dos problemas de uma religião, não tem como a religião subsistir sem a teologia.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proofErr w:type="spellStart"/>
      <w:r w:rsidRPr="00F43B26">
        <w:rPr>
          <w:rFonts w:ascii="Arial Rounded MT Bold" w:hAnsi="Arial Rounded MT Bold" w:cs="Times New Roman"/>
          <w:sz w:val="24"/>
          <w:szCs w:val="24"/>
        </w:rPr>
        <w:t>Teo</w:t>
      </w:r>
      <w:proofErr w:type="spellEnd"/>
      <w:r w:rsidRPr="00F43B26">
        <w:rPr>
          <w:rFonts w:ascii="Arial Rounded MT Bold" w:hAnsi="Arial Rounded MT Bold" w:cs="Times New Roman"/>
          <w:sz w:val="24"/>
          <w:szCs w:val="24"/>
        </w:rPr>
        <w:t xml:space="preserve"> (quer dizer Deus) e </w:t>
      </w:r>
      <w:proofErr w:type="spellStart"/>
      <w:r w:rsidRPr="00F43B26">
        <w:rPr>
          <w:rFonts w:ascii="Arial Rounded MT Bold" w:hAnsi="Arial Rounded MT Bold" w:cs="Times New Roman"/>
          <w:sz w:val="24"/>
          <w:szCs w:val="24"/>
        </w:rPr>
        <w:t>logia</w:t>
      </w:r>
      <w:proofErr w:type="spellEnd"/>
      <w:r w:rsidRPr="00F43B26">
        <w:rPr>
          <w:rFonts w:ascii="Arial Rounded MT Bold" w:hAnsi="Arial Rounded MT Bold" w:cs="Times New Roman"/>
          <w:sz w:val="24"/>
          <w:szCs w:val="24"/>
        </w:rPr>
        <w:t xml:space="preserve"> (estudo). Então, Teologia que dizer estudo sobre Deus. Se alguém vai a um culto qualquer, é porque ele aprendeu que era preciso ir a esse culto. E se foi necessário ensiná-lo essa prática, isso é teologia.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Infelizmente há até mesmo obreiros expressando negativamente contra a teologia. Isso é muito prejudicial. Essa atitude mata o ânimo de seus ouvintes estudarem a Bíblia Sagrada, além disso, você estar expressando mal contra tudo o que tu faça com relação à igreja.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VEJAM OS 10 FATORES QUE DETERMINA UMA TEOLOGIA: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(1</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 Apologia- a defesa de uma fé, de uma crença;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(2</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 Intelectualidade Religiosa - Tudo o que precisa ser ensinado, ou aprendido com respeito a uma religião;</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(3</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 Liturgia – isto é, Os horários de iniciar e de terminar cada culto; A forma de celebrar cada culto; Distinguir os cultos, como: evangelísticos, para a igreja, ação de graças, uma reunião e etc.;</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(4</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As Crenças – crença é acreditar em que em, como e por que acreditar em; Limites para acreditar em;</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(5</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As Finanças de uma religião - Os meios a arrecadar receitas (dinheiro) – exemplo: Dízimos, Ofertas, Votos;</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(6</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As Normas para executar quaisquer coisas com respeito a uma religião - exemplo: Orar em nome de Jesus, Orar em pé, Orar assentado, Orar ajoelhado, Imposição de mãos sobre as pessoas, O tempo e a forma de celebrar a Santa Ceia, A forma de pregar, de ensinar, ou melhor, absolutamente tudo que se faça em uma igreja;</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lastRenderedPageBreak/>
        <w:t xml:space="preserve"> (7</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As Teorias – teoria nesse caso é: Uma forma de entender a Bíblia, Uma maneira de obedecer a Deus; Uma visão relacionada a Palavra de Deus. (8</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Os Batismos – a forma de batizar; As normas exigidas do candidato ao batismo. (9</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Os Obreiros – A classificação de obreiros como: Pastores, Evangelistas, Presbíteros, Diáconos, Cooperadores; As normas exigidas do candidato a esses cargos ministeriais;</w:t>
      </w:r>
    </w:p>
    <w:p w:rsidR="007646F7" w:rsidRPr="00F43B26" w:rsidRDefault="007646F7" w:rsidP="00F43B26">
      <w:pPr>
        <w:spacing w:after="0" w:line="240" w:lineRule="auto"/>
        <w:ind w:firstLine="567"/>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(10</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Os Pentecostes – nesse caso Pentecostes são: O avivamento, O renovo, Os batismos com (ou no) Espírito Santo, os dons e etc.</w:t>
      </w:r>
    </w:p>
    <w:p w:rsidR="007646F7" w:rsidRPr="00F43B26" w:rsidRDefault="007646F7" w:rsidP="00F43B26">
      <w:pPr>
        <w:spacing w:after="0" w:line="240" w:lineRule="auto"/>
        <w:ind w:firstLine="426"/>
        <w:jc w:val="both"/>
        <w:rPr>
          <w:rFonts w:ascii="Arial Rounded MT Bold" w:hAnsi="Arial Rounded MT Bold" w:cs="Times New Roman"/>
          <w:sz w:val="24"/>
          <w:szCs w:val="24"/>
        </w:rPr>
      </w:pPr>
      <w:r w:rsidRPr="00F43B26">
        <w:rPr>
          <w:rFonts w:ascii="Arial Rounded MT Bold" w:hAnsi="Arial Rounded MT Bold" w:cs="Times New Roman"/>
          <w:sz w:val="24"/>
          <w:szCs w:val="24"/>
        </w:rPr>
        <w:t>Só é que cada religião e tipo de igreja têm a sua teologia. É esse fator que não concorda. Porque cada teoria vai defender a sua crença, a sua organização, os seus costumes.</w:t>
      </w:r>
    </w:p>
    <w:p w:rsidR="007646F7" w:rsidRPr="00F43B26" w:rsidRDefault="007646F7" w:rsidP="00F43B26">
      <w:pPr>
        <w:spacing w:after="0" w:line="240" w:lineRule="auto"/>
        <w:ind w:firstLine="426"/>
        <w:jc w:val="both"/>
        <w:rPr>
          <w:rFonts w:ascii="Arial Rounded MT Bold" w:hAnsi="Arial Rounded MT Bold" w:cs="Times New Roman"/>
          <w:sz w:val="24"/>
          <w:szCs w:val="24"/>
        </w:rPr>
      </w:pPr>
    </w:p>
    <w:p w:rsidR="007646F7" w:rsidRPr="00F43B26" w:rsidRDefault="007646F7" w:rsidP="00F43B26">
      <w:pPr>
        <w:spacing w:after="0" w:line="240" w:lineRule="auto"/>
        <w:ind w:firstLine="426"/>
        <w:jc w:val="both"/>
        <w:rPr>
          <w:rFonts w:ascii="Arial Rounded MT Bold" w:hAnsi="Arial Rounded MT Bold" w:cs="Times New Roman"/>
          <w:sz w:val="24"/>
          <w:szCs w:val="24"/>
        </w:rPr>
      </w:pPr>
      <w:r w:rsidRPr="00F43B26">
        <w:rPr>
          <w:rFonts w:ascii="Arial Rounded MT Bold" w:hAnsi="Arial Rounded MT Bold" w:cs="Times New Roman"/>
          <w:sz w:val="24"/>
          <w:szCs w:val="24"/>
        </w:rPr>
        <w:t>A MANUTENÇÃO DA IGREJA: Receitas Eclesiásticas: A palavra Receita, pertence à ordem gramatical, substantivo feminino, e consistem em a “Quantia Recebida” ou “apurada” “Arrecadamento” “Produto” “Rendimento” “Renda” “dinheiro que entra” e etc.. Quanto, a palavra Eclesiástica, já pertence à ordem gramatical adjetiva do gênero, feminino, e fala a respeito de alguém, ou de algo “pertencente à igreja, ou relativo à igreja”. Em fim, eclesiástico, quer dizer da igreja. Portanto, as Receitas Eclesiásticas são as contribuições financeiras que mantém a igreja.</w:t>
      </w:r>
    </w:p>
    <w:p w:rsidR="007646F7" w:rsidRPr="00F43B26" w:rsidRDefault="007646F7" w:rsidP="00F43B26">
      <w:pPr>
        <w:spacing w:after="0" w:line="240" w:lineRule="auto"/>
        <w:ind w:firstLine="426"/>
        <w:jc w:val="both"/>
        <w:rPr>
          <w:rFonts w:ascii="Arial Rounded MT Bold" w:hAnsi="Arial Rounded MT Bold" w:cs="Times New Roman"/>
          <w:sz w:val="24"/>
          <w:szCs w:val="24"/>
        </w:rPr>
      </w:pPr>
    </w:p>
    <w:p w:rsidR="007646F7" w:rsidRPr="00F43B26" w:rsidRDefault="007646F7" w:rsidP="00F43B26">
      <w:pPr>
        <w:spacing w:after="0" w:line="240" w:lineRule="auto"/>
        <w:ind w:firstLine="426"/>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CONTABILIDADE ECLESIÁSTICA: A Contabilidade Eclesiástica é regida pela sua receita (dinheiro que entra), pelas despesas (gastos previsíveis, como: energia elétrica, telefone, água, combustíveis, materiais de limpeza). As despesas consistem em pagar as respectivas contas, as quais não têm como evitá-las. E os Gastos (são despesas imprevisíveis, como: </w:t>
      </w:r>
      <w:proofErr w:type="gramStart"/>
      <w:r w:rsidRPr="00F43B26">
        <w:rPr>
          <w:rFonts w:ascii="Arial Rounded MT Bold" w:hAnsi="Arial Rounded MT Bold" w:cs="Times New Roman"/>
          <w:sz w:val="24"/>
          <w:szCs w:val="24"/>
        </w:rPr>
        <w:t>reformas, ampliações, compras</w:t>
      </w:r>
      <w:proofErr w:type="gramEnd"/>
      <w:r w:rsidRPr="00F43B26">
        <w:rPr>
          <w:rFonts w:ascii="Arial Rounded MT Bold" w:hAnsi="Arial Rounded MT Bold" w:cs="Times New Roman"/>
          <w:sz w:val="24"/>
          <w:szCs w:val="24"/>
        </w:rPr>
        <w:t xml:space="preserve"> de alguma coisa que poderia deixar para outra ocasião).</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Há pessoas que não concordam com as contribuições financeiras para a igreja. Mas os faço uma pergunta “há alguma coisa no mundo que subsiste sem o dinheiro?” Lembra-se da política; do futebol; dos programas que trabalham com crianças, idosos e deficientes; os programas de televisões e etc.. </w:t>
      </w:r>
      <w:proofErr w:type="gramStart"/>
      <w:r w:rsidRPr="00F43B26">
        <w:rPr>
          <w:rFonts w:ascii="Arial Rounded MT Bold" w:hAnsi="Arial Rounded MT Bold" w:cs="Times New Roman"/>
          <w:sz w:val="24"/>
          <w:szCs w:val="24"/>
        </w:rPr>
        <w:t>nada</w:t>
      </w:r>
      <w:proofErr w:type="gramEnd"/>
      <w:r w:rsidRPr="00F43B26">
        <w:rPr>
          <w:rFonts w:ascii="Arial Rounded MT Bold" w:hAnsi="Arial Rounded MT Bold" w:cs="Times New Roman"/>
          <w:sz w:val="24"/>
          <w:szCs w:val="24"/>
        </w:rPr>
        <w:t xml:space="preserve"> neste mundo funciona sem dinheiro. Veja o que ensinou o rei Salomão: “e por tudo o dinheiro responde” [</w:t>
      </w:r>
      <w:proofErr w:type="spellStart"/>
      <w:r w:rsidRPr="00F43B26">
        <w:rPr>
          <w:rFonts w:ascii="Arial Rounded MT Bold" w:hAnsi="Arial Rounded MT Bold" w:cs="Times New Roman"/>
          <w:sz w:val="24"/>
          <w:szCs w:val="24"/>
        </w:rPr>
        <w:t>Ec</w:t>
      </w:r>
      <w:proofErr w:type="spellEnd"/>
      <w:r w:rsidRPr="00F43B26">
        <w:rPr>
          <w:rFonts w:ascii="Arial Rounded MT Bold" w:hAnsi="Arial Rounded MT Bold" w:cs="Times New Roman"/>
          <w:sz w:val="24"/>
          <w:szCs w:val="24"/>
        </w:rPr>
        <w:t xml:space="preserve"> 10 v 19 (b)]. Será que somente a igreja do Senhor é que não pode ser mantida?! Justamente a instituição divina? Onde o infrator é regenerado, o pecador é liberto, os demônios são expulsos, os enfermos são curados, os problemas são solucionados e o mais importante, o lugar onde Deus é Adorado. Mas será que só este lugar santo que não é digno de uma manutenção? Mas, todavia, a Casa e a Obra do Pai, do Filho e do Espírito Santo, é a instituição mais digna uma manutenção aqui na face da terra. Aqueles que desfrutam de perfeita comunhão com Deus sabem muito bem disto. </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PARA QUE AS CONBUIÇÃO FINACEIRAS NA IGREJA? Estas receitas têm pelo menos seis objetivos, saber: (a) </w:t>
      </w:r>
      <w:r w:rsidRPr="00F43B26">
        <w:rPr>
          <w:rFonts w:ascii="Arial Rounded MT Bold" w:hAnsi="Arial Rounded MT Bold" w:cs="Times New Roman"/>
          <w:sz w:val="24"/>
          <w:szCs w:val="24"/>
        </w:rPr>
        <w:tab/>
        <w:t xml:space="preserve">Para a manutenção da Casa e da Obra de Deus (Ml 3: 10); (b) </w:t>
      </w:r>
      <w:r w:rsidRPr="00F43B26">
        <w:rPr>
          <w:rFonts w:ascii="Arial Rounded MT Bold" w:hAnsi="Arial Rounded MT Bold" w:cs="Times New Roman"/>
          <w:sz w:val="24"/>
          <w:szCs w:val="24"/>
        </w:rPr>
        <w:tab/>
        <w:t>Para construção de Templos, Casas pastorais e etc. (</w:t>
      </w:r>
      <w:proofErr w:type="spellStart"/>
      <w:r w:rsidRPr="00F43B26">
        <w:rPr>
          <w:rFonts w:ascii="Arial Rounded MT Bold" w:hAnsi="Arial Rounded MT Bold" w:cs="Times New Roman"/>
          <w:sz w:val="24"/>
          <w:szCs w:val="24"/>
        </w:rPr>
        <w:t>Êx</w:t>
      </w:r>
      <w:proofErr w:type="spellEnd"/>
      <w:r w:rsidRPr="00F43B26">
        <w:rPr>
          <w:rFonts w:ascii="Arial Rounded MT Bold" w:hAnsi="Arial Rounded MT Bold" w:cs="Times New Roman"/>
          <w:sz w:val="24"/>
          <w:szCs w:val="24"/>
        </w:rPr>
        <w:t xml:space="preserve"> 25: 1-8); (c) </w:t>
      </w:r>
      <w:r w:rsidRPr="00F43B26">
        <w:rPr>
          <w:rFonts w:ascii="Arial Rounded MT Bold" w:hAnsi="Arial Rounded MT Bold" w:cs="Times New Roman"/>
          <w:sz w:val="24"/>
          <w:szCs w:val="24"/>
        </w:rPr>
        <w:tab/>
        <w:t>Para Reformas (2º Cr 24: 4,5); (d</w:t>
      </w:r>
      <w:proofErr w:type="gramStart"/>
      <w:r w:rsidRPr="00F43B26">
        <w:rPr>
          <w:rFonts w:ascii="Arial Rounded MT Bold" w:hAnsi="Arial Rounded MT Bold" w:cs="Times New Roman"/>
          <w:sz w:val="24"/>
          <w:szCs w:val="24"/>
        </w:rPr>
        <w:t>)</w:t>
      </w:r>
      <w:proofErr w:type="gramEnd"/>
      <w:r w:rsidRPr="00F43B26">
        <w:rPr>
          <w:rFonts w:ascii="Arial Rounded MT Bold" w:hAnsi="Arial Rounded MT Bold" w:cs="Times New Roman"/>
          <w:sz w:val="24"/>
          <w:szCs w:val="24"/>
        </w:rPr>
        <w:tab/>
        <w:t>Para Compras de utensílios, como: meios de transporte, bancos, cadeiras, aparelhagens de som, ornamentos, etc. (2º Cr 24: 14); (e)</w:t>
      </w:r>
      <w:r w:rsidRPr="00F43B26">
        <w:rPr>
          <w:rFonts w:ascii="Arial Rounded MT Bold" w:hAnsi="Arial Rounded MT Bold" w:cs="Times New Roman"/>
          <w:sz w:val="24"/>
          <w:szCs w:val="24"/>
        </w:rPr>
        <w:tab/>
        <w:t xml:space="preserve">   Para a obra Missionária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11: 8); (f)</w:t>
      </w:r>
      <w:r w:rsidRPr="00F43B26">
        <w:rPr>
          <w:rFonts w:ascii="Arial Rounded MT Bold" w:hAnsi="Arial Rounded MT Bold" w:cs="Times New Roman"/>
          <w:sz w:val="24"/>
          <w:szCs w:val="24"/>
        </w:rPr>
        <w:tab/>
        <w:t xml:space="preserve">Assistências sociais (ajudar os necessitados)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9: 1,12).</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 POR QUE EU PRECISO CONTRIBUIR PARA IGREJA? </w:t>
      </w:r>
      <w:r w:rsidRPr="00F43B26">
        <w:rPr>
          <w:rFonts w:ascii="Arial Rounded MT Bold" w:hAnsi="Arial Rounded MT Bold" w:cs="Times New Roman"/>
          <w:color w:val="000000" w:themeColor="text1"/>
          <w:sz w:val="24"/>
          <w:szCs w:val="24"/>
        </w:rPr>
        <w:t xml:space="preserve">Precisamos contribuir para Casa de Deus, por pelo menos, nove fatores, visto que, quando </w:t>
      </w:r>
      <w:r w:rsidRPr="00F43B26">
        <w:rPr>
          <w:rFonts w:ascii="Arial Rounded MT Bold" w:hAnsi="Arial Rounded MT Bold" w:cs="Times New Roman"/>
          <w:color w:val="000000" w:themeColor="text1"/>
          <w:sz w:val="24"/>
          <w:szCs w:val="24"/>
        </w:rPr>
        <w:lastRenderedPageBreak/>
        <w:t>contribuímos:</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1</w:t>
      </w:r>
      <w:proofErr w:type="gramStart"/>
      <w:r w:rsidRPr="00F43B26">
        <w:rPr>
          <w:rFonts w:ascii="Arial Rounded MT Bold" w:hAnsi="Arial Rounded MT Bold" w:cs="Times New Roman"/>
          <w:color w:val="000000" w:themeColor="text1"/>
          <w:sz w:val="24"/>
          <w:szCs w:val="24"/>
        </w:rPr>
        <w:t>)</w:t>
      </w:r>
      <w:proofErr w:type="gramEnd"/>
      <w:r w:rsidRPr="00F43B26">
        <w:rPr>
          <w:rFonts w:ascii="Arial Rounded MT Bold" w:hAnsi="Arial Rounded MT Bold" w:cs="Times New Roman"/>
          <w:color w:val="000000" w:themeColor="text1"/>
          <w:sz w:val="24"/>
          <w:szCs w:val="24"/>
        </w:rPr>
        <w:tab/>
        <w:t>Somos sócios com Deus. O fiel contribui para Obra de Deus investindo naquilo que é seu. Porque tudo que é de um pai, é herança de seu filho, e o fiel sabe que ele é filho de Deus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8: 16), e coerdeiro com Cristo (</w:t>
      </w:r>
      <w:proofErr w:type="spellStart"/>
      <w:r w:rsidRPr="00F43B26">
        <w:rPr>
          <w:rFonts w:ascii="Arial Rounded MT Bold" w:hAnsi="Arial Rounded MT Bold" w:cs="Times New Roman"/>
          <w:color w:val="000000" w:themeColor="text1"/>
          <w:sz w:val="24"/>
          <w:szCs w:val="24"/>
        </w:rPr>
        <w:t>Rm</w:t>
      </w:r>
      <w:proofErr w:type="spellEnd"/>
      <w:r w:rsidRPr="00F43B26">
        <w:rPr>
          <w:rFonts w:ascii="Arial Rounded MT Bold" w:hAnsi="Arial Rounded MT Bold" w:cs="Times New Roman"/>
          <w:color w:val="000000" w:themeColor="text1"/>
          <w:sz w:val="24"/>
          <w:szCs w:val="24"/>
        </w:rPr>
        <w:t xml:space="preserve"> 8: 17);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2)</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Honramos a Deus. O fiel ao contribuir, fielmente, para a Casa de Deus, ele está honrado o Todo Poderoso com toda sua renda (</w:t>
      </w:r>
      <w:proofErr w:type="spellStart"/>
      <w:proofErr w:type="gramStart"/>
      <w:r w:rsidRPr="00F43B26">
        <w:rPr>
          <w:rFonts w:ascii="Arial Rounded MT Bold" w:hAnsi="Arial Rounded MT Bold" w:cs="Times New Roman"/>
          <w:color w:val="000000" w:themeColor="text1"/>
          <w:sz w:val="24"/>
          <w:szCs w:val="24"/>
        </w:rPr>
        <w:t>Pv</w:t>
      </w:r>
      <w:proofErr w:type="spellEnd"/>
      <w:proofErr w:type="gramEnd"/>
      <w:r w:rsidRPr="00F43B26">
        <w:rPr>
          <w:rFonts w:ascii="Arial Rounded MT Bold" w:hAnsi="Arial Rounded MT Bold" w:cs="Times New Roman"/>
          <w:color w:val="000000" w:themeColor="text1"/>
          <w:sz w:val="24"/>
          <w:szCs w:val="24"/>
        </w:rPr>
        <w:t xml:space="preserve"> 3: 9, 10);</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3)</w:t>
      </w:r>
      <w:r w:rsidRPr="00F43B26">
        <w:rPr>
          <w:rFonts w:ascii="Arial Rounded MT Bold" w:hAnsi="Arial Rounded MT Bold" w:cs="Times New Roman"/>
          <w:color w:val="000000" w:themeColor="text1"/>
          <w:sz w:val="24"/>
          <w:szCs w:val="24"/>
        </w:rPr>
        <w:tab/>
        <w:t xml:space="preserve">Abençoado pelo Senhor. Todos os que contribuem fielmente, com amor e com fé para a Igreja, são abençoados pelo próprio Deus (Ml 3: 10);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4)</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Somos obedientes. Todos os contribuintes para a igreja é porque eles são tão somente obedientes aos ensinamentos bíblicos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23: 23; </w:t>
      </w:r>
      <w:proofErr w:type="spellStart"/>
      <w:r w:rsidRPr="00F43B26">
        <w:rPr>
          <w:rFonts w:ascii="Arial Rounded MT Bold" w:hAnsi="Arial Rounded MT Bold" w:cs="Times New Roman"/>
          <w:color w:val="000000" w:themeColor="text1"/>
          <w:sz w:val="24"/>
          <w:szCs w:val="24"/>
        </w:rPr>
        <w:t>Lc</w:t>
      </w:r>
      <w:proofErr w:type="spellEnd"/>
      <w:r w:rsidRPr="00F43B26">
        <w:rPr>
          <w:rFonts w:ascii="Arial Rounded MT Bold" w:hAnsi="Arial Rounded MT Bold" w:cs="Times New Roman"/>
          <w:color w:val="000000" w:themeColor="text1"/>
          <w:sz w:val="24"/>
          <w:szCs w:val="24"/>
        </w:rPr>
        <w:t xml:space="preserve"> 11: 42);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5)</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 xml:space="preserve">Somos fiéis a Deus. Além disso, requer-se nos despenseiros que cada um se ache fiel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4: 2);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6)</w:t>
      </w:r>
      <w:r w:rsidRPr="00F43B26">
        <w:rPr>
          <w:rFonts w:ascii="Arial Rounded MT Bold" w:hAnsi="Arial Rounded MT Bold" w:cs="Times New Roman"/>
          <w:sz w:val="24"/>
          <w:szCs w:val="24"/>
        </w:rPr>
        <w:t xml:space="preserve"> </w:t>
      </w:r>
      <w:r w:rsidRPr="00F43B26">
        <w:rPr>
          <w:rFonts w:ascii="Arial Rounded MT Bold" w:hAnsi="Arial Rounded MT Bold" w:cs="Times New Roman"/>
          <w:color w:val="000000" w:themeColor="text1"/>
          <w:sz w:val="24"/>
          <w:szCs w:val="24"/>
        </w:rPr>
        <w:t xml:space="preserve">Não somos avarentos. Avareza é ser servo, escravo do dinheiro. O avarento ama o dinheiro sobre todas as coisas. Isto é idolatria.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5: 5). E quando contribuímos mostramos que amamos a Deus sobre todas as coisas.</w:t>
      </w:r>
    </w:p>
    <w:p w:rsidR="007646F7" w:rsidRPr="00F43B26" w:rsidRDefault="007646F7" w:rsidP="00F43B26">
      <w:pPr>
        <w:spacing w:after="0" w:line="240" w:lineRule="auto"/>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7</w:t>
      </w:r>
      <w:proofErr w:type="gramStart"/>
      <w:r w:rsidRPr="00F43B26">
        <w:rPr>
          <w:rFonts w:ascii="Arial Rounded MT Bold" w:hAnsi="Arial Rounded MT Bold" w:cs="Times New Roman"/>
          <w:color w:val="000000" w:themeColor="text1"/>
          <w:sz w:val="24"/>
          <w:szCs w:val="24"/>
        </w:rPr>
        <w:t>)</w:t>
      </w:r>
      <w:proofErr w:type="gramEnd"/>
      <w:r w:rsidRPr="00F43B26">
        <w:rPr>
          <w:rFonts w:ascii="Arial Rounded MT Bold" w:hAnsi="Arial Rounded MT Bold" w:cs="Times New Roman"/>
          <w:color w:val="000000" w:themeColor="text1"/>
          <w:sz w:val="24"/>
          <w:szCs w:val="24"/>
        </w:rPr>
        <w:tab/>
        <w:t xml:space="preserve">Não sejamos amaldiçoados. Quando omitimos, deixamos, de contribuir para Casa e a Obra de Deus, </w:t>
      </w:r>
      <w:proofErr w:type="gramStart"/>
      <w:r w:rsidRPr="00F43B26">
        <w:rPr>
          <w:rFonts w:ascii="Arial Rounded MT Bold" w:hAnsi="Arial Rounded MT Bold" w:cs="Times New Roman"/>
          <w:color w:val="000000" w:themeColor="text1"/>
          <w:sz w:val="24"/>
          <w:szCs w:val="24"/>
        </w:rPr>
        <w:t>somos amaldiçoados</w:t>
      </w:r>
      <w:proofErr w:type="gramEnd"/>
      <w:r w:rsidRPr="00F43B26">
        <w:rPr>
          <w:rFonts w:ascii="Arial Rounded MT Bold" w:hAnsi="Arial Rounded MT Bold" w:cs="Times New Roman"/>
          <w:color w:val="000000" w:themeColor="text1"/>
          <w:sz w:val="24"/>
          <w:szCs w:val="24"/>
        </w:rPr>
        <w:t xml:space="preserve"> (Ml 3: 9);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8)</w:t>
      </w:r>
      <w:r w:rsidRPr="00F43B26">
        <w:rPr>
          <w:rFonts w:ascii="Arial Rounded MT Bold" w:hAnsi="Arial Rounded MT Bold" w:cs="Times New Roman"/>
          <w:color w:val="000000" w:themeColor="text1"/>
          <w:sz w:val="24"/>
          <w:szCs w:val="24"/>
        </w:rPr>
        <w:tab/>
        <w:t xml:space="preserve">Não sejamos ladrões. Roubam a Deus os que não contribuem (Ml 3: 8); </w:t>
      </w:r>
      <w:r w:rsidRPr="00F43B26">
        <w:rPr>
          <w:rFonts w:ascii="Arial Rounded MT Bold" w:hAnsi="Arial Rounded MT Bold" w:cs="Times New Roman"/>
          <w:sz w:val="24"/>
          <w:szCs w:val="24"/>
        </w:rPr>
        <w:t>(</w:t>
      </w:r>
      <w:r w:rsidRPr="00F43B26">
        <w:rPr>
          <w:rFonts w:ascii="Arial Rounded MT Bold" w:hAnsi="Arial Rounded MT Bold" w:cs="Times New Roman"/>
          <w:color w:val="000000" w:themeColor="text1"/>
          <w:sz w:val="24"/>
          <w:szCs w:val="24"/>
        </w:rPr>
        <w:t>9) Porque pretendemos ir para o Céu. Onde está o tesouro do homem ali está o seu coração, e, todavia, é ali que ele quer viver. E quando contribuímos para Casa e a Obra do Senhor, ajuntamos tesouros no Céu porque pretendemos viver lá eternamente,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6: 19 – 21).</w:t>
      </w:r>
    </w:p>
    <w:p w:rsidR="007646F7" w:rsidRPr="00F43B26" w:rsidRDefault="007646F7" w:rsidP="00F43B26">
      <w:pPr>
        <w:spacing w:after="0" w:line="240" w:lineRule="auto"/>
        <w:contextualSpacing/>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sz w:val="24"/>
          <w:szCs w:val="24"/>
        </w:rPr>
        <w:t>CARACTERISTICAS E DESTINO DAS RECEITAS ECLESIASTICAS: A Receita Eclesiástica vem através dos Dízimos, das Ofertas, e dos Votos. Vamos estudar cada um destes itens separadamente:</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proofErr w:type="gramStart"/>
      <w:r w:rsidRPr="00F43B26">
        <w:rPr>
          <w:rFonts w:ascii="Arial Rounded MT Bold" w:hAnsi="Arial Rounded MT Bold" w:cs="Times New Roman"/>
          <w:sz w:val="24"/>
          <w:szCs w:val="24"/>
        </w:rPr>
        <w:t>a</w:t>
      </w:r>
      <w:proofErr w:type="gramEnd"/>
      <w:r w:rsidRPr="00F43B26">
        <w:rPr>
          <w:rFonts w:ascii="Arial Rounded MT Bold" w:hAnsi="Arial Rounded MT Bold" w:cs="Times New Roman"/>
          <w:sz w:val="24"/>
          <w:szCs w:val="24"/>
        </w:rPr>
        <w:t>)</w:t>
      </w:r>
      <w:r w:rsidRPr="00F43B26">
        <w:rPr>
          <w:rFonts w:ascii="Arial Rounded MT Bold" w:hAnsi="Arial Rounded MT Bold" w:cs="Times New Roman"/>
          <w:sz w:val="24"/>
          <w:szCs w:val="24"/>
        </w:rPr>
        <w:tab/>
        <w:t>DÍZIMOS: dízimo é uma palavra hebraica que significa dez por cento. Para contribuirmos com os dízimos, temos que selecionar a primeira parte de 10% (dez por cento) de toda nossa renda e adoramos a Deus com ela na igreja que somos membros, na igreja, a qual, nos dar assistência espiritual. (</w:t>
      </w:r>
      <w:proofErr w:type="spellStart"/>
      <w:r w:rsidRPr="00F43B26">
        <w:rPr>
          <w:rFonts w:ascii="Arial Rounded MT Bold" w:hAnsi="Arial Rounded MT Bold" w:cs="Times New Roman"/>
          <w:sz w:val="24"/>
          <w:szCs w:val="24"/>
        </w:rPr>
        <w:t>Dt</w:t>
      </w:r>
      <w:proofErr w:type="spellEnd"/>
      <w:r w:rsidRPr="00F43B26">
        <w:rPr>
          <w:rFonts w:ascii="Arial Rounded MT Bold" w:hAnsi="Arial Rounded MT Bold" w:cs="Times New Roman"/>
          <w:sz w:val="24"/>
          <w:szCs w:val="24"/>
        </w:rPr>
        <w:t xml:space="preserve"> 14: 22 – 25). O dizimo, nunca foi uma instituição obviamente da Lei de Moisés: 1º) ele foi estabelecido muito tempo antes da Lei (</w:t>
      </w:r>
      <w:proofErr w:type="spellStart"/>
      <w:r w:rsidRPr="00F43B26">
        <w:rPr>
          <w:rFonts w:ascii="Arial Rounded MT Bold" w:hAnsi="Arial Rounded MT Bold" w:cs="Times New Roman"/>
          <w:sz w:val="24"/>
          <w:szCs w:val="24"/>
        </w:rPr>
        <w:t>Gn</w:t>
      </w:r>
      <w:proofErr w:type="spellEnd"/>
      <w:r w:rsidRPr="00F43B26">
        <w:rPr>
          <w:rFonts w:ascii="Arial Rounded MT Bold" w:hAnsi="Arial Rounded MT Bold" w:cs="Times New Roman"/>
          <w:sz w:val="24"/>
          <w:szCs w:val="24"/>
        </w:rPr>
        <w:t xml:space="preserve"> 14: 20); 2º) continuou na Lei (</w:t>
      </w:r>
      <w:proofErr w:type="spellStart"/>
      <w:r w:rsidRPr="00F43B26">
        <w:rPr>
          <w:rFonts w:ascii="Arial Rounded MT Bold" w:hAnsi="Arial Rounded MT Bold" w:cs="Times New Roman"/>
          <w:sz w:val="24"/>
          <w:szCs w:val="24"/>
        </w:rPr>
        <w:t>Lv</w:t>
      </w:r>
      <w:proofErr w:type="spellEnd"/>
      <w:r w:rsidRPr="00F43B26">
        <w:rPr>
          <w:rFonts w:ascii="Arial Rounded MT Bold" w:hAnsi="Arial Rounded MT Bold" w:cs="Times New Roman"/>
          <w:sz w:val="24"/>
          <w:szCs w:val="24"/>
        </w:rPr>
        <w:t xml:space="preserve"> 27: 32); 3º) e continua para os dias de hoje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23: 23; </w:t>
      </w:r>
      <w:proofErr w:type="spellStart"/>
      <w:r w:rsidRPr="00F43B26">
        <w:rPr>
          <w:rFonts w:ascii="Arial Rounded MT Bold" w:hAnsi="Arial Rounded MT Bold" w:cs="Times New Roman"/>
          <w:sz w:val="24"/>
          <w:szCs w:val="24"/>
        </w:rPr>
        <w:t>Lc</w:t>
      </w:r>
      <w:proofErr w:type="spellEnd"/>
      <w:r w:rsidRPr="00F43B26">
        <w:rPr>
          <w:rFonts w:ascii="Arial Rounded MT Bold" w:hAnsi="Arial Rounded MT Bold" w:cs="Times New Roman"/>
          <w:sz w:val="24"/>
          <w:szCs w:val="24"/>
        </w:rPr>
        <w:t xml:space="preserve"> 11: 42; </w:t>
      </w:r>
      <w:proofErr w:type="spellStart"/>
      <w:r w:rsidRPr="00F43B26">
        <w:rPr>
          <w:rFonts w:ascii="Arial Rounded MT Bold" w:hAnsi="Arial Rounded MT Bold" w:cs="Times New Roman"/>
          <w:sz w:val="24"/>
          <w:szCs w:val="24"/>
        </w:rPr>
        <w:t>Hb</w:t>
      </w:r>
      <w:proofErr w:type="spellEnd"/>
      <w:r w:rsidRPr="00F43B26">
        <w:rPr>
          <w:rFonts w:ascii="Arial Rounded MT Bold" w:hAnsi="Arial Rounded MT Bold" w:cs="Times New Roman"/>
          <w:sz w:val="24"/>
          <w:szCs w:val="24"/>
        </w:rPr>
        <w:t xml:space="preserve"> 7: 2, 9). Além disto, Cristo não veio destruir a Lei, mas cumprir (</w:t>
      </w:r>
      <w:proofErr w:type="spellStart"/>
      <w:proofErr w:type="gramStart"/>
      <w:r w:rsidRPr="00F43B26">
        <w:rPr>
          <w:rFonts w:ascii="Arial Rounded MT Bold" w:hAnsi="Arial Rounded MT Bold" w:cs="Times New Roman"/>
          <w:sz w:val="24"/>
          <w:szCs w:val="24"/>
        </w:rPr>
        <w:t>Mt</w:t>
      </w:r>
      <w:proofErr w:type="spellEnd"/>
      <w:proofErr w:type="gramEnd"/>
      <w:r w:rsidRPr="00F43B26">
        <w:rPr>
          <w:rFonts w:ascii="Arial Rounded MT Bold" w:hAnsi="Arial Rounded MT Bold" w:cs="Times New Roman"/>
          <w:sz w:val="24"/>
          <w:szCs w:val="24"/>
        </w:rPr>
        <w:t xml:space="preserve"> 5: 17). E o objetivo do Dízimo é a manutenção da Igreja (Ml 3: 10). </w:t>
      </w:r>
    </w:p>
    <w:p w:rsidR="007646F7" w:rsidRPr="00F43B26" w:rsidRDefault="007646F7" w:rsidP="00F43B26">
      <w:pPr>
        <w:spacing w:after="0" w:line="240" w:lineRule="auto"/>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Com a igreja vivendo em constantes necessidades, os seus membros, principalmente, os que não contribuem com os Dízimos perdem o direito de fazer prova com Deus. Mas os contribuintes, com o mesmo, já desfrutam de certo direito de fazer prova do seu Senhor.</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OFERTAS: as ofertas consistem: 1º) numa quantia em dinheiro destinada a igreja, comumente, sem estipular o seu valor; 2º) algo, como objetos, oferecidos para igreja. Esta natureza de contribuição é composta de pelo menos, </w:t>
      </w:r>
      <w:proofErr w:type="gramStart"/>
      <w:r w:rsidRPr="00F43B26">
        <w:rPr>
          <w:rFonts w:ascii="Arial Rounded MT Bold" w:hAnsi="Arial Rounded MT Bold" w:cs="Times New Roman"/>
          <w:sz w:val="24"/>
          <w:szCs w:val="24"/>
        </w:rPr>
        <w:t>5</w:t>
      </w:r>
      <w:proofErr w:type="gramEnd"/>
      <w:r w:rsidRPr="00F43B26">
        <w:rPr>
          <w:rFonts w:ascii="Arial Rounded MT Bold" w:hAnsi="Arial Rounded MT Bold" w:cs="Times New Roman"/>
          <w:sz w:val="24"/>
          <w:szCs w:val="24"/>
        </w:rPr>
        <w:t xml:space="preserve"> características, a saber:  1ª) MANUTENÇÃO DA IGREJA. Esta implica em uma oferta continua, ela é um subsídio na manutenção da igreja (</w:t>
      </w:r>
      <w:proofErr w:type="spellStart"/>
      <w:r w:rsidRPr="00F43B26">
        <w:rPr>
          <w:rFonts w:ascii="Arial Rounded MT Bold" w:hAnsi="Arial Rounded MT Bold" w:cs="Times New Roman"/>
          <w:sz w:val="24"/>
          <w:szCs w:val="24"/>
        </w:rPr>
        <w:t>Mq</w:t>
      </w:r>
      <w:proofErr w:type="spellEnd"/>
      <w:r w:rsidRPr="00F43B26">
        <w:rPr>
          <w:rFonts w:ascii="Arial Rounded MT Bold" w:hAnsi="Arial Rounded MT Bold" w:cs="Times New Roman"/>
          <w:sz w:val="24"/>
          <w:szCs w:val="24"/>
        </w:rPr>
        <w:t xml:space="preserve"> 3: 8); 2ª) MISSIONÁRIA. Quanto a esta oferta, ela é também continua e é destinada aos missionários, ou melhor, sustentar financeiramente obreiros em lugares que ainda não tem condições de sustentá-los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11: 8); 3ª) ALÇADAS. Fala de uma oferta momentânea, com objetivo de construir, ou, reformar os edifícios da obra de Deus e comprar algo para o bom andamento dos trabalhos do Senhor (</w:t>
      </w:r>
      <w:proofErr w:type="spellStart"/>
      <w:r w:rsidRPr="00F43B26">
        <w:rPr>
          <w:rFonts w:ascii="Arial Rounded MT Bold" w:hAnsi="Arial Rounded MT Bold" w:cs="Times New Roman"/>
          <w:sz w:val="24"/>
          <w:szCs w:val="24"/>
        </w:rPr>
        <w:t>Êx</w:t>
      </w:r>
      <w:proofErr w:type="spellEnd"/>
      <w:r w:rsidRPr="00F43B26">
        <w:rPr>
          <w:rFonts w:ascii="Arial Rounded MT Bold" w:hAnsi="Arial Rounded MT Bold" w:cs="Times New Roman"/>
          <w:sz w:val="24"/>
          <w:szCs w:val="24"/>
        </w:rPr>
        <w:t xml:space="preserve"> 25: 1-8; 2ª Cr 24: </w:t>
      </w:r>
      <w:proofErr w:type="gramStart"/>
      <w:r w:rsidRPr="00F43B26">
        <w:rPr>
          <w:rFonts w:ascii="Arial Rounded MT Bold" w:hAnsi="Arial Rounded MT Bold" w:cs="Times New Roman"/>
          <w:sz w:val="24"/>
          <w:szCs w:val="24"/>
        </w:rPr>
        <w:t>4, 5)</w:t>
      </w:r>
      <w:proofErr w:type="gramEnd"/>
      <w:r w:rsidRPr="00F43B26">
        <w:rPr>
          <w:rFonts w:ascii="Arial Rounded MT Bold" w:hAnsi="Arial Rounded MT Bold" w:cs="Times New Roman"/>
          <w:sz w:val="24"/>
          <w:szCs w:val="24"/>
        </w:rPr>
        <w:t xml:space="preserve">; 4ª) ACISTENCIAS SOCIAIS. Estas Ofertas podem ser contínuas, ou momentâneas, elas são destinadas a ajudar alguém necessitado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9: </w:t>
      </w:r>
      <w:proofErr w:type="gramStart"/>
      <w:r w:rsidRPr="00F43B26">
        <w:rPr>
          <w:rFonts w:ascii="Arial Rounded MT Bold" w:hAnsi="Arial Rounded MT Bold" w:cs="Times New Roman"/>
          <w:sz w:val="24"/>
          <w:szCs w:val="24"/>
        </w:rPr>
        <w:t>1, 6</w:t>
      </w:r>
      <w:proofErr w:type="gramEnd"/>
      <w:r w:rsidRPr="00F43B26">
        <w:rPr>
          <w:rFonts w:ascii="Arial Rounded MT Bold" w:hAnsi="Arial Rounded MT Bold" w:cs="Times New Roman"/>
          <w:sz w:val="24"/>
          <w:szCs w:val="24"/>
        </w:rPr>
        <w:t xml:space="preserve"> – 9); 5ª) E PROMOÇÃO DE UM EVETO. Esta contribuição pode ser contínua, ou, momentânea e os seus objetivos são: festas, viagens e etc.</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lastRenderedPageBreak/>
        <w:t xml:space="preserve">  VOTOS: O voto consiste-se em um valor em dinheiro, ou de algo, destinados a alguma área da igreja e que a própria pessoa escolhe a esta área e estipula o valor em dinheiro contribuído, tudo isto, depois de uma realização da parte de Deus, conforme fora feito em um trato com Ele. A pessoa precisa ter muito cuidado ao fazer um voto, visto que, Deus realizando o pedido a pessoa precisa pagar realmente o voto sem tardar (</w:t>
      </w:r>
      <w:proofErr w:type="spellStart"/>
      <w:r w:rsidRPr="00F43B26">
        <w:rPr>
          <w:rFonts w:ascii="Arial Rounded MT Bold" w:hAnsi="Arial Rounded MT Bold" w:cs="Times New Roman"/>
          <w:sz w:val="24"/>
          <w:szCs w:val="24"/>
        </w:rPr>
        <w:t>Dt</w:t>
      </w:r>
      <w:proofErr w:type="spellEnd"/>
      <w:r w:rsidRPr="00F43B26">
        <w:rPr>
          <w:rFonts w:ascii="Arial Rounded MT Bold" w:hAnsi="Arial Rounded MT Bold" w:cs="Times New Roman"/>
          <w:sz w:val="24"/>
          <w:szCs w:val="24"/>
        </w:rPr>
        <w:t xml:space="preserve"> 23: 21; </w:t>
      </w:r>
      <w:proofErr w:type="spellStart"/>
      <w:r w:rsidRPr="00F43B26">
        <w:rPr>
          <w:rFonts w:ascii="Arial Rounded MT Bold" w:hAnsi="Arial Rounded MT Bold" w:cs="Times New Roman"/>
          <w:sz w:val="24"/>
          <w:szCs w:val="24"/>
        </w:rPr>
        <w:t>Ec</w:t>
      </w:r>
      <w:proofErr w:type="spellEnd"/>
      <w:r w:rsidRPr="00F43B26">
        <w:rPr>
          <w:rFonts w:ascii="Arial Rounded MT Bold" w:hAnsi="Arial Rounded MT Bold" w:cs="Times New Roman"/>
          <w:sz w:val="24"/>
          <w:szCs w:val="24"/>
        </w:rPr>
        <w:t xml:space="preserve"> 5: 4 -6). O propósito do voto não é comprar a Deus, porque a Ele ninguém compra, o seu propósito é agradecer ao Senhor com aquilo que prometemos. </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r w:rsidRPr="00F43B26">
        <w:rPr>
          <w:rFonts w:ascii="Arial Rounded MT Bold" w:hAnsi="Arial Rounded MT Bold" w:cs="Times New Roman"/>
          <w:sz w:val="24"/>
          <w:szCs w:val="24"/>
        </w:rPr>
        <w:t xml:space="preserve">CONTIBUIÇÃO ACEITA POR DEUS: É a contribuição efetuada com AMOR (1ª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13: 3</w:t>
      </w:r>
      <w:proofErr w:type="gramStart"/>
      <w:r w:rsidRPr="00F43B26">
        <w:rPr>
          <w:rFonts w:ascii="Arial Rounded MT Bold" w:hAnsi="Arial Rounded MT Bold" w:cs="Times New Roman"/>
          <w:sz w:val="24"/>
          <w:szCs w:val="24"/>
        </w:rPr>
        <w:t>)E</w:t>
      </w:r>
      <w:proofErr w:type="gramEnd"/>
      <w:r w:rsidRPr="00F43B26">
        <w:rPr>
          <w:rFonts w:ascii="Arial Rounded MT Bold" w:hAnsi="Arial Rounded MT Bold" w:cs="Times New Roman"/>
          <w:sz w:val="24"/>
          <w:szCs w:val="24"/>
        </w:rPr>
        <w:t xml:space="preserve"> COM FÉ (</w:t>
      </w:r>
      <w:proofErr w:type="spellStart"/>
      <w:r w:rsidRPr="00F43B26">
        <w:rPr>
          <w:rFonts w:ascii="Arial Rounded MT Bold" w:hAnsi="Arial Rounded MT Bold" w:cs="Times New Roman"/>
          <w:sz w:val="24"/>
          <w:szCs w:val="24"/>
        </w:rPr>
        <w:t>Rm</w:t>
      </w:r>
      <w:proofErr w:type="spellEnd"/>
      <w:r w:rsidRPr="00F43B26">
        <w:rPr>
          <w:rFonts w:ascii="Arial Rounded MT Bold" w:hAnsi="Arial Rounded MT Bold" w:cs="Times New Roman"/>
          <w:sz w:val="24"/>
          <w:szCs w:val="24"/>
        </w:rPr>
        <w:t xml:space="preserve"> 1: 17; </w:t>
      </w:r>
      <w:proofErr w:type="spellStart"/>
      <w:r w:rsidRPr="00F43B26">
        <w:rPr>
          <w:rFonts w:ascii="Arial Rounded MT Bold" w:hAnsi="Arial Rounded MT Bold" w:cs="Times New Roman"/>
          <w:sz w:val="24"/>
          <w:szCs w:val="24"/>
        </w:rPr>
        <w:t>Hb</w:t>
      </w:r>
      <w:proofErr w:type="spellEnd"/>
      <w:r w:rsidRPr="00F43B26">
        <w:rPr>
          <w:rFonts w:ascii="Arial Rounded MT Bold" w:hAnsi="Arial Rounded MT Bold" w:cs="Times New Roman"/>
          <w:sz w:val="24"/>
          <w:szCs w:val="24"/>
        </w:rPr>
        <w:t xml:space="preserve"> 10: 38). Quando o fiel contribui com amor e com fé, sua contribuição é como uma semente plantada em terras adubadas e irrigadas (2ª </w:t>
      </w:r>
      <w:proofErr w:type="spellStart"/>
      <w:r w:rsidRPr="00F43B26">
        <w:rPr>
          <w:rFonts w:ascii="Arial Rounded MT Bold" w:hAnsi="Arial Rounded MT Bold" w:cs="Times New Roman"/>
          <w:sz w:val="24"/>
          <w:szCs w:val="24"/>
        </w:rPr>
        <w:t>Co</w:t>
      </w:r>
      <w:proofErr w:type="spellEnd"/>
      <w:r w:rsidRPr="00F43B26">
        <w:rPr>
          <w:rFonts w:ascii="Arial Rounded MT Bold" w:hAnsi="Arial Rounded MT Bold" w:cs="Times New Roman"/>
          <w:sz w:val="24"/>
          <w:szCs w:val="24"/>
        </w:rPr>
        <w:t xml:space="preserve"> </w:t>
      </w:r>
      <w:proofErr w:type="gramStart"/>
      <w:r w:rsidRPr="00F43B26">
        <w:rPr>
          <w:rFonts w:ascii="Arial Rounded MT Bold" w:hAnsi="Arial Rounded MT Bold" w:cs="Times New Roman"/>
          <w:sz w:val="24"/>
          <w:szCs w:val="24"/>
        </w:rPr>
        <w:t>9</w:t>
      </w:r>
      <w:proofErr w:type="gramEnd"/>
      <w:r w:rsidRPr="00F43B26">
        <w:rPr>
          <w:rFonts w:ascii="Arial Rounded MT Bold" w:hAnsi="Arial Rounded MT Bold" w:cs="Times New Roman"/>
          <w:sz w:val="24"/>
          <w:szCs w:val="24"/>
        </w:rPr>
        <w:t xml:space="preserve">: 6-11). E a semente para nascer, </w:t>
      </w:r>
      <w:proofErr w:type="gramStart"/>
      <w:r w:rsidRPr="00F43B26">
        <w:rPr>
          <w:rFonts w:ascii="Arial Rounded MT Bold" w:hAnsi="Arial Rounded MT Bold" w:cs="Times New Roman"/>
          <w:sz w:val="24"/>
          <w:szCs w:val="24"/>
        </w:rPr>
        <w:t>primeiro</w:t>
      </w:r>
      <w:proofErr w:type="gramEnd"/>
      <w:r w:rsidRPr="00F43B26">
        <w:rPr>
          <w:rFonts w:ascii="Arial Rounded MT Bold" w:hAnsi="Arial Rounded MT Bold" w:cs="Times New Roman"/>
          <w:sz w:val="24"/>
          <w:szCs w:val="24"/>
        </w:rPr>
        <w:t xml:space="preserve">, ela precisa morrer. O crente que contribui e depois fica preocupado com que vai ser feito com o dinheiro, que pertence unicamente a Deus, é porque sua contribuição foi efetuada sem amor e sem fé, ela é uma semente que não morreu e jamais dará fruto, tudo isto, porque Deus não recebe a este tipo de contribuição. Todas as contribuições para a igreja pertencem só a Deus, confira: Malaquias 3: 7 – 10, e elas são administradas pelos Ministros da mesma, (At 4: 34 – 37). </w:t>
      </w:r>
    </w:p>
    <w:p w:rsidR="007646F7" w:rsidRPr="00F43B26" w:rsidRDefault="007646F7" w:rsidP="00F43B26">
      <w:pPr>
        <w:spacing w:after="0" w:line="240" w:lineRule="auto"/>
        <w:ind w:firstLine="708"/>
        <w:contextualSpacing/>
        <w:jc w:val="both"/>
        <w:rPr>
          <w:rFonts w:ascii="Arial Rounded MT Bold" w:hAnsi="Arial Rounded MT Bold" w:cs="Times New Roman"/>
          <w:sz w:val="24"/>
          <w:szCs w:val="24"/>
        </w:rPr>
      </w:pPr>
    </w:p>
    <w:p w:rsidR="007646F7" w:rsidRPr="00F43B26" w:rsidRDefault="007646F7" w:rsidP="00F43B26">
      <w:pPr>
        <w:spacing w:after="0" w:line="240" w:lineRule="auto"/>
        <w:ind w:left="720"/>
        <w:contextualSpacing/>
        <w:jc w:val="both"/>
        <w:rPr>
          <w:rFonts w:ascii="Arial Rounded MT Bold" w:hAnsi="Arial Rounded MT Bold" w:cs="Times New Roman"/>
          <w:b/>
          <w:color w:val="000000" w:themeColor="text1"/>
          <w:sz w:val="24"/>
          <w:szCs w:val="24"/>
        </w:rPr>
      </w:pPr>
      <w:r w:rsidRPr="00F43B26">
        <w:rPr>
          <w:rFonts w:ascii="Arial Rounded MT Bold" w:hAnsi="Arial Rounded MT Bold" w:cs="Times New Roman"/>
          <w:b/>
          <w:color w:val="000000" w:themeColor="text1"/>
          <w:sz w:val="24"/>
          <w:szCs w:val="24"/>
        </w:rPr>
        <w:t xml:space="preserve">A MISSÃO DA IGREJA </w:t>
      </w:r>
    </w:p>
    <w:p w:rsidR="007646F7" w:rsidRPr="00F43B26" w:rsidRDefault="007646F7" w:rsidP="00F43B26">
      <w:pPr>
        <w:spacing w:after="0" w:line="240" w:lineRule="auto"/>
        <w:ind w:left="720"/>
        <w:contextualSpacing/>
        <w:jc w:val="both"/>
        <w:rPr>
          <w:rFonts w:ascii="Arial Rounded MT Bold" w:hAnsi="Arial Rounded MT Bold" w:cs="Times New Roman"/>
          <w:b/>
          <w:color w:val="000000" w:themeColor="text1"/>
          <w:sz w:val="24"/>
          <w:szCs w:val="24"/>
        </w:rPr>
      </w:pP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A Igreja de Cristo tem sete missões neste mundo. Em ordem alfabética, são: Aconselhar, Assistência Espiritual, Evangelizar, Fazer Trabalhos Sociais, Interceder, Ser Exemplo Para o Povo e Visitar.</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ACONSELHAR: Leiamos Atos dos Apóstolos (20: 27): </w:t>
      </w:r>
      <w:r w:rsidRPr="00F43B26">
        <w:rPr>
          <w:rFonts w:ascii="Arial Rounded MT Bold" w:hAnsi="Arial Rounded MT Bold" w:cs="Times New Roman"/>
          <w:i/>
          <w:color w:val="000000" w:themeColor="text1"/>
          <w:sz w:val="24"/>
          <w:szCs w:val="24"/>
        </w:rPr>
        <w:t>Porque nunca deixei de vos anunciar todo o conselho de Deus</w:t>
      </w:r>
      <w:r w:rsidRPr="00F43B26">
        <w:rPr>
          <w:rFonts w:ascii="Arial Rounded MT Bold" w:hAnsi="Arial Rounded MT Bold" w:cs="Times New Roman"/>
          <w:color w:val="000000" w:themeColor="text1"/>
          <w:sz w:val="24"/>
          <w:szCs w:val="24"/>
        </w:rPr>
        <w:t xml:space="preserve">. Mas, para essa sublime missão é necessário que cada integrante da igreja, tenha noção de psicologia. Quando o conselho é bem efetuado (palavras sábias no momento certo e na forma correta), o aconselhado recebe, e muito tiveram o privilegio de se sair de grandes complicações. O povo recebe sim os conselhos, os psicólogos ganham milhões com isso. Só é que a igreja precisa prestar esse serviço gratuitamente. Estou falando acerca do serviço de aconselhamento de caráter psicológico, e não de uma atividade de psicologia. Mas, caso a igreja tem condições de prestar um trabalho gratuito de psicologia à sociedade, </w:t>
      </w:r>
      <w:proofErr w:type="gramStart"/>
      <w:r w:rsidRPr="00F43B26">
        <w:rPr>
          <w:rFonts w:ascii="Arial Rounded MT Bold" w:hAnsi="Arial Rounded MT Bold" w:cs="Times New Roman"/>
          <w:color w:val="000000" w:themeColor="text1"/>
          <w:sz w:val="24"/>
          <w:szCs w:val="24"/>
        </w:rPr>
        <w:t>seria</w:t>
      </w:r>
      <w:proofErr w:type="gramEnd"/>
      <w:r w:rsidRPr="00F43B26">
        <w:rPr>
          <w:rFonts w:ascii="Arial Rounded MT Bold" w:hAnsi="Arial Rounded MT Bold" w:cs="Times New Roman"/>
          <w:color w:val="000000" w:themeColor="text1"/>
          <w:sz w:val="24"/>
          <w:szCs w:val="24"/>
        </w:rPr>
        <w:t xml:space="preserve"> muito bom para ambas as partes.</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ASSISTÊNCIA ESPIRITUAL: Vamos ler 2ª Coríntios (8: 23): </w:t>
      </w:r>
      <w:r w:rsidRPr="00F43B26">
        <w:rPr>
          <w:rFonts w:ascii="Arial Rounded MT Bold" w:hAnsi="Arial Rounded MT Bold" w:cs="Times New Roman"/>
          <w:i/>
          <w:color w:val="000000" w:themeColor="text1"/>
          <w:sz w:val="24"/>
          <w:szCs w:val="24"/>
        </w:rPr>
        <w:t>Quanto a Tito, é meu companheiro, e cooperador para convosco; quanto a nossos irmãos, são embaixadores das igrejas e glória de Cristo</w:t>
      </w:r>
      <w:r w:rsidRPr="00F43B26">
        <w:rPr>
          <w:rFonts w:ascii="Arial Rounded MT Bold" w:hAnsi="Arial Rounded MT Bold" w:cs="Times New Roman"/>
          <w:color w:val="000000" w:themeColor="text1"/>
          <w:sz w:val="24"/>
          <w:szCs w:val="24"/>
        </w:rPr>
        <w:t xml:space="preserve">. (2ª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5: 20). Como embaixadores das igrejas e glória de Cristo, não </w:t>
      </w:r>
      <w:proofErr w:type="gramStart"/>
      <w:r w:rsidRPr="00F43B26">
        <w:rPr>
          <w:rFonts w:ascii="Arial Rounded MT Bold" w:hAnsi="Arial Rounded MT Bold" w:cs="Times New Roman"/>
          <w:color w:val="000000" w:themeColor="text1"/>
          <w:sz w:val="24"/>
          <w:szCs w:val="24"/>
        </w:rPr>
        <w:t>podemos nos omitir</w:t>
      </w:r>
      <w:proofErr w:type="gramEnd"/>
      <w:r w:rsidRPr="00F43B26">
        <w:rPr>
          <w:rFonts w:ascii="Arial Rounded MT Bold" w:hAnsi="Arial Rounded MT Bold" w:cs="Times New Roman"/>
          <w:color w:val="000000" w:themeColor="text1"/>
          <w:sz w:val="24"/>
          <w:szCs w:val="24"/>
        </w:rPr>
        <w:t xml:space="preserve"> quando alguém precisar de uma palavra de consolo, ou de uma oração. Lembrando de que, não importa a localidade que </w:t>
      </w:r>
      <w:proofErr w:type="gramStart"/>
      <w:r w:rsidRPr="00F43B26">
        <w:rPr>
          <w:rFonts w:ascii="Arial Rounded MT Bold" w:hAnsi="Arial Rounded MT Bold" w:cs="Times New Roman"/>
          <w:color w:val="000000" w:themeColor="text1"/>
          <w:sz w:val="24"/>
          <w:szCs w:val="24"/>
        </w:rPr>
        <w:t>estivermos,</w:t>
      </w:r>
      <w:proofErr w:type="gramEnd"/>
      <w:r w:rsidRPr="00F43B26">
        <w:rPr>
          <w:rFonts w:ascii="Arial Rounded MT Bold" w:hAnsi="Arial Rounded MT Bold" w:cs="Times New Roman"/>
          <w:color w:val="000000" w:themeColor="text1"/>
          <w:sz w:val="24"/>
          <w:szCs w:val="24"/>
        </w:rPr>
        <w:t xml:space="preserve"> a igreja, a qual somos membros, estar ali presente pelo nosso intermédio. Consciente disso, não será mais adequada </w:t>
      </w:r>
      <w:proofErr w:type="gramStart"/>
      <w:r w:rsidRPr="00F43B26">
        <w:rPr>
          <w:rFonts w:ascii="Arial Rounded MT Bold" w:hAnsi="Arial Rounded MT Bold" w:cs="Times New Roman"/>
          <w:color w:val="000000" w:themeColor="text1"/>
          <w:sz w:val="24"/>
          <w:szCs w:val="24"/>
        </w:rPr>
        <w:t>a</w:t>
      </w:r>
      <w:proofErr w:type="gramEnd"/>
      <w:r w:rsidRPr="00F43B26">
        <w:rPr>
          <w:rFonts w:ascii="Arial Rounded MT Bold" w:hAnsi="Arial Rounded MT Bold" w:cs="Times New Roman"/>
          <w:color w:val="000000" w:themeColor="text1"/>
          <w:sz w:val="24"/>
          <w:szCs w:val="24"/>
        </w:rPr>
        <w:t xml:space="preserve"> expressão – “Aqui onde moro não tem a minha igreja”  Porque você é a igreja. Pode não haver um templo dela.</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EVANGELIZAR: Primeiramente, leiamos Mateus (28: 19): </w:t>
      </w:r>
      <w:r w:rsidRPr="00F43B26">
        <w:rPr>
          <w:rFonts w:ascii="Arial Rounded MT Bold" w:hAnsi="Arial Rounded MT Bold" w:cs="Times New Roman"/>
          <w:i/>
          <w:color w:val="000000" w:themeColor="text1"/>
          <w:sz w:val="24"/>
          <w:szCs w:val="24"/>
        </w:rPr>
        <w:t>Portanto ide, fazei discípulos de todas as nações, batizando-os em nome do Pai, e do Filho, e do Espírito Santo</w:t>
      </w:r>
      <w:r w:rsidRPr="00F43B26">
        <w:rPr>
          <w:rFonts w:ascii="Arial Rounded MT Bold" w:hAnsi="Arial Rounded MT Bold" w:cs="Times New Roman"/>
          <w:color w:val="000000" w:themeColor="text1"/>
          <w:sz w:val="24"/>
          <w:szCs w:val="24"/>
        </w:rPr>
        <w:t>. O evangelismo é uma Obra de urgência da igreja. Mas, evangelizar também tem haver com colheitas (</w:t>
      </w:r>
      <w:proofErr w:type="spellStart"/>
      <w:r w:rsidRPr="00F43B26">
        <w:rPr>
          <w:rFonts w:ascii="Arial Rounded MT Bold" w:hAnsi="Arial Rounded MT Bold" w:cs="Times New Roman"/>
          <w:color w:val="000000" w:themeColor="text1"/>
          <w:sz w:val="24"/>
          <w:szCs w:val="24"/>
        </w:rPr>
        <w:t>Jo</w:t>
      </w:r>
      <w:proofErr w:type="spellEnd"/>
      <w:r w:rsidRPr="00F43B26">
        <w:rPr>
          <w:rFonts w:ascii="Arial Rounded MT Bold" w:hAnsi="Arial Rounded MT Bold" w:cs="Times New Roman"/>
          <w:color w:val="000000" w:themeColor="text1"/>
          <w:sz w:val="24"/>
          <w:szCs w:val="24"/>
        </w:rPr>
        <w:t xml:space="preserve"> 4: 35). E antes de colher é preciso ter trabalhado demais no campo. Portanto, primeiramente, cuide do povo, depois você será muito bem recebido por ele quando evangelizar.</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lastRenderedPageBreak/>
        <w:t xml:space="preserve">FAZER TRABALHOS SOCIAIS: Vamos ler Mateus (14: 16): </w:t>
      </w:r>
      <w:r w:rsidRPr="00F43B26">
        <w:rPr>
          <w:rFonts w:ascii="Arial Rounded MT Bold" w:hAnsi="Arial Rounded MT Bold" w:cs="Times New Roman"/>
          <w:i/>
          <w:color w:val="000000" w:themeColor="text1"/>
          <w:sz w:val="24"/>
          <w:szCs w:val="24"/>
        </w:rPr>
        <w:t xml:space="preserve">Jesus, porém, lhes disse: Não é </w:t>
      </w:r>
      <w:proofErr w:type="gramStart"/>
      <w:r w:rsidRPr="00F43B26">
        <w:rPr>
          <w:rFonts w:ascii="Arial Rounded MT Bold" w:hAnsi="Arial Rounded MT Bold" w:cs="Times New Roman"/>
          <w:i/>
          <w:color w:val="000000" w:themeColor="text1"/>
          <w:sz w:val="24"/>
          <w:szCs w:val="24"/>
        </w:rPr>
        <w:t>mister</w:t>
      </w:r>
      <w:proofErr w:type="gramEnd"/>
      <w:r w:rsidRPr="00F43B26">
        <w:rPr>
          <w:rFonts w:ascii="Arial Rounded MT Bold" w:hAnsi="Arial Rounded MT Bold" w:cs="Times New Roman"/>
          <w:i/>
          <w:color w:val="000000" w:themeColor="text1"/>
          <w:sz w:val="24"/>
          <w:szCs w:val="24"/>
        </w:rPr>
        <w:t xml:space="preserve"> que vão; dai-lhes vós de comer</w:t>
      </w:r>
      <w:r w:rsidRPr="00F43B26">
        <w:rPr>
          <w:rFonts w:ascii="Arial Rounded MT Bold" w:hAnsi="Arial Rounded MT Bold" w:cs="Times New Roman"/>
          <w:color w:val="000000" w:themeColor="text1"/>
          <w:sz w:val="24"/>
          <w:szCs w:val="24"/>
        </w:rPr>
        <w:t>. É uma ordem de Jesus Cristo aos seus discípulos, a não despedir o povo, estando esse necessitado. A igreja precisa interagir socialmente no combate: de doenças, de poluições, da fome, do analfabetismo, dos crimes, e etc.</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E ao efetuar obras dessas naturezas é preciso deixar tudo registrado e documentados. Só não pode se esquecer de pedir as autoridades constituídas autorização para tal. Quando fizer, faça tudo bem organizado. Cuidado para a Noiva do Cordeiro não ficar envergonhada.</w:t>
      </w:r>
    </w:p>
    <w:p w:rsidR="007646F7" w:rsidRPr="00F43B26" w:rsidRDefault="007646F7" w:rsidP="00F43B26">
      <w:pPr>
        <w:spacing w:after="0" w:line="240" w:lineRule="auto"/>
        <w:ind w:firstLine="708"/>
        <w:contextualSpacing/>
        <w:jc w:val="both"/>
        <w:rPr>
          <w:rFonts w:ascii="Arial Rounded MT Bold" w:hAnsi="Arial Rounded MT Bold" w:cs="Times New Roman"/>
          <w:i/>
          <w:color w:val="000000" w:themeColor="text1"/>
          <w:sz w:val="24"/>
          <w:szCs w:val="24"/>
        </w:rPr>
      </w:pPr>
      <w:r w:rsidRPr="00F43B26">
        <w:rPr>
          <w:rFonts w:ascii="Arial Rounded MT Bold" w:hAnsi="Arial Rounded MT Bold" w:cs="Times New Roman"/>
          <w:color w:val="000000" w:themeColor="text1"/>
          <w:sz w:val="24"/>
          <w:szCs w:val="24"/>
        </w:rPr>
        <w:t xml:space="preserve">INTERCEDER: Leiamos 1ª Timóteo (2:1-4): </w:t>
      </w:r>
      <w:r w:rsidRPr="00F43B26">
        <w:rPr>
          <w:rFonts w:ascii="Arial Rounded MT Bold" w:hAnsi="Arial Rounded MT Bold" w:cs="Times New Roman"/>
          <w:i/>
          <w:color w:val="000000" w:themeColor="text1"/>
          <w:sz w:val="24"/>
          <w:szCs w:val="24"/>
        </w:rPr>
        <w:t>Admoesto-te, pois, antes de tudo, que se façam deprecações, orações, intercessões, e ações de graças, por todos os homens; Pelos reis, e por todos os que estão em eminência, para que tenhamos uma vida quieta e sossegada, em toda a piedade e honestidade; Porque isto é bom e agradável diante de Deus nosso Salvador, Que quer que todos os homens se salvem, e venham ao conhecimento da verdade.</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SER EXEMPLO PARA O POVO: Vamos ler Atos (1: 8): </w:t>
      </w:r>
      <w:r w:rsidRPr="00F43B26">
        <w:rPr>
          <w:rFonts w:ascii="Arial Rounded MT Bold" w:hAnsi="Arial Rounded MT Bold" w:cs="Times New Roman"/>
          <w:i/>
          <w:color w:val="000000" w:themeColor="text1"/>
          <w:sz w:val="24"/>
          <w:szCs w:val="24"/>
        </w:rPr>
        <w:t xml:space="preserve">Mas recebereis a virtude do Espírito Santo, que há de vir sobre vós; e </w:t>
      </w:r>
      <w:proofErr w:type="gramStart"/>
      <w:r w:rsidRPr="00F43B26">
        <w:rPr>
          <w:rFonts w:ascii="Arial Rounded MT Bold" w:hAnsi="Arial Rounded MT Bold" w:cs="Times New Roman"/>
          <w:i/>
          <w:color w:val="000000" w:themeColor="text1"/>
          <w:sz w:val="24"/>
          <w:szCs w:val="24"/>
        </w:rPr>
        <w:t>ser-me-eis</w:t>
      </w:r>
      <w:proofErr w:type="gramEnd"/>
      <w:r w:rsidRPr="00F43B26">
        <w:rPr>
          <w:rFonts w:ascii="Arial Rounded MT Bold" w:hAnsi="Arial Rounded MT Bold" w:cs="Times New Roman"/>
          <w:i/>
          <w:color w:val="000000" w:themeColor="text1"/>
          <w:sz w:val="24"/>
          <w:szCs w:val="24"/>
        </w:rPr>
        <w:t xml:space="preserve"> testemunhas, tanto em Jerusalém como em toda a Judéia e Samaria, e até aos confins da terra</w:t>
      </w:r>
      <w:r w:rsidRPr="00F43B26">
        <w:rPr>
          <w:rFonts w:ascii="Arial Rounded MT Bold" w:hAnsi="Arial Rounded MT Bold" w:cs="Times New Roman"/>
          <w:color w:val="000000" w:themeColor="text1"/>
          <w:sz w:val="24"/>
          <w:szCs w:val="24"/>
        </w:rPr>
        <w:t>. Esses testemunhos implicam em resplandecermos ao mundo os benefícios espirituais, morais, físicos, psicológicos e materiais que Cristo nos concedeu.</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VISITAR: Meditaremos em Mateus (25: 34-40): </w:t>
      </w:r>
      <w:r w:rsidRPr="00F43B26">
        <w:rPr>
          <w:rFonts w:ascii="Arial Rounded MT Bold" w:hAnsi="Arial Rounded MT Bold" w:cs="Times New Roman"/>
          <w:i/>
          <w:color w:val="000000" w:themeColor="text1"/>
          <w:sz w:val="24"/>
          <w:szCs w:val="24"/>
        </w:rPr>
        <w:t xml:space="preserve">Então dirá o Rei aos que estiverem à sua direita: </w:t>
      </w:r>
      <w:proofErr w:type="gramStart"/>
      <w:r w:rsidRPr="00F43B26">
        <w:rPr>
          <w:rFonts w:ascii="Arial Rounded MT Bold" w:hAnsi="Arial Rounded MT Bold" w:cs="Times New Roman"/>
          <w:i/>
          <w:color w:val="000000" w:themeColor="text1"/>
          <w:sz w:val="24"/>
          <w:szCs w:val="24"/>
        </w:rPr>
        <w:t>Vinde,</w:t>
      </w:r>
      <w:proofErr w:type="gramEnd"/>
      <w:r w:rsidRPr="00F43B26">
        <w:rPr>
          <w:rFonts w:ascii="Arial Rounded MT Bold" w:hAnsi="Arial Rounded MT Bold" w:cs="Times New Roman"/>
          <w:i/>
          <w:color w:val="000000" w:themeColor="text1"/>
          <w:sz w:val="24"/>
          <w:szCs w:val="24"/>
        </w:rPr>
        <w:t xml:space="preserve"> benditos de meu Pai, possuí por herança o reino que vos está preparado desde a fundação do mundo; Porque tive fome, e destes-me de comer; tive sede, e destes-me de beber; era estrangeiro, e hospedastes-me; Estava nu, e vestistes-me; adoeci, e visitastes-me; estive na prisão, e foste me ver. Então os justos lhe responderão, dizendo: Senhor, quando te vimos com fome, e te demos de comer? </w:t>
      </w:r>
      <w:proofErr w:type="gramStart"/>
      <w:r w:rsidRPr="00F43B26">
        <w:rPr>
          <w:rFonts w:ascii="Arial Rounded MT Bold" w:hAnsi="Arial Rounded MT Bold" w:cs="Times New Roman"/>
          <w:i/>
          <w:color w:val="000000" w:themeColor="text1"/>
          <w:sz w:val="24"/>
          <w:szCs w:val="24"/>
        </w:rPr>
        <w:t>ou</w:t>
      </w:r>
      <w:proofErr w:type="gramEnd"/>
      <w:r w:rsidRPr="00F43B26">
        <w:rPr>
          <w:rFonts w:ascii="Arial Rounded MT Bold" w:hAnsi="Arial Rounded MT Bold" w:cs="Times New Roman"/>
          <w:i/>
          <w:color w:val="000000" w:themeColor="text1"/>
          <w:sz w:val="24"/>
          <w:szCs w:val="24"/>
        </w:rPr>
        <w:t xml:space="preserve"> com sede, e te demos de beber? E quando te vimos estrangeiro, e te hospedamos? </w:t>
      </w:r>
      <w:proofErr w:type="gramStart"/>
      <w:r w:rsidRPr="00F43B26">
        <w:rPr>
          <w:rFonts w:ascii="Arial Rounded MT Bold" w:hAnsi="Arial Rounded MT Bold" w:cs="Times New Roman"/>
          <w:i/>
          <w:color w:val="000000" w:themeColor="text1"/>
          <w:sz w:val="24"/>
          <w:szCs w:val="24"/>
        </w:rPr>
        <w:t>ou</w:t>
      </w:r>
      <w:proofErr w:type="gramEnd"/>
      <w:r w:rsidRPr="00F43B26">
        <w:rPr>
          <w:rFonts w:ascii="Arial Rounded MT Bold" w:hAnsi="Arial Rounded MT Bold" w:cs="Times New Roman"/>
          <w:i/>
          <w:color w:val="000000" w:themeColor="text1"/>
          <w:sz w:val="24"/>
          <w:szCs w:val="24"/>
        </w:rPr>
        <w:t xml:space="preserve"> nu, e te vestimos? E quando te vimos enfermo, ou na prisão, e fomos ver-te? E, respondendo o Rei, lhes dirá: Em verdade vos digo que quando o fizestes a um destes meus pequeninos irmãos, a mim o fizestes</w:t>
      </w:r>
      <w:r w:rsidRPr="00F43B26">
        <w:rPr>
          <w:rFonts w:ascii="Arial Rounded MT Bold" w:hAnsi="Arial Rounded MT Bold" w:cs="Times New Roman"/>
          <w:color w:val="000000" w:themeColor="text1"/>
          <w:sz w:val="24"/>
          <w:szCs w:val="24"/>
        </w:rPr>
        <w:t>.</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 MAIOR PROPÓSITO DA IGREJA “O ARREBATAMENTO” A palavra Arrebatamento do Grego é </w:t>
      </w:r>
      <w:proofErr w:type="spellStart"/>
      <w:r w:rsidRPr="00F43B26">
        <w:rPr>
          <w:rFonts w:ascii="Arial Rounded MT Bold" w:hAnsi="Arial Rounded MT Bold" w:cs="Times New Roman"/>
          <w:color w:val="000000" w:themeColor="text1"/>
          <w:sz w:val="24"/>
          <w:szCs w:val="24"/>
        </w:rPr>
        <w:t>Harpazo</w:t>
      </w:r>
      <w:proofErr w:type="spellEnd"/>
      <w:r w:rsidRPr="00F43B26">
        <w:rPr>
          <w:rFonts w:ascii="Arial Rounded MT Bold" w:hAnsi="Arial Rounded MT Bold" w:cs="Times New Roman"/>
          <w:color w:val="000000" w:themeColor="text1"/>
          <w:sz w:val="24"/>
          <w:szCs w:val="24"/>
        </w:rPr>
        <w:t xml:space="preserve">; do Latim é Rapto. Ele tem sentido de um sequestro. É por isso que ‘’O Dia do Senhor’’ virá como um ladrão (1ª </w:t>
      </w:r>
      <w:proofErr w:type="spellStart"/>
      <w:r w:rsidRPr="00F43B26">
        <w:rPr>
          <w:rFonts w:ascii="Arial Rounded MT Bold" w:hAnsi="Arial Rounded MT Bold" w:cs="Times New Roman"/>
          <w:color w:val="000000" w:themeColor="text1"/>
          <w:sz w:val="24"/>
          <w:szCs w:val="24"/>
        </w:rPr>
        <w:t>Ts</w:t>
      </w:r>
      <w:proofErr w:type="spellEnd"/>
      <w:r w:rsidRPr="00F43B26">
        <w:rPr>
          <w:rFonts w:ascii="Arial Rounded MT Bold" w:hAnsi="Arial Rounded MT Bold" w:cs="Times New Roman"/>
          <w:color w:val="000000" w:themeColor="text1"/>
          <w:sz w:val="24"/>
          <w:szCs w:val="24"/>
        </w:rPr>
        <w:t xml:space="preserve"> 5:2; </w:t>
      </w:r>
      <w:proofErr w:type="spellStart"/>
      <w:proofErr w:type="gramStart"/>
      <w:r w:rsidRPr="00F43B26">
        <w:rPr>
          <w:rFonts w:ascii="Arial Rounded MT Bold" w:hAnsi="Arial Rounded MT Bold" w:cs="Times New Roman"/>
          <w:color w:val="000000" w:themeColor="text1"/>
          <w:sz w:val="24"/>
          <w:szCs w:val="24"/>
        </w:rPr>
        <w:t>Ap</w:t>
      </w:r>
      <w:proofErr w:type="spellEnd"/>
      <w:proofErr w:type="gramEnd"/>
      <w:r w:rsidRPr="00F43B26">
        <w:rPr>
          <w:rFonts w:ascii="Arial Rounded MT Bold" w:hAnsi="Arial Rounded MT Bold" w:cs="Times New Roman"/>
          <w:color w:val="000000" w:themeColor="text1"/>
          <w:sz w:val="24"/>
          <w:szCs w:val="24"/>
        </w:rPr>
        <w:t xml:space="preserve"> 3:3; 2ª </w:t>
      </w:r>
      <w:proofErr w:type="spellStart"/>
      <w:r w:rsidRPr="00F43B26">
        <w:rPr>
          <w:rFonts w:ascii="Arial Rounded MT Bold" w:hAnsi="Arial Rounded MT Bold" w:cs="Times New Roman"/>
          <w:color w:val="000000" w:themeColor="text1"/>
          <w:sz w:val="24"/>
          <w:szCs w:val="24"/>
        </w:rPr>
        <w:t>Pd</w:t>
      </w:r>
      <w:proofErr w:type="spellEnd"/>
      <w:r w:rsidRPr="00F43B26">
        <w:rPr>
          <w:rFonts w:ascii="Arial Rounded MT Bold" w:hAnsi="Arial Rounded MT Bold" w:cs="Times New Roman"/>
          <w:color w:val="000000" w:themeColor="text1"/>
          <w:sz w:val="24"/>
          <w:szCs w:val="24"/>
        </w:rPr>
        <w:t xml:space="preserve"> 3:10; 1ª </w:t>
      </w:r>
      <w:proofErr w:type="spellStart"/>
      <w:r w:rsidRPr="00F43B26">
        <w:rPr>
          <w:rFonts w:ascii="Arial Rounded MT Bold" w:hAnsi="Arial Rounded MT Bold" w:cs="Times New Roman"/>
          <w:color w:val="000000" w:themeColor="text1"/>
          <w:sz w:val="24"/>
          <w:szCs w:val="24"/>
        </w:rPr>
        <w:t>Ts</w:t>
      </w:r>
      <w:proofErr w:type="spellEnd"/>
      <w:r w:rsidRPr="00F43B26">
        <w:rPr>
          <w:rFonts w:ascii="Arial Rounded MT Bold" w:hAnsi="Arial Rounded MT Bold" w:cs="Times New Roman"/>
          <w:color w:val="000000" w:themeColor="text1"/>
          <w:sz w:val="24"/>
          <w:szCs w:val="24"/>
        </w:rPr>
        <w:t xml:space="preserve"> 5:4). O Arrebatamento é a maior esperança da igreja. E consiste na sua tirada deste mundo, para leva-la ao 3º Céu (1ª </w:t>
      </w:r>
      <w:proofErr w:type="spellStart"/>
      <w:r w:rsidRPr="00F43B26">
        <w:rPr>
          <w:rFonts w:ascii="Arial Rounded MT Bold" w:hAnsi="Arial Rounded MT Bold" w:cs="Times New Roman"/>
          <w:color w:val="000000" w:themeColor="text1"/>
          <w:sz w:val="24"/>
          <w:szCs w:val="24"/>
        </w:rPr>
        <w:t>Ts</w:t>
      </w:r>
      <w:proofErr w:type="spellEnd"/>
      <w:r w:rsidRPr="00F43B26">
        <w:rPr>
          <w:rFonts w:ascii="Arial Rounded MT Bold" w:hAnsi="Arial Rounded MT Bold" w:cs="Times New Roman"/>
          <w:color w:val="000000" w:themeColor="text1"/>
          <w:sz w:val="24"/>
          <w:szCs w:val="24"/>
        </w:rPr>
        <w:t xml:space="preserve"> 4: 13 – 18). Existem várias teorias para o arrebatamento da igreja. Dentre elas, as mais importantes são: PARCIALISMO (Arrebatamento Parcial da Igreja); </w:t>
      </w:r>
    </w:p>
    <w:p w:rsidR="007646F7" w:rsidRPr="00F43B26" w:rsidRDefault="007646F7" w:rsidP="00F43B26">
      <w:pPr>
        <w:spacing w:after="0" w:line="240" w:lineRule="auto"/>
        <w:ind w:firstLine="708"/>
        <w:contextualSpacing/>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PÓS-TRIBLACIONISTA (Arrebatamento após a Tribulação); MESOTRIBULACIONISTA (Arrebatamento no meio da Tribulação) e PRÉ-TRIBULACIONISTA (Arrebatamento antes da Tribulação).</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TEORIA DO ARREBATAMENTO PARCIAL: Segundo a esta teoria, o arrebatamento ocorre antes da Tribulação. Mas, só serão arrebatados os que estiverem plenamente preparados, vigiando e esperando a Vinda de Cristo. Não somente isto, mas também os que tiverem alcançado certo nível de espiritualidade e que se tornem dignos de ser incluídos no arrebatamento.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E todos os despreparados permanecerão na Terra durante a Tribulação para serem provados e purificados através dos grandes sofrimentos, os mesmos, serão arrebatados posteriormente. Esta teoria tem </w:t>
      </w:r>
      <w:r w:rsidRPr="00F43B26">
        <w:rPr>
          <w:rFonts w:ascii="Arial Rounded MT Bold" w:hAnsi="Arial Rounded MT Bold" w:cs="Times New Roman"/>
          <w:color w:val="000000" w:themeColor="text1"/>
          <w:sz w:val="24"/>
          <w:szCs w:val="24"/>
        </w:rPr>
        <w:lastRenderedPageBreak/>
        <w:t xml:space="preserve">sido pouco adotada devido a sua semelhança com a doutrina católica a do purgatório. A qual ensina que o sofrimento pode purgar pecados.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TEORIA DO ARREBATAMENTO PÓS-TRIBULAÇÃO: Os defensores dessa teoria acreditam e ensinam que os cristãos passarão pela Tribulação. Segundo eles, o arrebatamento ocorrerá imediatamente antes da Vinda do Senhor Jesus para o juízo Final. Os Pós- </w:t>
      </w:r>
      <w:proofErr w:type="spellStart"/>
      <w:r w:rsidRPr="00F43B26">
        <w:rPr>
          <w:rFonts w:ascii="Arial Rounded MT Bold" w:hAnsi="Arial Rounded MT Bold" w:cs="Times New Roman"/>
          <w:color w:val="000000" w:themeColor="text1"/>
          <w:sz w:val="24"/>
          <w:szCs w:val="24"/>
        </w:rPr>
        <w:t>tribulacionistas</w:t>
      </w:r>
      <w:proofErr w:type="spellEnd"/>
      <w:r w:rsidRPr="00F43B26">
        <w:rPr>
          <w:rFonts w:ascii="Arial Rounded MT Bold" w:hAnsi="Arial Rounded MT Bold" w:cs="Times New Roman"/>
          <w:color w:val="000000" w:themeColor="text1"/>
          <w:sz w:val="24"/>
          <w:szCs w:val="24"/>
        </w:rPr>
        <w:t xml:space="preserve"> afirmam que o Arrebatamento da Igreja e a volta de Jesus Cristo para reinar são apenas aspectos deferentes de demonstrar um único evento que acontecerá no final da Grande Tribulação. E isto ocorrerá justamente antes da derrota da besta e seus seguidores e início do milênio.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 TEORIA DO ARREBATAMENTO EM MEIO A TRIBULAÇÃO: A presente teoria conforme a visão dos </w:t>
      </w:r>
      <w:proofErr w:type="spellStart"/>
      <w:r w:rsidRPr="00F43B26">
        <w:rPr>
          <w:rFonts w:ascii="Arial Rounded MT Bold" w:hAnsi="Arial Rounded MT Bold" w:cs="Times New Roman"/>
          <w:color w:val="000000" w:themeColor="text1"/>
          <w:sz w:val="24"/>
          <w:szCs w:val="24"/>
        </w:rPr>
        <w:t>mesotribulacionistas</w:t>
      </w:r>
      <w:proofErr w:type="spellEnd"/>
      <w:r w:rsidRPr="00F43B26">
        <w:rPr>
          <w:rFonts w:ascii="Arial Rounded MT Bold" w:hAnsi="Arial Rounded MT Bold" w:cs="Times New Roman"/>
          <w:color w:val="000000" w:themeColor="text1"/>
          <w:sz w:val="24"/>
          <w:szCs w:val="24"/>
        </w:rPr>
        <w:t xml:space="preserve">, a qual ensina que o Arrebatamento da Igreja ocorrerá no meio da Grande tribulação. Conforme essa interpretação, a Igreja será arrebatada ao final da primeira metade (os 1º três anos e meio) da septuagésima semana de Daniel.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Segundo eles, a igreja suportará os acontecimentos da primeira metade da Tribulação, que segundo os </w:t>
      </w:r>
      <w:proofErr w:type="spellStart"/>
      <w:r w:rsidRPr="00F43B26">
        <w:rPr>
          <w:rFonts w:ascii="Arial Rounded MT Bold" w:hAnsi="Arial Rounded MT Bold" w:cs="Times New Roman"/>
          <w:color w:val="000000" w:themeColor="text1"/>
          <w:sz w:val="24"/>
          <w:szCs w:val="24"/>
        </w:rPr>
        <w:t>mesotribulacionistas</w:t>
      </w:r>
      <w:proofErr w:type="spellEnd"/>
      <w:r w:rsidRPr="00F43B26">
        <w:rPr>
          <w:rFonts w:ascii="Arial Rounded MT Bold" w:hAnsi="Arial Rounded MT Bold" w:cs="Times New Roman"/>
          <w:color w:val="000000" w:themeColor="text1"/>
          <w:sz w:val="24"/>
          <w:szCs w:val="24"/>
        </w:rPr>
        <w:t xml:space="preserve">, não são manifestações da ira de Deus. Ela será arrebatada antes que comece a segunda metade da semana, que segundo essa teoria, contém todo derramamento da ira de Deus. Eles afirmam - se que o Arrebatamento ocorrerá junto com o soar da ultima trombeta e a ascensão das duas testemunhas de Apocalipse 11.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A teoria do arrebatamento </w:t>
      </w:r>
      <w:proofErr w:type="spellStart"/>
      <w:r w:rsidRPr="00F43B26">
        <w:rPr>
          <w:rFonts w:ascii="Arial Rounded MT Bold" w:hAnsi="Arial Rounded MT Bold" w:cs="Times New Roman"/>
          <w:color w:val="000000" w:themeColor="text1"/>
          <w:sz w:val="24"/>
          <w:szCs w:val="24"/>
        </w:rPr>
        <w:t>mesotribulacionista</w:t>
      </w:r>
      <w:proofErr w:type="spellEnd"/>
      <w:r w:rsidRPr="00F43B26">
        <w:rPr>
          <w:rFonts w:ascii="Arial Rounded MT Bold" w:hAnsi="Arial Rounded MT Bold" w:cs="Times New Roman"/>
          <w:color w:val="000000" w:themeColor="text1"/>
          <w:sz w:val="24"/>
          <w:szCs w:val="24"/>
        </w:rPr>
        <w:t xml:space="preserve"> é essencialmente uma via média entre as posições pós-</w:t>
      </w:r>
      <w:proofErr w:type="spellStart"/>
      <w:r w:rsidRPr="00F43B26">
        <w:rPr>
          <w:rFonts w:ascii="Arial Rounded MT Bold" w:hAnsi="Arial Rounded MT Bold" w:cs="Times New Roman"/>
          <w:color w:val="000000" w:themeColor="text1"/>
          <w:sz w:val="24"/>
          <w:szCs w:val="24"/>
        </w:rPr>
        <w:t>tribulacionista</w:t>
      </w:r>
      <w:proofErr w:type="spellEnd"/>
      <w:r w:rsidRPr="00F43B26">
        <w:rPr>
          <w:rFonts w:ascii="Arial Rounded MT Bold" w:hAnsi="Arial Rounded MT Bold" w:cs="Times New Roman"/>
          <w:color w:val="000000" w:themeColor="text1"/>
          <w:sz w:val="24"/>
          <w:szCs w:val="24"/>
        </w:rPr>
        <w:t xml:space="preserve"> e </w:t>
      </w:r>
      <w:proofErr w:type="spellStart"/>
      <w:r w:rsidRPr="00F43B26">
        <w:rPr>
          <w:rFonts w:ascii="Arial Rounded MT Bold" w:hAnsi="Arial Rounded MT Bold" w:cs="Times New Roman"/>
          <w:color w:val="000000" w:themeColor="text1"/>
          <w:sz w:val="24"/>
          <w:szCs w:val="24"/>
        </w:rPr>
        <w:t>pré-tribulacionista</w:t>
      </w:r>
      <w:proofErr w:type="spellEnd"/>
      <w:r w:rsidRPr="00F43B26">
        <w:rPr>
          <w:rFonts w:ascii="Arial Rounded MT Bold" w:hAnsi="Arial Rounded MT Bold" w:cs="Times New Roman"/>
          <w:color w:val="000000" w:themeColor="text1"/>
          <w:sz w:val="24"/>
          <w:szCs w:val="24"/>
        </w:rPr>
        <w:t xml:space="preserve">. Concorda com o </w:t>
      </w:r>
      <w:proofErr w:type="spellStart"/>
      <w:r w:rsidRPr="00F43B26">
        <w:rPr>
          <w:rFonts w:ascii="Arial Rounded MT Bold" w:hAnsi="Arial Rounded MT Bold" w:cs="Times New Roman"/>
          <w:color w:val="000000" w:themeColor="text1"/>
          <w:sz w:val="24"/>
          <w:szCs w:val="24"/>
        </w:rPr>
        <w:t>pré-tribulacionismo</w:t>
      </w:r>
      <w:proofErr w:type="spellEnd"/>
      <w:r w:rsidRPr="00F43B26">
        <w:rPr>
          <w:rFonts w:ascii="Arial Rounded MT Bold" w:hAnsi="Arial Rounded MT Bold" w:cs="Times New Roman"/>
          <w:color w:val="000000" w:themeColor="text1"/>
          <w:sz w:val="24"/>
          <w:szCs w:val="24"/>
        </w:rPr>
        <w:t xml:space="preserve"> ao afirmar que o arrebatamento da igreja é um acontecimento distinto da segunda vinda de Cristo. Tem em comum com o pós-</w:t>
      </w:r>
      <w:proofErr w:type="spellStart"/>
      <w:r w:rsidRPr="00F43B26">
        <w:rPr>
          <w:rFonts w:ascii="Arial Rounded MT Bold" w:hAnsi="Arial Rounded MT Bold" w:cs="Times New Roman"/>
          <w:color w:val="000000" w:themeColor="text1"/>
          <w:sz w:val="24"/>
          <w:szCs w:val="24"/>
        </w:rPr>
        <w:t>tribulacionismo</w:t>
      </w:r>
      <w:proofErr w:type="spellEnd"/>
      <w:r w:rsidRPr="00F43B26">
        <w:rPr>
          <w:rFonts w:ascii="Arial Rounded MT Bold" w:hAnsi="Arial Rounded MT Bold" w:cs="Times New Roman"/>
          <w:color w:val="000000" w:themeColor="text1"/>
          <w:sz w:val="24"/>
          <w:szCs w:val="24"/>
        </w:rPr>
        <w:t xml:space="preserve"> as crenças de que a igreja tem promessas de tribulação aqui na terra e necessita de purificação.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 A TEORIA DO ARREBATAMENTO PRÉ-TRIBULACIONISTA: Os </w:t>
      </w:r>
      <w:proofErr w:type="spellStart"/>
      <w:r w:rsidRPr="00F43B26">
        <w:rPr>
          <w:rFonts w:ascii="Arial Rounded MT Bold" w:hAnsi="Arial Rounded MT Bold" w:cs="Times New Roman"/>
          <w:color w:val="000000" w:themeColor="text1"/>
          <w:sz w:val="24"/>
          <w:szCs w:val="24"/>
        </w:rPr>
        <w:t>pré-tribulacionistas</w:t>
      </w:r>
      <w:proofErr w:type="spellEnd"/>
      <w:r w:rsidRPr="00F43B26">
        <w:rPr>
          <w:rFonts w:ascii="Arial Rounded MT Bold" w:hAnsi="Arial Rounded MT Bold" w:cs="Times New Roman"/>
          <w:color w:val="000000" w:themeColor="text1"/>
          <w:sz w:val="24"/>
          <w:szCs w:val="24"/>
        </w:rPr>
        <w:t xml:space="preserve"> acreditam na interpretação </w:t>
      </w:r>
      <w:proofErr w:type="spellStart"/>
      <w:r w:rsidRPr="00F43B26">
        <w:rPr>
          <w:rFonts w:ascii="Arial Rounded MT Bold" w:hAnsi="Arial Rounded MT Bold" w:cs="Times New Roman"/>
          <w:color w:val="000000" w:themeColor="text1"/>
          <w:sz w:val="24"/>
          <w:szCs w:val="24"/>
        </w:rPr>
        <w:t>dispensacionalista</w:t>
      </w:r>
      <w:proofErr w:type="spellEnd"/>
      <w:r w:rsidRPr="00F43B26">
        <w:rPr>
          <w:rFonts w:ascii="Arial Rounded MT Bold" w:hAnsi="Arial Rounded MT Bold" w:cs="Times New Roman"/>
          <w:color w:val="000000" w:themeColor="text1"/>
          <w:sz w:val="24"/>
          <w:szCs w:val="24"/>
        </w:rPr>
        <w:t xml:space="preserve"> da Palavra de Deus. E que igreja e Israel são dois grupos distintos, e para os quais Deus tem planos distintos. Segundo a teoria do Arrebatamento </w:t>
      </w:r>
      <w:proofErr w:type="spellStart"/>
      <w:r w:rsidRPr="00F43B26">
        <w:rPr>
          <w:rFonts w:ascii="Arial Rounded MT Bold" w:hAnsi="Arial Rounded MT Bold" w:cs="Times New Roman"/>
          <w:color w:val="000000" w:themeColor="text1"/>
          <w:sz w:val="24"/>
          <w:szCs w:val="24"/>
        </w:rPr>
        <w:t>Pré-tribulacionista</w:t>
      </w:r>
      <w:proofErr w:type="spellEnd"/>
      <w:r w:rsidRPr="00F43B26">
        <w:rPr>
          <w:rFonts w:ascii="Arial Rounded MT Bold" w:hAnsi="Arial Rounded MT Bold" w:cs="Times New Roman"/>
          <w:color w:val="000000" w:themeColor="text1"/>
          <w:sz w:val="24"/>
          <w:szCs w:val="24"/>
        </w:rPr>
        <w:t xml:space="preserve">, Cristo arrebatará a sua igreja antes da Grande tribulação. A maioria dos Teólogos e dos demais evangélicos adere a esta teoria.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ESCATOLOGIA PRÉ-TRIBULACIONISTA: Para os </w:t>
      </w:r>
      <w:proofErr w:type="spellStart"/>
      <w:r w:rsidRPr="00F43B26">
        <w:rPr>
          <w:rFonts w:ascii="Arial Rounded MT Bold" w:hAnsi="Arial Rounded MT Bold" w:cs="Times New Roman"/>
          <w:color w:val="000000" w:themeColor="text1"/>
          <w:sz w:val="24"/>
          <w:szCs w:val="24"/>
        </w:rPr>
        <w:t>pré-tribulacionistas</w:t>
      </w:r>
      <w:proofErr w:type="spellEnd"/>
      <w:r w:rsidRPr="00F43B26">
        <w:rPr>
          <w:rFonts w:ascii="Arial Rounded MT Bold" w:hAnsi="Arial Rounded MT Bold" w:cs="Times New Roman"/>
          <w:color w:val="000000" w:themeColor="text1"/>
          <w:sz w:val="24"/>
          <w:szCs w:val="24"/>
        </w:rPr>
        <w:t xml:space="preserve"> Jesus Cristo virá em duas etapas. A primeira é denominada, arrebatamento e a segunda, Vinda de Jesus com Poder e Grande Gloria. O arrebatamento acontecerá acerca de sete anos ante da Vinda de Jesus. Na primeira etapa Cristo não pisará na terra, Ele virá até nas nuvens (1ªTs 4: 17) – E na segunda Ele pisará na terra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24:30). No arrebatamento da igreja, somente os salvos verão, ouvirão e participarão - Na Vinda de Jesus todo olho o verá. Nesta primeira etapa será para a igreja, a qual subira e iniciará na terra a grande tribulação – Na segunda, Cristo virá com a igreja, para os filhos de Israel, e terminará a grande tribulação e iniciará o milênio.</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O arrebatamento da igreja </w:t>
      </w:r>
      <w:proofErr w:type="spellStart"/>
      <w:r w:rsidRPr="00F43B26">
        <w:rPr>
          <w:rFonts w:ascii="Arial Rounded MT Bold" w:hAnsi="Arial Rounded MT Bold" w:cs="Times New Roman"/>
          <w:color w:val="000000" w:themeColor="text1"/>
          <w:sz w:val="24"/>
          <w:szCs w:val="24"/>
        </w:rPr>
        <w:t>pré-tribulacionista</w:t>
      </w:r>
      <w:proofErr w:type="spellEnd"/>
      <w:r w:rsidRPr="00F43B26">
        <w:rPr>
          <w:rFonts w:ascii="Arial Rounded MT Bold" w:hAnsi="Arial Rounded MT Bold" w:cs="Times New Roman"/>
          <w:color w:val="000000" w:themeColor="text1"/>
          <w:sz w:val="24"/>
          <w:szCs w:val="24"/>
        </w:rPr>
        <w:t xml:space="preserve">, será assim: 1) só </w:t>
      </w:r>
      <w:proofErr w:type="gramStart"/>
      <w:r w:rsidRPr="00F43B26">
        <w:rPr>
          <w:rFonts w:ascii="Arial Rounded MT Bold" w:hAnsi="Arial Rounded MT Bold" w:cs="Times New Roman"/>
          <w:color w:val="000000" w:themeColor="text1"/>
          <w:sz w:val="24"/>
          <w:szCs w:val="24"/>
        </w:rPr>
        <w:t>os salvos verão</w:t>
      </w:r>
      <w:proofErr w:type="gramEnd"/>
      <w:r w:rsidRPr="00F43B26">
        <w:rPr>
          <w:rFonts w:ascii="Arial Rounded MT Bold" w:hAnsi="Arial Rounded MT Bold" w:cs="Times New Roman"/>
          <w:color w:val="000000" w:themeColor="text1"/>
          <w:sz w:val="24"/>
          <w:szCs w:val="24"/>
        </w:rPr>
        <w:t xml:space="preserve"> e participarão, quem irá ficar não vão perceber; 2)será muito rápido, não vai dar tempo para nada (</w:t>
      </w:r>
      <w:proofErr w:type="spellStart"/>
      <w:r w:rsidRPr="00F43B26">
        <w:rPr>
          <w:rFonts w:ascii="Arial Rounded MT Bold" w:hAnsi="Arial Rounded MT Bold" w:cs="Times New Roman"/>
          <w:color w:val="000000" w:themeColor="text1"/>
          <w:sz w:val="24"/>
          <w:szCs w:val="24"/>
        </w:rPr>
        <w:t>Mt</w:t>
      </w:r>
      <w:proofErr w:type="spellEnd"/>
      <w:r w:rsidRPr="00F43B26">
        <w:rPr>
          <w:rFonts w:ascii="Arial Rounded MT Bold" w:hAnsi="Arial Rounded MT Bold" w:cs="Times New Roman"/>
          <w:color w:val="000000" w:themeColor="text1"/>
          <w:sz w:val="24"/>
          <w:szCs w:val="24"/>
        </w:rPr>
        <w:t xml:space="preserve"> 24: 27;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15: 52); 3). Será em uma hora que os homens não estão esperando (</w:t>
      </w:r>
      <w:proofErr w:type="spellStart"/>
      <w:proofErr w:type="gramStart"/>
      <w:r w:rsidRPr="00F43B26">
        <w:rPr>
          <w:rFonts w:ascii="Arial Rounded MT Bold" w:hAnsi="Arial Rounded MT Bold" w:cs="Times New Roman"/>
          <w:color w:val="000000" w:themeColor="text1"/>
          <w:sz w:val="24"/>
          <w:szCs w:val="24"/>
        </w:rPr>
        <w:t>Mt</w:t>
      </w:r>
      <w:proofErr w:type="spellEnd"/>
      <w:proofErr w:type="gramEnd"/>
      <w:r w:rsidRPr="00F43B26">
        <w:rPr>
          <w:rFonts w:ascii="Arial Rounded MT Bold" w:hAnsi="Arial Rounded MT Bold" w:cs="Times New Roman"/>
          <w:color w:val="000000" w:themeColor="text1"/>
          <w:sz w:val="24"/>
          <w:szCs w:val="24"/>
        </w:rPr>
        <w:t xml:space="preserve"> 24: 44). Veja os sete detalhes do Arrebatamento da Igreja: (1ª Tessalonicenses 4: 13 – 18):</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lastRenderedPageBreak/>
        <w:t xml:space="preserve">O mesmo Senhor descerá do Céu; Com alarido (barulho de guerra); Com a trombeta de Deus; A ressurreição dos crentes que morreram, com Cristo; Eles ressurgirão já transformados com o corpo glorioso (16);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proofErr w:type="gramStart"/>
      <w:r w:rsidRPr="00F43B26">
        <w:rPr>
          <w:rFonts w:ascii="Arial Rounded MT Bold" w:hAnsi="Arial Rounded MT Bold" w:cs="Times New Roman"/>
          <w:color w:val="000000" w:themeColor="text1"/>
          <w:sz w:val="24"/>
          <w:szCs w:val="24"/>
        </w:rPr>
        <w:t>1</w:t>
      </w:r>
      <w:proofErr w:type="gramEnd"/>
      <w:r w:rsidRPr="00F43B26">
        <w:rPr>
          <w:rFonts w:ascii="Arial Rounded MT Bold" w:hAnsi="Arial Rounded MT Bold" w:cs="Times New Roman"/>
          <w:color w:val="000000" w:themeColor="text1"/>
          <w:sz w:val="24"/>
          <w:szCs w:val="24"/>
        </w:rPr>
        <w:t>)</w:t>
      </w:r>
      <w:r w:rsidRPr="00F43B26">
        <w:rPr>
          <w:rFonts w:ascii="Arial Rounded MT Bold" w:hAnsi="Arial Rounded MT Bold" w:cs="Times New Roman"/>
          <w:color w:val="000000" w:themeColor="text1"/>
          <w:sz w:val="24"/>
          <w:szCs w:val="24"/>
        </w:rPr>
        <w:tab/>
        <w:t xml:space="preserve"> A transformação dos crentes, salvos num corpo glorioso (1ª </w:t>
      </w:r>
      <w:proofErr w:type="spellStart"/>
      <w:r w:rsidRPr="00F43B26">
        <w:rPr>
          <w:rFonts w:ascii="Arial Rounded MT Bold" w:hAnsi="Arial Rounded MT Bold" w:cs="Times New Roman"/>
          <w:color w:val="000000" w:themeColor="text1"/>
          <w:sz w:val="24"/>
          <w:szCs w:val="24"/>
        </w:rPr>
        <w:t>Co</w:t>
      </w:r>
      <w:proofErr w:type="spellEnd"/>
      <w:r w:rsidRPr="00F43B26">
        <w:rPr>
          <w:rFonts w:ascii="Arial Rounded MT Bold" w:hAnsi="Arial Rounded MT Bold" w:cs="Times New Roman"/>
          <w:color w:val="000000" w:themeColor="text1"/>
          <w:sz w:val="24"/>
          <w:szCs w:val="24"/>
        </w:rPr>
        <w:t xml:space="preserve"> 15: 51,53, 54);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proofErr w:type="gramStart"/>
      <w:r w:rsidRPr="00F43B26">
        <w:rPr>
          <w:rFonts w:ascii="Arial Rounded MT Bold" w:hAnsi="Arial Rounded MT Bold" w:cs="Times New Roman"/>
          <w:color w:val="000000" w:themeColor="text1"/>
          <w:sz w:val="24"/>
          <w:szCs w:val="24"/>
        </w:rPr>
        <w:t>2</w:t>
      </w:r>
      <w:proofErr w:type="gramEnd"/>
      <w:r w:rsidRPr="00F43B26">
        <w:rPr>
          <w:rFonts w:ascii="Arial Rounded MT Bold" w:hAnsi="Arial Rounded MT Bold" w:cs="Times New Roman"/>
          <w:color w:val="000000" w:themeColor="text1"/>
          <w:sz w:val="24"/>
          <w:szCs w:val="24"/>
        </w:rPr>
        <w:t>)</w:t>
      </w:r>
      <w:r w:rsidRPr="00F43B26">
        <w:rPr>
          <w:rFonts w:ascii="Arial Rounded MT Bold" w:hAnsi="Arial Rounded MT Bold" w:cs="Times New Roman"/>
          <w:color w:val="000000" w:themeColor="text1"/>
          <w:sz w:val="24"/>
          <w:szCs w:val="24"/>
        </w:rPr>
        <w:tab/>
        <w:t xml:space="preserve"> E subiremos ao encontro do Senhor, nos ares. </w:t>
      </w:r>
    </w:p>
    <w:p w:rsidR="007646F7" w:rsidRPr="00F43B26" w:rsidRDefault="007646F7" w:rsidP="00F43B26">
      <w:pPr>
        <w:spacing w:after="0" w:line="240" w:lineRule="auto"/>
        <w:ind w:firstLine="993"/>
        <w:jc w:val="both"/>
        <w:rPr>
          <w:rFonts w:ascii="Arial Rounded MT Bold" w:hAnsi="Arial Rounded MT Bold" w:cs="Times New Roman"/>
          <w:color w:val="000000" w:themeColor="text1"/>
          <w:sz w:val="24"/>
          <w:szCs w:val="24"/>
        </w:rPr>
      </w:pPr>
      <w:r w:rsidRPr="00F43B26">
        <w:rPr>
          <w:rFonts w:ascii="Arial Rounded MT Bold" w:hAnsi="Arial Rounded MT Bold" w:cs="Times New Roman"/>
          <w:color w:val="000000" w:themeColor="text1"/>
          <w:sz w:val="24"/>
          <w:szCs w:val="24"/>
        </w:rPr>
        <w:t xml:space="preserve">Tudo isto, acontecer-se-ão num abrir e fechar de olhos, ou com a velocidade de um relâmpago. Assim, estaremos para sempre com o Senhor. Portanto, Consolai-vos um aos outros com estas palavras. Ao se estudar o arrebatamento da igreja, é imprescindível ler Filipenses (3: </w:t>
      </w:r>
      <w:proofErr w:type="gramStart"/>
      <w:r w:rsidRPr="00F43B26">
        <w:rPr>
          <w:rFonts w:ascii="Arial Rounded MT Bold" w:hAnsi="Arial Rounded MT Bold" w:cs="Times New Roman"/>
          <w:color w:val="000000" w:themeColor="text1"/>
          <w:sz w:val="24"/>
          <w:szCs w:val="24"/>
        </w:rPr>
        <w:t>20, 21</w:t>
      </w:r>
      <w:proofErr w:type="gramEnd"/>
      <w:r w:rsidRPr="00F43B26">
        <w:rPr>
          <w:rFonts w:ascii="Arial Rounded MT Bold" w:hAnsi="Arial Rounded MT Bold" w:cs="Times New Roman"/>
          <w:color w:val="000000" w:themeColor="text1"/>
          <w:sz w:val="24"/>
          <w:szCs w:val="24"/>
        </w:rPr>
        <w:t>).</w:t>
      </w: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7646F7" w:rsidRDefault="007646F7" w:rsidP="0061696D">
      <w:pPr>
        <w:spacing w:after="0" w:line="240" w:lineRule="auto"/>
        <w:ind w:firstLine="851"/>
        <w:jc w:val="both"/>
        <w:rPr>
          <w:rFonts w:ascii="Arial Rounded MT Bold" w:hAnsi="Arial Rounded MT Bold"/>
          <w:sz w:val="24"/>
          <w:szCs w:val="24"/>
        </w:rPr>
      </w:pPr>
    </w:p>
    <w:p w:rsidR="004C277A" w:rsidRDefault="004C277A"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4337F1">
      <w:pPr>
        <w:pStyle w:val="PargrafodaLista"/>
        <w:spacing w:after="0" w:line="240" w:lineRule="auto"/>
        <w:ind w:left="1080"/>
        <w:jc w:val="center"/>
        <w:rPr>
          <w:rFonts w:ascii="Arial Rounded MT Bold" w:hAnsi="Arial Rounded MT Bold"/>
          <w:b/>
          <w:sz w:val="36"/>
          <w:szCs w:val="36"/>
        </w:rPr>
      </w:pPr>
    </w:p>
    <w:p w:rsidR="00C01459" w:rsidRDefault="00C01459" w:rsidP="004337F1">
      <w:pPr>
        <w:pStyle w:val="PargrafodaLista"/>
        <w:spacing w:after="0" w:line="240" w:lineRule="auto"/>
        <w:ind w:left="1080"/>
        <w:jc w:val="center"/>
        <w:rPr>
          <w:rFonts w:ascii="Arial Rounded MT Bold" w:hAnsi="Arial Rounded MT Bold"/>
          <w:b/>
          <w:sz w:val="36"/>
          <w:szCs w:val="36"/>
        </w:rPr>
      </w:pPr>
    </w:p>
    <w:p w:rsidR="00C01459" w:rsidRDefault="00C01459" w:rsidP="004337F1">
      <w:pPr>
        <w:pStyle w:val="PargrafodaLista"/>
        <w:spacing w:after="0" w:line="240" w:lineRule="auto"/>
        <w:ind w:left="1080"/>
        <w:jc w:val="center"/>
        <w:rPr>
          <w:rFonts w:ascii="Arial Rounded MT Bold" w:hAnsi="Arial Rounded MT Bold"/>
          <w:b/>
          <w:sz w:val="36"/>
          <w:szCs w:val="36"/>
        </w:rPr>
      </w:pPr>
      <w:r>
        <w:rPr>
          <w:rFonts w:ascii="Arial Rounded MT Bold" w:hAnsi="Arial Rounded MT Bold"/>
          <w:b/>
          <w:sz w:val="36"/>
          <w:szCs w:val="36"/>
        </w:rPr>
        <w:t xml:space="preserve">AULA II </w:t>
      </w:r>
    </w:p>
    <w:p w:rsidR="00C01459" w:rsidRDefault="00C01459" w:rsidP="004337F1">
      <w:pPr>
        <w:pStyle w:val="PargrafodaLista"/>
        <w:spacing w:after="0" w:line="240" w:lineRule="auto"/>
        <w:ind w:left="1080"/>
        <w:jc w:val="center"/>
        <w:rPr>
          <w:rFonts w:ascii="Arial Rounded MT Bold" w:hAnsi="Arial Rounded MT Bold"/>
          <w:b/>
          <w:sz w:val="36"/>
          <w:szCs w:val="36"/>
        </w:rPr>
      </w:pPr>
    </w:p>
    <w:p w:rsidR="00C01459" w:rsidRPr="004337F1" w:rsidRDefault="00C01459" w:rsidP="004337F1">
      <w:pPr>
        <w:pStyle w:val="PargrafodaLista"/>
        <w:spacing w:after="0" w:line="240" w:lineRule="auto"/>
        <w:ind w:left="1080"/>
        <w:jc w:val="center"/>
        <w:rPr>
          <w:rFonts w:ascii="Arial Rounded MT Bold" w:hAnsi="Arial Rounded MT Bold"/>
          <w:b/>
          <w:sz w:val="36"/>
          <w:szCs w:val="36"/>
        </w:rPr>
      </w:pPr>
      <w:r w:rsidRPr="001E2A53">
        <w:rPr>
          <w:rFonts w:ascii="Arial Rounded MT Bold" w:hAnsi="Arial Rounded MT Bold"/>
          <w:b/>
          <w:sz w:val="36"/>
          <w:szCs w:val="36"/>
        </w:rPr>
        <w:t xml:space="preserve"> HISTÓRIA DA IGREJA</w:t>
      </w:r>
    </w:p>
    <w:p w:rsidR="00C01459" w:rsidRPr="004337F1" w:rsidRDefault="00C01459" w:rsidP="004337F1">
      <w:pPr>
        <w:spacing w:after="0" w:line="240" w:lineRule="auto"/>
        <w:ind w:firstLine="851"/>
        <w:jc w:val="center"/>
        <w:rPr>
          <w:rFonts w:ascii="Arial Rounded MT Bold" w:hAnsi="Arial Rounded MT Bold"/>
          <w:sz w:val="36"/>
          <w:szCs w:val="36"/>
        </w:rPr>
      </w:pPr>
    </w:p>
    <w:p w:rsidR="00C01459" w:rsidRPr="004337F1" w:rsidRDefault="00C01459" w:rsidP="004337F1">
      <w:pPr>
        <w:spacing w:after="0" w:line="240" w:lineRule="auto"/>
        <w:ind w:firstLine="851"/>
        <w:jc w:val="center"/>
        <w:rPr>
          <w:rFonts w:ascii="Arial Rounded MT Bold" w:hAnsi="Arial Rounded MT Bold"/>
          <w:sz w:val="36"/>
          <w:szCs w:val="36"/>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91035D" w:rsidP="004337F1">
      <w:pPr>
        <w:spacing w:after="0" w:line="240" w:lineRule="auto"/>
        <w:ind w:firstLine="851"/>
        <w:jc w:val="center"/>
        <w:rPr>
          <w:rFonts w:ascii="Arial Rounded MT Bold" w:hAnsi="Arial Rounded MT Bold"/>
          <w:sz w:val="24"/>
          <w:szCs w:val="24"/>
        </w:rPr>
      </w:pPr>
      <w:r>
        <w:rPr>
          <w:rFonts w:ascii="Arial Rounded MT Bold" w:hAnsi="Arial Rounded MT Bold"/>
          <w:noProof/>
          <w:sz w:val="24"/>
          <w:szCs w:val="24"/>
          <w:lang w:eastAsia="pt-BR"/>
        </w:rPr>
        <w:drawing>
          <wp:anchor distT="0" distB="0" distL="114300" distR="114300" simplePos="0" relativeHeight="251664384" behindDoc="1" locked="0" layoutInCell="1" allowOverlap="1" wp14:anchorId="55589191" wp14:editId="41D55D64">
            <wp:simplePos x="0" y="0"/>
            <wp:positionH relativeFrom="column">
              <wp:posOffset>674370</wp:posOffset>
            </wp:positionH>
            <wp:positionV relativeFrom="paragraph">
              <wp:posOffset>-669290</wp:posOffset>
            </wp:positionV>
            <wp:extent cx="5307965" cy="4631055"/>
            <wp:effectExtent l="0" t="0" r="6985" b="0"/>
            <wp:wrapTight wrapText="bothSides">
              <wp:wrapPolygon edited="0">
                <wp:start x="0" y="0"/>
                <wp:lineTo x="0" y="21502"/>
                <wp:lineTo x="21551" y="21502"/>
                <wp:lineTo x="21551" y="0"/>
                <wp:lineTo x="0" y="0"/>
              </wp:wrapPolygon>
            </wp:wrapTight>
            <wp:docPr id="5" name="Imagem 5" descr="C:\Users\João Domingos\Desktop\TEOLOGIA ONLINE\thumb-1920-9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 Domingos\Desktop\TEOLOGIA ONLINE\thumb-1920-91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965" cy="463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61696D">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91035D" w:rsidRDefault="0091035D" w:rsidP="00B86144">
      <w:pPr>
        <w:spacing w:line="240" w:lineRule="auto"/>
        <w:ind w:left="142" w:firstLine="567"/>
        <w:jc w:val="both"/>
        <w:rPr>
          <w:rFonts w:ascii="Arial Rounded MT Bold" w:eastAsia="Calibri"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eastAsia="Calibri" w:hAnsi="Arial Rounded MT Bold" w:cs="Times New Roman"/>
          <w:sz w:val="24"/>
          <w:szCs w:val="24"/>
        </w:rPr>
        <w:lastRenderedPageBreak/>
        <w:t>A</w:t>
      </w:r>
      <w:r w:rsidRPr="00B86144">
        <w:rPr>
          <w:rFonts w:ascii="Arial Rounded MT Bold" w:hAnsi="Arial Rounded MT Bold" w:cs="Times New Roman"/>
          <w:sz w:val="24"/>
          <w:szCs w:val="24"/>
        </w:rPr>
        <w:t xml:space="preserve"> palavra história quer dizer passado. Estudaremos ne</w:t>
      </w:r>
      <w:r w:rsidRPr="00B86144">
        <w:rPr>
          <w:rFonts w:ascii="Arial Rounded MT Bold" w:eastAsia="Calibri" w:hAnsi="Arial Rounded MT Bold" w:cs="Times New Roman"/>
          <w:sz w:val="24"/>
          <w:szCs w:val="24"/>
        </w:rPr>
        <w:t>sta</w:t>
      </w:r>
      <w:r w:rsidRPr="00B86144">
        <w:rPr>
          <w:rFonts w:ascii="Arial Rounded MT Bold" w:hAnsi="Arial Rounded MT Bold" w:cs="Times New Roman"/>
          <w:sz w:val="24"/>
          <w:szCs w:val="24"/>
        </w:rPr>
        <w:t xml:space="preserve"> matéria o que aconteceu com a Igreja, iniciando pelo seu nascimento. O conteúdo da presente história é extraído de cinco fontes infalíveis e confiantes, a saber, </w:t>
      </w:r>
      <w:proofErr w:type="gramStart"/>
      <w:r w:rsidRPr="00B86144">
        <w:rPr>
          <w:rFonts w:ascii="Arial Rounded MT Bold" w:hAnsi="Arial Rounded MT Bold" w:cs="Times New Roman"/>
          <w:sz w:val="24"/>
          <w:szCs w:val="24"/>
        </w:rPr>
        <w:t>1</w:t>
      </w:r>
      <w:proofErr w:type="gramEnd"/>
      <w:r w:rsidRPr="00B86144">
        <w:rPr>
          <w:rFonts w:ascii="Arial Rounded MT Bold" w:hAnsi="Arial Rounded MT Bold" w:cs="Times New Roman"/>
          <w:sz w:val="24"/>
          <w:szCs w:val="24"/>
        </w:rPr>
        <w:t>) Bíblia Sagr</w:t>
      </w:r>
      <w:r w:rsidRPr="00B86144">
        <w:rPr>
          <w:rFonts w:ascii="Arial Rounded MT Bold" w:eastAsia="Calibri" w:hAnsi="Arial Rounded MT Bold" w:cs="Times New Roman"/>
          <w:sz w:val="24"/>
          <w:szCs w:val="24"/>
        </w:rPr>
        <w:t>ada</w:t>
      </w:r>
      <w:r w:rsidRPr="00B86144">
        <w:rPr>
          <w:rFonts w:ascii="Arial Rounded MT Bold" w:hAnsi="Arial Rounded MT Bold" w:cs="Times New Roman"/>
          <w:sz w:val="24"/>
          <w:szCs w:val="24"/>
        </w:rPr>
        <w:t xml:space="preserve">, 2) Crônicas de Imperadores, 3) Literaturas de Flavio </w:t>
      </w:r>
      <w:proofErr w:type="spellStart"/>
      <w:r w:rsidRPr="00B86144">
        <w:rPr>
          <w:rFonts w:ascii="Arial Rounded MT Bold" w:hAnsi="Arial Rounded MT Bold" w:cs="Times New Roman"/>
          <w:sz w:val="24"/>
          <w:szCs w:val="24"/>
        </w:rPr>
        <w:t>Jos</w:t>
      </w:r>
      <w:r w:rsidRPr="00B86144">
        <w:rPr>
          <w:rFonts w:ascii="Arial Rounded MT Bold" w:eastAsia="Calibri" w:hAnsi="Arial Rounded MT Bold" w:cs="Times New Roman"/>
          <w:sz w:val="24"/>
          <w:szCs w:val="24"/>
        </w:rPr>
        <w:t>efo</w:t>
      </w:r>
      <w:proofErr w:type="spellEnd"/>
      <w:r w:rsidRPr="00B86144">
        <w:rPr>
          <w:rFonts w:ascii="Arial Rounded MT Bold" w:hAnsi="Arial Rounded MT Bold" w:cs="Times New Roman"/>
          <w:sz w:val="24"/>
          <w:szCs w:val="24"/>
        </w:rPr>
        <w:t xml:space="preserve">, 4) Crônicas Papais (ou dos papas), 5) e Arqueologias. </w:t>
      </w:r>
    </w:p>
    <w:p w:rsidR="00C01459" w:rsidRPr="00B86144" w:rsidRDefault="00C01459" w:rsidP="003C2DD3">
      <w:pPr>
        <w:numPr>
          <w:ilvl w:val="0"/>
          <w:numId w:val="8"/>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FLAVIO JOSEFO</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Flavio </w:t>
      </w:r>
      <w:proofErr w:type="spellStart"/>
      <w:r w:rsidRPr="00B86144">
        <w:rPr>
          <w:rFonts w:ascii="Arial Rounded MT Bold" w:hAnsi="Arial Rounded MT Bold" w:cs="Times New Roman"/>
          <w:sz w:val="24"/>
          <w:szCs w:val="24"/>
        </w:rPr>
        <w:t>Josefo</w:t>
      </w:r>
      <w:proofErr w:type="spellEnd"/>
      <w:r w:rsidRPr="00B86144">
        <w:rPr>
          <w:rFonts w:ascii="Arial Rounded MT Bold" w:hAnsi="Arial Rounded MT Bold" w:cs="Times New Roman"/>
          <w:sz w:val="24"/>
          <w:szCs w:val="24"/>
        </w:rPr>
        <w:t xml:space="preserve"> era um judeu nascido em Jerusalém, de</w:t>
      </w:r>
      <w:r w:rsidRPr="00B86144">
        <w:rPr>
          <w:rFonts w:ascii="Arial Rounded MT Bold" w:eastAsia="Calibri" w:hAnsi="Arial Rounded MT Bold" w:cs="Times New Roman"/>
          <w:sz w:val="24"/>
          <w:szCs w:val="24"/>
        </w:rPr>
        <w:t>scendente</w:t>
      </w:r>
      <w:r w:rsidRPr="00B86144">
        <w:rPr>
          <w:rFonts w:ascii="Arial Rounded MT Bold" w:hAnsi="Arial Rounded MT Bold" w:cs="Times New Roman"/>
          <w:sz w:val="24"/>
          <w:szCs w:val="24"/>
        </w:rPr>
        <w:t xml:space="preserve"> de uma linhagem de importantes sacerdotes e reis. </w:t>
      </w:r>
      <w:proofErr w:type="spellStart"/>
      <w:r w:rsidRPr="00B86144">
        <w:rPr>
          <w:rFonts w:ascii="Arial Rounded MT Bold" w:hAnsi="Arial Rounded MT Bold" w:cs="Times New Roman"/>
          <w:sz w:val="24"/>
          <w:szCs w:val="24"/>
        </w:rPr>
        <w:t>Josefo</w:t>
      </w:r>
      <w:proofErr w:type="spellEnd"/>
      <w:r w:rsidRPr="00B86144">
        <w:rPr>
          <w:rFonts w:ascii="Arial Rounded MT Bold" w:hAnsi="Arial Rounded MT Bold" w:cs="Times New Roman"/>
          <w:sz w:val="24"/>
          <w:szCs w:val="24"/>
        </w:rPr>
        <w:t xml:space="preserve"> se tornou um cidadão romano, como Tito Flávio </w:t>
      </w:r>
      <w:proofErr w:type="spellStart"/>
      <w:r w:rsidRPr="00B86144">
        <w:rPr>
          <w:rFonts w:ascii="Arial Rounded MT Bold" w:hAnsi="Arial Rounded MT Bold" w:cs="Times New Roman"/>
          <w:sz w:val="24"/>
          <w:szCs w:val="24"/>
        </w:rPr>
        <w:t>Josefo</w:t>
      </w:r>
      <w:proofErr w:type="spellEnd"/>
      <w:r w:rsidRPr="00B86144">
        <w:rPr>
          <w:rFonts w:ascii="Arial Rounded MT Bold" w:hAnsi="Arial Rounded MT Bold" w:cs="Times New Roman"/>
          <w:sz w:val="24"/>
          <w:szCs w:val="24"/>
        </w:rPr>
        <w:t xml:space="preserve">. Ele registrou a destruição de Jerusalém, em 70 d. C., pelas tropas do imperador romano Vespasiano, comandadas por seu filho Tito, futuro imperador. Foi através de Flavio </w:t>
      </w:r>
      <w:proofErr w:type="spellStart"/>
      <w:r w:rsidRPr="00B86144">
        <w:rPr>
          <w:rFonts w:ascii="Arial Rounded MT Bold" w:hAnsi="Arial Rounded MT Bold" w:cs="Times New Roman"/>
          <w:sz w:val="24"/>
          <w:szCs w:val="24"/>
        </w:rPr>
        <w:t>J</w:t>
      </w:r>
      <w:r w:rsidRPr="00B86144">
        <w:rPr>
          <w:rFonts w:ascii="Arial Rounded MT Bold" w:eastAsia="Calibri" w:hAnsi="Arial Rounded MT Bold" w:cs="Times New Roman"/>
          <w:sz w:val="24"/>
          <w:szCs w:val="24"/>
        </w:rPr>
        <w:t>osefo</w:t>
      </w:r>
      <w:proofErr w:type="spellEnd"/>
      <w:r w:rsidRPr="00B86144">
        <w:rPr>
          <w:rFonts w:ascii="Arial Rounded MT Bold" w:hAnsi="Arial Rounded MT Bold" w:cs="Times New Roman"/>
          <w:sz w:val="24"/>
          <w:szCs w:val="24"/>
        </w:rPr>
        <w:t xml:space="preserve"> que vários judeus puderam ser salvos desta grande de</w:t>
      </w:r>
      <w:r w:rsidRPr="00B86144">
        <w:rPr>
          <w:rFonts w:ascii="Arial Rounded MT Bold" w:eastAsia="Calibri" w:hAnsi="Arial Rounded MT Bold" w:cs="Times New Roman"/>
          <w:sz w:val="24"/>
          <w:szCs w:val="24"/>
        </w:rPr>
        <w:t>struição</w:t>
      </w:r>
      <w:r w:rsidRPr="00B86144">
        <w:rPr>
          <w:rFonts w:ascii="Arial Rounded MT Bold" w:hAnsi="Arial Rounded MT Bold" w:cs="Times New Roman"/>
          <w:sz w:val="24"/>
          <w:szCs w:val="24"/>
        </w:rPr>
        <w:t xml:space="preserve">. As suas Obras fornecem um importante panorama do judaísmo e do Cristianismo no século I. </w:t>
      </w:r>
      <w:proofErr w:type="spellStart"/>
      <w:r w:rsidRPr="00B86144">
        <w:rPr>
          <w:rFonts w:ascii="Arial Rounded MT Bold" w:hAnsi="Arial Rounded MT Bold" w:cs="Times New Roman"/>
          <w:sz w:val="24"/>
          <w:szCs w:val="24"/>
        </w:rPr>
        <w:t>Josefo</w:t>
      </w:r>
      <w:proofErr w:type="spellEnd"/>
      <w:r w:rsidRPr="00B86144">
        <w:rPr>
          <w:rFonts w:ascii="Arial Rounded MT Bold" w:hAnsi="Arial Rounded MT Bold" w:cs="Times New Roman"/>
          <w:sz w:val="24"/>
          <w:szCs w:val="24"/>
        </w:rPr>
        <w:t xml:space="preserve"> nasceu no ano 37, aproximadamente, e morreu por volta do ano 100 d. C., os seus dias de vida foram, mais ou menos, 63 anos.</w:t>
      </w:r>
    </w:p>
    <w:p w:rsidR="00C01459" w:rsidRPr="00B86144" w:rsidRDefault="00C01459" w:rsidP="003C2DD3">
      <w:pPr>
        <w:numPr>
          <w:ilvl w:val="0"/>
          <w:numId w:val="8"/>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OBRAS</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GRANDE REVOLTA JUDAICA (em aramaico), GUERRA DOS JUDEUS (em grego), AS ANTIGUIDADES JUDAICAS (em grego), A HISTÓRIA DOS HEBREUS (nesta Obra há uma das referências mais antigas de Jesus), CONTRA APIÃO (Apologia ao judaísmo), VIDA DE FL</w:t>
      </w:r>
      <w:r w:rsidRPr="00B86144">
        <w:rPr>
          <w:rFonts w:ascii="Arial Rounded MT Bold" w:eastAsia="Calibri" w:hAnsi="Arial Rounded MT Bold" w:cs="Times New Roman"/>
          <w:sz w:val="24"/>
          <w:szCs w:val="24"/>
        </w:rPr>
        <w:t>ÁVIO</w:t>
      </w:r>
      <w:r w:rsidRPr="00B86144">
        <w:rPr>
          <w:rFonts w:ascii="Arial Rounded MT Bold" w:hAnsi="Arial Rounded MT Bold" w:cs="Times New Roman"/>
          <w:sz w:val="24"/>
          <w:szCs w:val="24"/>
        </w:rPr>
        <w:t xml:space="preserve"> JOSEFO (Sua última obra, foi uma autobiografia), ela revela o nome do adversário ("Justo de Tiberíades", filho de </w:t>
      </w:r>
      <w:proofErr w:type="spellStart"/>
      <w:r w:rsidRPr="00B86144">
        <w:rPr>
          <w:rFonts w:ascii="Arial Rounded MT Bold" w:hAnsi="Arial Rounded MT Bold" w:cs="Times New Roman"/>
          <w:sz w:val="24"/>
          <w:szCs w:val="24"/>
        </w:rPr>
        <w:t>Pistos</w:t>
      </w:r>
      <w:proofErr w:type="spellEnd"/>
      <w:r w:rsidRPr="00B86144">
        <w:rPr>
          <w:rFonts w:ascii="Arial Rounded MT Bold" w:hAnsi="Arial Rounded MT Bold" w:cs="Times New Roman"/>
          <w:sz w:val="24"/>
          <w:szCs w:val="24"/>
        </w:rPr>
        <w:t xml:space="preserve">). Essa obra relata as censuras sofridas por </w:t>
      </w:r>
      <w:proofErr w:type="spellStart"/>
      <w:r w:rsidRPr="00B86144">
        <w:rPr>
          <w:rFonts w:ascii="Arial Rounded MT Bold" w:hAnsi="Arial Rounded MT Bold" w:cs="Times New Roman"/>
          <w:sz w:val="24"/>
          <w:szCs w:val="24"/>
        </w:rPr>
        <w:t>Josefo</w:t>
      </w:r>
      <w:proofErr w:type="spellEnd"/>
      <w:r w:rsidRPr="00B86144">
        <w:rPr>
          <w:rFonts w:ascii="Arial Rounded MT Bold" w:hAnsi="Arial Rounded MT Bold" w:cs="Times New Roman"/>
          <w:sz w:val="24"/>
          <w:szCs w:val="24"/>
        </w:rPr>
        <w:t>. Ela fornece detalhes precisos sobre sua vida, informações que não encontramos em nenhum outro historiador da ant</w:t>
      </w:r>
      <w:r w:rsidRPr="00B86144">
        <w:rPr>
          <w:rFonts w:ascii="Arial Rounded MT Bold" w:eastAsia="Calibri" w:hAnsi="Arial Rounded MT Bold" w:cs="Times New Roman"/>
          <w:sz w:val="24"/>
          <w:szCs w:val="24"/>
        </w:rPr>
        <w:t>iguidade</w:t>
      </w:r>
      <w:r w:rsidRPr="00B86144">
        <w:rPr>
          <w:rFonts w:ascii="Arial Rounded MT Bold" w:hAnsi="Arial Rounded MT Bold" w:cs="Times New Roman"/>
          <w:sz w:val="24"/>
          <w:szCs w:val="24"/>
        </w:rPr>
        <w:t>.</w:t>
      </w:r>
    </w:p>
    <w:p w:rsidR="00C01459" w:rsidRPr="00B86144" w:rsidRDefault="00C01459" w:rsidP="003C2DD3">
      <w:pPr>
        <w:numPr>
          <w:ilvl w:val="0"/>
          <w:numId w:val="8"/>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PERÍODOS DA IGREJA</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A Igreja é composta por sete Períodos, a saber, Igreja Primitiva, ou Apostólica (33-100 d. C.); Igreja Perseguida (100 – 313 d. C.); Igreja Imperial (313 - 476 d. C); Igreja Medieval (476-1453 d. </w:t>
      </w:r>
      <w:proofErr w:type="gramStart"/>
      <w:r w:rsidRPr="00B86144">
        <w:rPr>
          <w:rFonts w:ascii="Arial Rounded MT Bold" w:hAnsi="Arial Rounded MT Bold" w:cs="Times New Roman"/>
          <w:sz w:val="24"/>
          <w:szCs w:val="24"/>
        </w:rPr>
        <w:t>D.</w:t>
      </w:r>
      <w:proofErr w:type="gramEnd"/>
      <w:r w:rsidRPr="00B86144">
        <w:rPr>
          <w:rFonts w:ascii="Arial Rounded MT Bold" w:hAnsi="Arial Rounded MT Bold" w:cs="Times New Roman"/>
          <w:sz w:val="24"/>
          <w:szCs w:val="24"/>
        </w:rPr>
        <w:t>); Igreja Reformada (1453- 1648) Igreja Moderna (1648 – 2000) e Igreja Pós-moderna (2000 – arrebatamento da igreja). E segundo historiadores e teólogos, as sete Cartas de Cristo aos anjos das sete igrejas da Ásia Menor, registradas nos capítulos dois e três do Livro do Ap</w:t>
      </w:r>
      <w:r w:rsidRPr="00B86144">
        <w:rPr>
          <w:rFonts w:ascii="Arial Rounded MT Bold" w:eastAsia="Calibri" w:hAnsi="Arial Rounded MT Bold" w:cs="Times New Roman"/>
          <w:sz w:val="24"/>
          <w:szCs w:val="24"/>
        </w:rPr>
        <w:t>ocalipse</w:t>
      </w:r>
      <w:r w:rsidRPr="00B86144">
        <w:rPr>
          <w:rFonts w:ascii="Arial Rounded MT Bold" w:hAnsi="Arial Rounded MT Bold" w:cs="Times New Roman"/>
          <w:sz w:val="24"/>
          <w:szCs w:val="24"/>
        </w:rPr>
        <w:t>, são compostas de descrições importantes desses per</w:t>
      </w:r>
      <w:r w:rsidRPr="00B86144">
        <w:rPr>
          <w:rFonts w:ascii="Arial Rounded MT Bold" w:eastAsia="Calibri" w:hAnsi="Arial Rounded MT Bold" w:cs="Times New Roman"/>
          <w:sz w:val="24"/>
          <w:szCs w:val="24"/>
        </w:rPr>
        <w:t>íodos</w:t>
      </w:r>
      <w:r w:rsidRPr="00B86144">
        <w:rPr>
          <w:rFonts w:ascii="Arial Rounded MT Bold" w:hAnsi="Arial Rounded MT Bold" w:cs="Times New Roman"/>
          <w:sz w:val="24"/>
          <w:szCs w:val="24"/>
        </w:rPr>
        <w:t xml:space="preserve">. E cada carta representa cada um dos períodos da Igreja. </w:t>
      </w:r>
    </w:p>
    <w:p w:rsidR="00C01459" w:rsidRPr="00B86144" w:rsidRDefault="00C01459" w:rsidP="003C2DD3">
      <w:pPr>
        <w:numPr>
          <w:ilvl w:val="0"/>
          <w:numId w:val="7"/>
        </w:numPr>
        <w:spacing w:after="0" w:line="240" w:lineRule="auto"/>
        <w:ind w:left="142" w:firstLine="567"/>
        <w:jc w:val="both"/>
        <w:rPr>
          <w:rFonts w:ascii="Arial Rounded MT Bold" w:hAnsi="Arial Rounded MT Bold" w:cs="Times New Roman"/>
          <w:sz w:val="24"/>
          <w:szCs w:val="24"/>
        </w:rPr>
      </w:pPr>
      <w:r w:rsidRPr="00B86144">
        <w:rPr>
          <w:rFonts w:ascii="Arial Rounded MT Bold" w:eastAsia="Calibri" w:hAnsi="Arial Rounded MT Bold" w:cs="Times New Roman"/>
          <w:sz w:val="24"/>
          <w:szCs w:val="24"/>
        </w:rPr>
        <w:t>IGREJA</w:t>
      </w:r>
      <w:r w:rsidRPr="00B86144">
        <w:rPr>
          <w:rFonts w:ascii="Arial Rounded MT Bold" w:hAnsi="Arial Rounded MT Bold" w:cs="Times New Roman"/>
          <w:sz w:val="24"/>
          <w:szCs w:val="24"/>
        </w:rPr>
        <w:t xml:space="preserve"> PRIMITIVA</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Primitiva é o primeiro Período da Igreja e chama-se também de Igreja Apostólica. Ela iniciou-se acerca de 33 d. C. através de quatro fatores importantes, a saber: a Morte, a Ressurre</w:t>
      </w:r>
      <w:r w:rsidRPr="00B86144">
        <w:rPr>
          <w:rFonts w:ascii="Arial Rounded MT Bold" w:eastAsia="Calibri" w:hAnsi="Arial Rounded MT Bold" w:cs="Times New Roman"/>
          <w:sz w:val="24"/>
          <w:szCs w:val="24"/>
        </w:rPr>
        <w:t>ição</w:t>
      </w:r>
      <w:r w:rsidRPr="00B86144">
        <w:rPr>
          <w:rFonts w:ascii="Arial Rounded MT Bold" w:hAnsi="Arial Rounded MT Bold" w:cs="Times New Roman"/>
          <w:sz w:val="24"/>
          <w:szCs w:val="24"/>
        </w:rPr>
        <w:t xml:space="preserve"> e a Ascensão (de Jesus Cristo) e o Dia de Pentecostes; e encerrou no ano 100 d. C., aproxim</w:t>
      </w:r>
      <w:r w:rsidRPr="00B86144">
        <w:rPr>
          <w:rFonts w:ascii="Arial Rounded MT Bold" w:eastAsia="Calibri" w:hAnsi="Arial Rounded MT Bold" w:cs="Times New Roman"/>
          <w:sz w:val="24"/>
          <w:szCs w:val="24"/>
        </w:rPr>
        <w:t>adamente</w:t>
      </w:r>
      <w:r w:rsidRPr="00B86144">
        <w:rPr>
          <w:rFonts w:ascii="Arial Rounded MT Bold" w:hAnsi="Arial Rounded MT Bold" w:cs="Times New Roman"/>
          <w:sz w:val="24"/>
          <w:szCs w:val="24"/>
        </w:rPr>
        <w:t xml:space="preserve"> – com a morte do último apóstolo, a saber, João Evangelista. Durou acerca de sessenta e sete anos.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Esta é a igreja mãe, a sua sede era em Jerusalém. Este período teve várias fases, por exemplo, boa, média e ruim. Apesar de que era a igreja mãe, mas também, era uma religião recém-nascida.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 xml:space="preserve"> A Igreja Primitiva era Monoteísta. Isto significa que ela acreditava, servia e adorava a um Único Deus. Este Deus é o mesmo Deus de Abraão, de Isaque e de Jacó, o Deus de I</w:t>
      </w:r>
      <w:r w:rsidRPr="00B86144">
        <w:rPr>
          <w:rFonts w:ascii="Arial Rounded MT Bold" w:eastAsia="Calibri" w:hAnsi="Arial Rounded MT Bold" w:cs="Times New Roman"/>
          <w:sz w:val="24"/>
          <w:szCs w:val="24"/>
        </w:rPr>
        <w:t>srael</w:t>
      </w:r>
      <w:r w:rsidRPr="00B86144">
        <w:rPr>
          <w:rFonts w:ascii="Arial Rounded MT Bold" w:hAnsi="Arial Rounded MT Bold" w:cs="Times New Roman"/>
          <w:sz w:val="24"/>
          <w:szCs w:val="24"/>
        </w:rPr>
        <w:t>. Para termos a sua mesma origem, ou fazer parte desta igreja, é preciso professar a mesma fé e ser também monoteí</w:t>
      </w:r>
      <w:r w:rsidRPr="00B86144">
        <w:rPr>
          <w:rFonts w:ascii="Arial Rounded MT Bold" w:eastAsia="Calibri" w:hAnsi="Arial Rounded MT Bold" w:cs="Times New Roman"/>
          <w:sz w:val="24"/>
          <w:szCs w:val="24"/>
        </w:rPr>
        <w:t>stas</w:t>
      </w:r>
      <w:r w:rsidRPr="00B86144">
        <w:rPr>
          <w:rFonts w:ascii="Arial Rounded MT Bold" w:hAnsi="Arial Rounded MT Bold" w:cs="Times New Roman"/>
          <w:sz w:val="24"/>
          <w:szCs w:val="24"/>
        </w:rPr>
        <w:t xml:space="preserve">. Caso contrário, se trata de outra religião. </w:t>
      </w:r>
    </w:p>
    <w:p w:rsidR="00C01459" w:rsidRPr="00B86144" w:rsidRDefault="00C01459" w:rsidP="00C01459">
      <w:pPr>
        <w:spacing w:after="0" w:line="240" w:lineRule="auto"/>
        <w:jc w:val="both"/>
        <w:rPr>
          <w:rFonts w:ascii="Arial Rounded MT Bold" w:hAnsi="Arial Rounded MT Bold" w:cs="Times New Roman"/>
          <w:sz w:val="24"/>
          <w:szCs w:val="24"/>
        </w:rPr>
      </w:pPr>
    </w:p>
    <w:p w:rsidR="00C01459" w:rsidRPr="00B86144" w:rsidRDefault="00C01459" w:rsidP="003C2DD3">
      <w:pPr>
        <w:numPr>
          <w:ilvl w:val="0"/>
          <w:numId w:val="10"/>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POR QUE A IGREJA PRIMITIVA?</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mundo estava em trevas densas. Mesmo em Israel, onde o povo tinha a proteção divina, os quatro Evangelhos e o livro de Atos dos Apóstolos nos revelam que era inúmera a quantidade de pessoas sem a salvação de suas almas, posse</w:t>
      </w:r>
      <w:r w:rsidRPr="00B86144">
        <w:rPr>
          <w:rFonts w:ascii="Arial Rounded MT Bold" w:eastAsia="Calibri" w:hAnsi="Arial Rounded MT Bold" w:cs="Times New Roman"/>
          <w:sz w:val="24"/>
          <w:szCs w:val="24"/>
        </w:rPr>
        <w:t>ssas</w:t>
      </w:r>
      <w:r w:rsidRPr="00B86144">
        <w:rPr>
          <w:rFonts w:ascii="Arial Rounded MT Bold" w:hAnsi="Arial Rounded MT Bold" w:cs="Times New Roman"/>
          <w:sz w:val="24"/>
          <w:szCs w:val="24"/>
        </w:rPr>
        <w:t xml:space="preserve"> por demônios, enfermas, doentes, deficientes e problem</w:t>
      </w:r>
      <w:r w:rsidRPr="00B86144">
        <w:rPr>
          <w:rFonts w:ascii="Arial Rounded MT Bold" w:eastAsia="Calibri" w:hAnsi="Arial Rounded MT Bold" w:cs="Times New Roman"/>
          <w:sz w:val="24"/>
          <w:szCs w:val="24"/>
        </w:rPr>
        <w:t>áticas</w:t>
      </w:r>
      <w:r w:rsidRPr="00B86144">
        <w:rPr>
          <w:rFonts w:ascii="Arial Rounded MT Bold" w:hAnsi="Arial Rounded MT Bold" w:cs="Times New Roman"/>
          <w:sz w:val="24"/>
          <w:szCs w:val="24"/>
        </w:rPr>
        <w:t xml:space="preserve">. Além de a igreja se apresentar com a solução de cada um dos problemas acima explícitos, ela veio para cumprir as profecias do Antigo Testamento.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Para as trevas espirituais, a igreja é a luz do mundo; p</w:t>
      </w:r>
      <w:r w:rsidRPr="00B86144">
        <w:rPr>
          <w:rFonts w:ascii="Arial Rounded MT Bold" w:eastAsia="Calibri" w:hAnsi="Arial Rounded MT Bold" w:cs="Times New Roman"/>
          <w:sz w:val="24"/>
          <w:szCs w:val="24"/>
        </w:rPr>
        <w:t>ara</w:t>
      </w:r>
      <w:r w:rsidRPr="00B86144">
        <w:rPr>
          <w:rFonts w:ascii="Arial Rounded MT Bold" w:hAnsi="Arial Rounded MT Bold" w:cs="Times New Roman"/>
          <w:sz w:val="24"/>
          <w:szCs w:val="24"/>
        </w:rPr>
        <w:t xml:space="preserve"> a carnalidade, a igreja é o sal da terra; para a perdição no p</w:t>
      </w:r>
      <w:r w:rsidRPr="00B86144">
        <w:rPr>
          <w:rFonts w:ascii="Arial Rounded MT Bold" w:eastAsia="Calibri" w:hAnsi="Arial Rounded MT Bold" w:cs="Times New Roman"/>
          <w:sz w:val="24"/>
          <w:szCs w:val="24"/>
        </w:rPr>
        <w:t>ecado</w:t>
      </w:r>
      <w:r w:rsidRPr="00B86144">
        <w:rPr>
          <w:rFonts w:ascii="Arial Rounded MT Bold" w:hAnsi="Arial Rounded MT Bold" w:cs="Times New Roman"/>
          <w:sz w:val="24"/>
          <w:szCs w:val="24"/>
        </w:rPr>
        <w:t>, a igreja tem a bússola que conduz ao Céu; para o dese</w:t>
      </w:r>
      <w:r w:rsidRPr="00B86144">
        <w:rPr>
          <w:rFonts w:ascii="Arial Rounded MT Bold" w:eastAsia="Calibri" w:hAnsi="Arial Rounded MT Bold" w:cs="Times New Roman"/>
          <w:sz w:val="24"/>
          <w:szCs w:val="24"/>
        </w:rPr>
        <w:t>spero</w:t>
      </w:r>
      <w:r w:rsidRPr="00B86144">
        <w:rPr>
          <w:rFonts w:ascii="Arial Rounded MT Bold" w:hAnsi="Arial Rounded MT Bold" w:cs="Times New Roman"/>
          <w:sz w:val="24"/>
          <w:szCs w:val="24"/>
        </w:rPr>
        <w:t>, a igreja tem Esperança; para a morte, a igreja tem a v</w:t>
      </w:r>
      <w:r w:rsidRPr="00B86144">
        <w:rPr>
          <w:rFonts w:ascii="Arial Rounded MT Bold" w:eastAsia="Calibri" w:hAnsi="Arial Rounded MT Bold" w:cs="Times New Roman"/>
          <w:sz w:val="24"/>
          <w:szCs w:val="24"/>
        </w:rPr>
        <w:t>ida</w:t>
      </w:r>
      <w:r w:rsidRPr="00B86144">
        <w:rPr>
          <w:rFonts w:ascii="Arial Rounded MT Bold" w:hAnsi="Arial Rounded MT Bold" w:cs="Times New Roman"/>
          <w:sz w:val="24"/>
          <w:szCs w:val="24"/>
        </w:rPr>
        <w:t>; para a doença, a igreja tem a cura; para os problemas, a igreja tem a solução; para a tristeza, a igreja tem a alegria; p</w:t>
      </w:r>
      <w:r w:rsidRPr="00B86144">
        <w:rPr>
          <w:rFonts w:ascii="Arial Rounded MT Bold" w:eastAsia="Calibri" w:hAnsi="Arial Rounded MT Bold" w:cs="Times New Roman"/>
          <w:sz w:val="24"/>
          <w:szCs w:val="24"/>
        </w:rPr>
        <w:t>ara</w:t>
      </w:r>
      <w:r w:rsidRPr="00B86144">
        <w:rPr>
          <w:rFonts w:ascii="Arial Rounded MT Bold" w:hAnsi="Arial Rounded MT Bold" w:cs="Times New Roman"/>
          <w:sz w:val="24"/>
          <w:szCs w:val="24"/>
        </w:rPr>
        <w:t xml:space="preserve"> o fraco, a igreja tem Força. Enfim, a igreja templo é a embaixada dos céus, e os membros da igreja são embaixad</w:t>
      </w:r>
      <w:r w:rsidRPr="00B86144">
        <w:rPr>
          <w:rFonts w:ascii="Arial Rounded MT Bold" w:eastAsia="Calibri" w:hAnsi="Arial Rounded MT Bold" w:cs="Times New Roman"/>
          <w:sz w:val="24"/>
          <w:szCs w:val="24"/>
        </w:rPr>
        <w:t>ores</w:t>
      </w:r>
      <w:r w:rsidRPr="00B86144">
        <w:rPr>
          <w:rFonts w:ascii="Arial Rounded MT Bold" w:hAnsi="Arial Rounded MT Bold" w:cs="Times New Roman"/>
          <w:sz w:val="24"/>
          <w:szCs w:val="24"/>
        </w:rPr>
        <w:t xml:space="preserve"> de Cristo. </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Pr="00B86144" w:rsidRDefault="00C01459" w:rsidP="003C2DD3">
      <w:pPr>
        <w:numPr>
          <w:ilvl w:val="0"/>
          <w:numId w:val="10"/>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QUAL É O PERFIL DA IGREJA PRIMITIVA?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igreja Primitiva, ou Apostólica, era Santa (ela não se misturava) e Monoteísta (ela servia, adorava e ensinava </w:t>
      </w:r>
      <w:r w:rsidRPr="00B86144">
        <w:rPr>
          <w:rFonts w:ascii="Arial Rounded MT Bold" w:eastAsia="Calibri" w:hAnsi="Arial Rounded MT Bold" w:cs="Times New Roman"/>
          <w:sz w:val="24"/>
          <w:szCs w:val="24"/>
        </w:rPr>
        <w:t>Um</w:t>
      </w:r>
      <w:r w:rsidRPr="00B86144">
        <w:rPr>
          <w:rFonts w:ascii="Arial Rounded MT Bold" w:hAnsi="Arial Rounded MT Bold" w:cs="Times New Roman"/>
          <w:sz w:val="24"/>
          <w:szCs w:val="24"/>
        </w:rPr>
        <w:t xml:space="preserve"> Só Deus. O mesmo Deus de Abraão, de Isaque e de Jacó, o Deus de Israel).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Esta igreja orava, jejuava, cultuava o seu Deus (nos primeiros dias da semana, aos domingos), evangelizava e d</w:t>
      </w:r>
      <w:r w:rsidRPr="00B86144">
        <w:rPr>
          <w:rFonts w:ascii="Arial Rounded MT Bold" w:eastAsia="Calibri" w:hAnsi="Arial Rounded MT Bold" w:cs="Times New Roman"/>
          <w:sz w:val="24"/>
          <w:szCs w:val="24"/>
        </w:rPr>
        <w:t>efendia</w:t>
      </w:r>
      <w:r w:rsidRPr="00B86144">
        <w:rPr>
          <w:rFonts w:ascii="Arial Rounded MT Bold" w:hAnsi="Arial Rounded MT Bold" w:cs="Times New Roman"/>
          <w:sz w:val="24"/>
          <w:szCs w:val="24"/>
        </w:rPr>
        <w:t xml:space="preserve"> a sua Religião. Os membros da igreja apostólica foram chamados, pela primeira vez, de cristãos em </w:t>
      </w:r>
      <w:proofErr w:type="spellStart"/>
      <w:r w:rsidRPr="00B86144">
        <w:rPr>
          <w:rFonts w:ascii="Arial Rounded MT Bold" w:hAnsi="Arial Rounded MT Bold" w:cs="Times New Roman"/>
          <w:sz w:val="24"/>
          <w:szCs w:val="24"/>
        </w:rPr>
        <w:t>Antiorquia</w:t>
      </w:r>
      <w:proofErr w:type="spellEnd"/>
      <w:r w:rsidRPr="00B86144">
        <w:rPr>
          <w:rFonts w:ascii="Arial Rounded MT Bold" w:hAnsi="Arial Rounded MT Bold" w:cs="Times New Roman"/>
          <w:sz w:val="24"/>
          <w:szCs w:val="24"/>
        </w:rPr>
        <w:t xml:space="preserve"> (Atos 11: 26). Cristão, que quer dizer os de Cristo. Eles chamavam-se também de seguidores de Cristo.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é representado pela carta de Cristo ao a</w:t>
      </w:r>
      <w:r w:rsidRPr="00B86144">
        <w:rPr>
          <w:rFonts w:ascii="Arial Rounded MT Bold" w:eastAsia="Calibri" w:hAnsi="Arial Rounded MT Bold" w:cs="Times New Roman"/>
          <w:sz w:val="24"/>
          <w:szCs w:val="24"/>
        </w:rPr>
        <w:t>njo</w:t>
      </w:r>
      <w:r w:rsidRPr="00B86144">
        <w:rPr>
          <w:rFonts w:ascii="Arial Rounded MT Bold" w:hAnsi="Arial Rounded MT Bold" w:cs="Times New Roman"/>
          <w:sz w:val="24"/>
          <w:szCs w:val="24"/>
        </w:rPr>
        <w:t xml:space="preserve"> da Igreja </w:t>
      </w:r>
      <w:r w:rsidRPr="00B86144">
        <w:rPr>
          <w:rFonts w:ascii="Arial Rounded MT Bold" w:eastAsia="Calibri" w:hAnsi="Arial Rounded MT Bold" w:cs="Times New Roman"/>
          <w:sz w:val="24"/>
          <w:szCs w:val="24"/>
        </w:rPr>
        <w:t>de</w:t>
      </w:r>
      <w:r w:rsidRPr="00B86144">
        <w:rPr>
          <w:rFonts w:ascii="Arial Rounded MT Bold" w:hAnsi="Arial Rounded MT Bold" w:cs="Times New Roman"/>
          <w:sz w:val="24"/>
          <w:szCs w:val="24"/>
        </w:rPr>
        <w:t xml:space="preserve"> Éfeso: Escreve ao anjo da igreja que está em Éfeso: </w:t>
      </w:r>
      <w:r w:rsidRPr="00B86144">
        <w:rPr>
          <w:rFonts w:ascii="Arial Rounded MT Bold" w:eastAsia="Calibri" w:hAnsi="Arial Rounded MT Bold" w:cs="Times New Roman"/>
          <w:sz w:val="24"/>
          <w:szCs w:val="24"/>
        </w:rPr>
        <w:t>Isto</w:t>
      </w:r>
      <w:r w:rsidRPr="00B86144">
        <w:rPr>
          <w:rFonts w:ascii="Arial Rounded MT Bold" w:hAnsi="Arial Rounded MT Bold" w:cs="Times New Roman"/>
          <w:sz w:val="24"/>
          <w:szCs w:val="24"/>
        </w:rPr>
        <w:t xml:space="preserve"> diz aquele que tem na sua destra as sete estrelas, que anda no meio dos sete castiçais de ouro: Conheço as tuas obras, e o teu trabalho, e a tua paciência, e que não podes sofrer os maus; e puseste à prova os que dizem </w:t>
      </w:r>
      <w:proofErr w:type="gramStart"/>
      <w:r w:rsidRPr="00B86144">
        <w:rPr>
          <w:rFonts w:ascii="Arial Rounded MT Bold" w:hAnsi="Arial Rounded MT Bold" w:cs="Times New Roman"/>
          <w:sz w:val="24"/>
          <w:szCs w:val="24"/>
        </w:rPr>
        <w:t>ser</w:t>
      </w:r>
      <w:proofErr w:type="gramEnd"/>
      <w:r w:rsidRPr="00B86144">
        <w:rPr>
          <w:rFonts w:ascii="Arial Rounded MT Bold" w:hAnsi="Arial Rounded MT Bold" w:cs="Times New Roman"/>
          <w:sz w:val="24"/>
          <w:szCs w:val="24"/>
        </w:rPr>
        <w:t xml:space="preserve"> apóstolos, e o não são, e tu os achaste mentirosos. E sofreste, e tens p</w:t>
      </w:r>
      <w:r w:rsidRPr="00B86144">
        <w:rPr>
          <w:rFonts w:ascii="Arial Rounded MT Bold" w:eastAsia="Calibri" w:hAnsi="Arial Rounded MT Bold" w:cs="Times New Roman"/>
          <w:sz w:val="24"/>
          <w:szCs w:val="24"/>
        </w:rPr>
        <w:t>aciência</w:t>
      </w:r>
      <w:r w:rsidRPr="00B86144">
        <w:rPr>
          <w:rFonts w:ascii="Arial Rounded MT Bold" w:hAnsi="Arial Rounded MT Bold" w:cs="Times New Roman"/>
          <w:sz w:val="24"/>
          <w:szCs w:val="24"/>
        </w:rPr>
        <w:t>; e trabalhaste pelo meu nome, e não te cansaste. T</w:t>
      </w:r>
      <w:r w:rsidRPr="00B86144">
        <w:rPr>
          <w:rFonts w:ascii="Arial Rounded MT Bold" w:eastAsia="Calibri" w:hAnsi="Arial Rounded MT Bold" w:cs="Times New Roman"/>
          <w:sz w:val="24"/>
          <w:szCs w:val="24"/>
        </w:rPr>
        <w:t>enho</w:t>
      </w:r>
      <w:r w:rsidRPr="00B86144">
        <w:rPr>
          <w:rFonts w:ascii="Arial Rounded MT Bold" w:hAnsi="Arial Rounded MT Bold" w:cs="Times New Roman"/>
          <w:sz w:val="24"/>
          <w:szCs w:val="24"/>
        </w:rPr>
        <w:t>, porém, contra ti que deixaste o teu primeiro amor. Le</w:t>
      </w:r>
      <w:r w:rsidRPr="00B86144">
        <w:rPr>
          <w:rFonts w:ascii="Arial Rounded MT Bold" w:eastAsia="Calibri" w:hAnsi="Arial Rounded MT Bold" w:cs="Times New Roman"/>
          <w:sz w:val="24"/>
          <w:szCs w:val="24"/>
        </w:rPr>
        <w:t>mbra</w:t>
      </w:r>
      <w:r w:rsidRPr="00B86144">
        <w:rPr>
          <w:rFonts w:ascii="Arial Rounded MT Bold" w:hAnsi="Arial Rounded MT Bold" w:cs="Times New Roman"/>
          <w:sz w:val="24"/>
          <w:szCs w:val="24"/>
        </w:rPr>
        <w:t>-te, pois, de onde caíste, e arrepende-te, e pratica as pr</w:t>
      </w:r>
      <w:r w:rsidRPr="00B86144">
        <w:rPr>
          <w:rFonts w:ascii="Arial Rounded MT Bold" w:eastAsia="Calibri" w:hAnsi="Arial Rounded MT Bold" w:cs="Times New Roman"/>
          <w:sz w:val="24"/>
          <w:szCs w:val="24"/>
        </w:rPr>
        <w:t>imeiras</w:t>
      </w:r>
      <w:r w:rsidRPr="00B86144">
        <w:rPr>
          <w:rFonts w:ascii="Arial Rounded MT Bold" w:hAnsi="Arial Rounded MT Bold" w:cs="Times New Roman"/>
          <w:sz w:val="24"/>
          <w:szCs w:val="24"/>
        </w:rPr>
        <w:t xml:space="preserve"> obras; quando não, brevemente a ti virei, e tirarei do seu lugar o teu castiçal, se não te arrependeres. Tens, p</w:t>
      </w:r>
      <w:r w:rsidRPr="00B86144">
        <w:rPr>
          <w:rFonts w:ascii="Arial Rounded MT Bold" w:eastAsia="Calibri" w:hAnsi="Arial Rounded MT Bold" w:cs="Times New Roman"/>
          <w:sz w:val="24"/>
          <w:szCs w:val="24"/>
        </w:rPr>
        <w:t>orém</w:t>
      </w:r>
      <w:r w:rsidRPr="00B86144">
        <w:rPr>
          <w:rFonts w:ascii="Arial Rounded MT Bold" w:hAnsi="Arial Rounded MT Bold" w:cs="Times New Roman"/>
          <w:sz w:val="24"/>
          <w:szCs w:val="24"/>
        </w:rPr>
        <w:t xml:space="preserve">, isto: que odeias as obras dos </w:t>
      </w:r>
      <w:proofErr w:type="spellStart"/>
      <w:r w:rsidRPr="00B86144">
        <w:rPr>
          <w:rFonts w:ascii="Arial Rounded MT Bold" w:hAnsi="Arial Rounded MT Bold" w:cs="Times New Roman"/>
          <w:sz w:val="24"/>
          <w:szCs w:val="24"/>
        </w:rPr>
        <w:t>nicolaítas</w:t>
      </w:r>
      <w:proofErr w:type="spellEnd"/>
      <w:r w:rsidRPr="00B86144">
        <w:rPr>
          <w:rFonts w:ascii="Arial Rounded MT Bold" w:hAnsi="Arial Rounded MT Bold" w:cs="Times New Roman"/>
          <w:sz w:val="24"/>
          <w:szCs w:val="24"/>
        </w:rPr>
        <w:t>, as quais eu também odeio. Quem tem ouvidos, ouça o que o Espírito diz às igr</w:t>
      </w:r>
      <w:r w:rsidRPr="00B86144">
        <w:rPr>
          <w:rFonts w:ascii="Arial Rounded MT Bold" w:eastAsia="Calibri" w:hAnsi="Arial Rounded MT Bold" w:cs="Times New Roman"/>
          <w:sz w:val="24"/>
          <w:szCs w:val="24"/>
        </w:rPr>
        <w:t>ejas</w:t>
      </w:r>
      <w:r w:rsidRPr="00B86144">
        <w:rPr>
          <w:rFonts w:ascii="Arial Rounded MT Bold" w:hAnsi="Arial Rounded MT Bold" w:cs="Times New Roman"/>
          <w:sz w:val="24"/>
          <w:szCs w:val="24"/>
        </w:rPr>
        <w:t>: Ao que vencer, dar-lhe-ei a comer da árvore da vida, que está no meio do paraíso de Deus (Apocalipse 2:1-7).</w:t>
      </w: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APLICAÇÃO</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Neste tópico analis</w:t>
      </w:r>
      <w:r w:rsidRPr="00B86144">
        <w:rPr>
          <w:rFonts w:ascii="Arial Rounded MT Bold" w:eastAsia="Calibri" w:hAnsi="Arial Rounded MT Bold" w:cs="Times New Roman"/>
          <w:sz w:val="24"/>
          <w:szCs w:val="24"/>
        </w:rPr>
        <w:t>aremos</w:t>
      </w:r>
      <w:r w:rsidRPr="00B86144">
        <w:rPr>
          <w:rFonts w:ascii="Arial Rounded MT Bold" w:hAnsi="Arial Rounded MT Bold" w:cs="Times New Roman"/>
          <w:sz w:val="24"/>
          <w:szCs w:val="24"/>
        </w:rPr>
        <w:t xml:space="preserve"> a Carta de Cristo ao anjo da Igreja Éfeso. E com esta análise tiraremos algo importante p</w:t>
      </w:r>
      <w:r w:rsidRPr="00B86144">
        <w:rPr>
          <w:rFonts w:ascii="Arial Rounded MT Bold" w:eastAsia="Calibri" w:hAnsi="Arial Rounded MT Bold" w:cs="Times New Roman"/>
          <w:sz w:val="24"/>
          <w:szCs w:val="24"/>
        </w:rPr>
        <w:t>ara</w:t>
      </w:r>
      <w:r w:rsidRPr="00B86144">
        <w:rPr>
          <w:rFonts w:ascii="Arial Rounded MT Bold" w:hAnsi="Arial Rounded MT Bold" w:cs="Times New Roman"/>
          <w:sz w:val="24"/>
          <w:szCs w:val="24"/>
        </w:rPr>
        <w:t xml:space="preserve"> a nossa vida individual nos dias de hoje.</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QUALIDADES: A igreja Primitiva tinha sete qualid</w:t>
      </w:r>
      <w:r w:rsidRPr="00B86144">
        <w:rPr>
          <w:rFonts w:ascii="Arial Rounded MT Bold" w:eastAsia="Calibri" w:hAnsi="Arial Rounded MT Bold" w:cs="Times New Roman"/>
          <w:sz w:val="24"/>
          <w:szCs w:val="24"/>
        </w:rPr>
        <w:t>ades</w:t>
      </w:r>
      <w:r w:rsidRPr="00B86144">
        <w:rPr>
          <w:rFonts w:ascii="Arial Rounded MT Bold" w:hAnsi="Arial Rounded MT Bold" w:cs="Times New Roman"/>
          <w:sz w:val="24"/>
          <w:szCs w:val="24"/>
        </w:rPr>
        <w:t xml:space="preserve"> importantes, e aprovadas pelo próprio Jesus, veja: AS TUAS OBRAS: Os testemunhos. E O TEU TRABALHO, E TRABALHASTE PELO MEU NOME: Os membros desta igreja estavam sempre ocupados com a Obra de Deus e trab</w:t>
      </w:r>
      <w:r w:rsidRPr="00B86144">
        <w:rPr>
          <w:rFonts w:ascii="Arial Rounded MT Bold" w:eastAsia="Calibri" w:hAnsi="Arial Rounded MT Bold" w:cs="Times New Roman"/>
          <w:sz w:val="24"/>
          <w:szCs w:val="24"/>
        </w:rPr>
        <w:t>alhavam</w:t>
      </w:r>
      <w:r w:rsidRPr="00B86144">
        <w:rPr>
          <w:rFonts w:ascii="Arial Rounded MT Bold" w:hAnsi="Arial Rounded MT Bold" w:cs="Times New Roman"/>
          <w:sz w:val="24"/>
          <w:szCs w:val="24"/>
        </w:rPr>
        <w:t xml:space="preserve"> com muita alegria. E NÃO TE CANSASTE: Os cri</w:t>
      </w:r>
      <w:r w:rsidRPr="00B86144">
        <w:rPr>
          <w:rFonts w:ascii="Arial Rounded MT Bold" w:eastAsia="Calibri" w:hAnsi="Arial Rounded MT Bold" w:cs="Times New Roman"/>
          <w:sz w:val="24"/>
          <w:szCs w:val="24"/>
        </w:rPr>
        <w:t>stãos</w:t>
      </w:r>
      <w:r w:rsidRPr="00B86144">
        <w:rPr>
          <w:rFonts w:ascii="Arial Rounded MT Bold" w:hAnsi="Arial Rounded MT Bold" w:cs="Times New Roman"/>
          <w:sz w:val="24"/>
          <w:szCs w:val="24"/>
        </w:rPr>
        <w:t xml:space="preserve"> de Éfeso não reclamavam do trabalho na Obra do Senhor e nem diminuíam a produção. E A TUA PACIÊNCIA, E TENS PACIÊNCIA: Eles não se precipitavam e eram perseverantes. E QUE NÃO PODES SOFRER OS MAUS: Os efésios não suportavam os malvados, exemplo: os falsos profetas e os fa</w:t>
      </w:r>
      <w:r w:rsidRPr="00B86144">
        <w:rPr>
          <w:rFonts w:ascii="Arial Rounded MT Bold" w:eastAsia="Calibri" w:hAnsi="Arial Rounded MT Bold" w:cs="Times New Roman"/>
          <w:sz w:val="24"/>
          <w:szCs w:val="24"/>
        </w:rPr>
        <w:t>lsos</w:t>
      </w:r>
      <w:r w:rsidRPr="00B86144">
        <w:rPr>
          <w:rFonts w:ascii="Arial Rounded MT Bold" w:hAnsi="Arial Rounded MT Bold" w:cs="Times New Roman"/>
          <w:sz w:val="24"/>
          <w:szCs w:val="24"/>
        </w:rPr>
        <w:t xml:space="preserve"> apóstolos. E PUSESTE À PROVA OS QUE DIZEM </w:t>
      </w:r>
      <w:proofErr w:type="gramStart"/>
      <w:r w:rsidRPr="00B86144">
        <w:rPr>
          <w:rFonts w:ascii="Arial Rounded MT Bold" w:hAnsi="Arial Rounded MT Bold" w:cs="Times New Roman"/>
          <w:sz w:val="24"/>
          <w:szCs w:val="24"/>
        </w:rPr>
        <w:t>SER</w:t>
      </w:r>
      <w:proofErr w:type="gramEnd"/>
      <w:r w:rsidRPr="00B86144">
        <w:rPr>
          <w:rFonts w:ascii="Arial Rounded MT Bold" w:hAnsi="Arial Rounded MT Bold" w:cs="Times New Roman"/>
          <w:sz w:val="24"/>
          <w:szCs w:val="24"/>
        </w:rPr>
        <w:t xml:space="preserve"> APÓSTOLOS, E NÃO O SÃO; E TU OS ACHASTE ME</w:t>
      </w:r>
      <w:r w:rsidRPr="00B86144">
        <w:rPr>
          <w:rFonts w:ascii="Arial Rounded MT Bold" w:eastAsia="Calibri" w:hAnsi="Arial Rounded MT Bold" w:cs="Times New Roman"/>
          <w:sz w:val="24"/>
          <w:szCs w:val="24"/>
        </w:rPr>
        <w:t>NTIROSOS</w:t>
      </w:r>
      <w:r w:rsidRPr="00B86144">
        <w:rPr>
          <w:rFonts w:ascii="Arial Rounded MT Bold" w:hAnsi="Arial Rounded MT Bold" w:cs="Times New Roman"/>
          <w:sz w:val="24"/>
          <w:szCs w:val="24"/>
        </w:rPr>
        <w:t>: Eles resistiam ferrenhamente essa classe de pe</w:t>
      </w:r>
      <w:r w:rsidRPr="00B86144">
        <w:rPr>
          <w:rFonts w:ascii="Arial Rounded MT Bold" w:eastAsia="Calibri" w:hAnsi="Arial Rounded MT Bold" w:cs="Times New Roman"/>
          <w:sz w:val="24"/>
          <w:szCs w:val="24"/>
        </w:rPr>
        <w:t>ssoas</w:t>
      </w:r>
      <w:r w:rsidRPr="00B86144">
        <w:rPr>
          <w:rFonts w:ascii="Arial Rounded MT Bold" w:hAnsi="Arial Rounded MT Bold" w:cs="Times New Roman"/>
          <w:sz w:val="24"/>
          <w:szCs w:val="24"/>
        </w:rPr>
        <w:t>. E SOFRESTE: Eles sofriam com várias perseguições, a saber: com o judaísmo, com os governantes e com os falsos profetas, e etc., mas não negavam o Santo Nome de Jesus Cristo.</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FALHA: Com tantas qualidades, mesmo assim, Cristo disse: “Tenho, porém, contra ti que deixaste o teu primeiro amor”.  Se o Senhor tinha algo contra a Igreja de Éfeso, já imaginou o que Ele tem contra mim, que estou muito longe de fazer, pelo menos, a metade do que os efésios faziam? No meu caso, é fazer o que fez o profeta Habacuque, apelar pela misericórdia de Deus. Habacuque 3: 2 (d): na tua ira lembra-te da misericórdia. E procurar melhorar.</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CONSELHO DIVINO: “Lembra-te, pois, de onde caí</w:t>
      </w:r>
      <w:r w:rsidRPr="00B86144">
        <w:rPr>
          <w:rFonts w:ascii="Arial Rounded MT Bold" w:eastAsia="Calibri" w:hAnsi="Arial Rounded MT Bold" w:cs="Times New Roman"/>
          <w:sz w:val="24"/>
          <w:szCs w:val="24"/>
        </w:rPr>
        <w:t>ste</w:t>
      </w:r>
      <w:r w:rsidRPr="00B86144">
        <w:rPr>
          <w:rFonts w:ascii="Arial Rounded MT Bold" w:hAnsi="Arial Rounded MT Bold" w:cs="Times New Roman"/>
          <w:sz w:val="24"/>
          <w:szCs w:val="24"/>
        </w:rPr>
        <w:t>, e arrepende-te, e pratica as primeiras obras; quando não, brevemente a ti virei, e tirarei do seu lugar o teu castiçal, se não te arrependeres”. Isto serve para nós refletirmos e ver como estamos diante de Deus. Após uma séria reflexão, não vamos ficar de braços cruzados, vamos agir, vamos nos levantar espiritualmente e ministerialmente na Presença D</w:t>
      </w:r>
      <w:r w:rsidRPr="00B86144">
        <w:rPr>
          <w:rFonts w:ascii="Arial Rounded MT Bold" w:eastAsia="Calibri" w:hAnsi="Arial Rounded MT Bold" w:cs="Times New Roman"/>
          <w:sz w:val="24"/>
          <w:szCs w:val="24"/>
        </w:rPr>
        <w:t>aquele</w:t>
      </w:r>
      <w:r w:rsidRPr="00B86144">
        <w:rPr>
          <w:rFonts w:ascii="Arial Rounded MT Bold" w:hAnsi="Arial Rounded MT Bold" w:cs="Times New Roman"/>
          <w:sz w:val="24"/>
          <w:szCs w:val="24"/>
        </w:rPr>
        <w:t xml:space="preserve"> que Tudo Pode.   </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NICOLAÍTAS: “Tens, porém, isto: que odeias as obras dos </w:t>
      </w:r>
      <w:proofErr w:type="spellStart"/>
      <w:r w:rsidRPr="00B86144">
        <w:rPr>
          <w:rFonts w:ascii="Arial Rounded MT Bold" w:hAnsi="Arial Rounded MT Bold" w:cs="Times New Roman"/>
          <w:sz w:val="24"/>
          <w:szCs w:val="24"/>
        </w:rPr>
        <w:t>nicolaítas</w:t>
      </w:r>
      <w:proofErr w:type="spellEnd"/>
      <w:r w:rsidRPr="00B86144">
        <w:rPr>
          <w:rFonts w:ascii="Arial Rounded MT Bold" w:hAnsi="Arial Rounded MT Bold" w:cs="Times New Roman"/>
          <w:sz w:val="24"/>
          <w:szCs w:val="24"/>
        </w:rPr>
        <w:t>, as quais eu também odeio”. Segundo os hist</w:t>
      </w:r>
      <w:r w:rsidRPr="00B86144">
        <w:rPr>
          <w:rFonts w:ascii="Arial Rounded MT Bold" w:eastAsia="Calibri" w:hAnsi="Arial Rounded MT Bold" w:cs="Times New Roman"/>
          <w:sz w:val="24"/>
          <w:szCs w:val="24"/>
        </w:rPr>
        <w:t>oriadores</w:t>
      </w:r>
      <w:r w:rsidRPr="00B86144">
        <w:rPr>
          <w:rFonts w:ascii="Arial Rounded MT Bold" w:hAnsi="Arial Rounded MT Bold" w:cs="Times New Roman"/>
          <w:sz w:val="24"/>
          <w:szCs w:val="24"/>
        </w:rPr>
        <w:t xml:space="preserve">, isto se trata uma seita herética funda por Nicolau. Esse era um homem que outrora era cristão, cheio do Espírito Santo, de fé e de sabedoria, e que teve o privilégio de ser um dos sete primeiros diáconos do mundo (Atos 6: 5). Mas que se desviou dos caminhos do Senhor e fundou a perigosa seita dos </w:t>
      </w:r>
      <w:proofErr w:type="spellStart"/>
      <w:r w:rsidRPr="00B86144">
        <w:rPr>
          <w:rFonts w:ascii="Arial Rounded MT Bold" w:hAnsi="Arial Rounded MT Bold" w:cs="Times New Roman"/>
          <w:sz w:val="24"/>
          <w:szCs w:val="24"/>
        </w:rPr>
        <w:t>nicolaítas</w:t>
      </w:r>
      <w:proofErr w:type="spellEnd"/>
      <w:r w:rsidRPr="00B86144">
        <w:rPr>
          <w:rFonts w:ascii="Arial Rounded MT Bold" w:hAnsi="Arial Rounded MT Bold" w:cs="Times New Roman"/>
          <w:sz w:val="24"/>
          <w:szCs w:val="24"/>
        </w:rPr>
        <w:t>. Não sabemos com precisão como era a sua doutrina, mas sabemos que, mesmo que ela ensinava a respe</w:t>
      </w:r>
      <w:r w:rsidRPr="00B86144">
        <w:rPr>
          <w:rFonts w:ascii="Arial Rounded MT Bold" w:eastAsia="Calibri" w:hAnsi="Arial Rounded MT Bold" w:cs="Times New Roman"/>
          <w:sz w:val="24"/>
          <w:szCs w:val="24"/>
        </w:rPr>
        <w:t>ito</w:t>
      </w:r>
      <w:r w:rsidRPr="00B86144">
        <w:rPr>
          <w:rFonts w:ascii="Arial Rounded MT Bold" w:hAnsi="Arial Rounded MT Bold" w:cs="Times New Roman"/>
          <w:sz w:val="24"/>
          <w:szCs w:val="24"/>
        </w:rPr>
        <w:t xml:space="preserve"> de Jesus, era reprovada por Cristo e pela igreja de Éfeso.</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 base neste fato, concluímos que não é todo cam</w:t>
      </w:r>
      <w:r w:rsidRPr="00B86144">
        <w:rPr>
          <w:rFonts w:ascii="Arial Rounded MT Bold" w:eastAsia="Calibri" w:hAnsi="Arial Rounded MT Bold" w:cs="Times New Roman"/>
          <w:sz w:val="24"/>
          <w:szCs w:val="24"/>
        </w:rPr>
        <w:t>inho</w:t>
      </w:r>
      <w:r w:rsidRPr="00B86144">
        <w:rPr>
          <w:rFonts w:ascii="Arial Rounded MT Bold" w:hAnsi="Arial Rounded MT Bold" w:cs="Times New Roman"/>
          <w:sz w:val="24"/>
          <w:szCs w:val="24"/>
        </w:rPr>
        <w:t xml:space="preserve"> que leva a Deus, e não é todo lugar em que se fala o n</w:t>
      </w:r>
      <w:r w:rsidRPr="00B86144">
        <w:rPr>
          <w:rFonts w:ascii="Arial Rounded MT Bold" w:eastAsia="Calibri" w:hAnsi="Arial Rounded MT Bold" w:cs="Times New Roman"/>
          <w:sz w:val="24"/>
          <w:szCs w:val="24"/>
        </w:rPr>
        <w:t>ome</w:t>
      </w:r>
      <w:r w:rsidRPr="00B86144">
        <w:rPr>
          <w:rFonts w:ascii="Arial Rounded MT Bold" w:hAnsi="Arial Rounded MT Bold" w:cs="Times New Roman"/>
          <w:sz w:val="24"/>
          <w:szCs w:val="24"/>
        </w:rPr>
        <w:t xml:space="preserve"> Deus que é bom.  </w:t>
      </w:r>
    </w:p>
    <w:p w:rsidR="00C01459" w:rsidRDefault="00C01459" w:rsidP="003C2DD3">
      <w:pPr>
        <w:numPr>
          <w:ilvl w:val="0"/>
          <w:numId w:val="7"/>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IGREJA PERSEGUIDA</w:t>
      </w:r>
    </w:p>
    <w:p w:rsidR="00C01459" w:rsidRPr="00C01459" w:rsidRDefault="00C01459" w:rsidP="00C01459">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eastAsia="Calibri" w:hAnsi="Arial Rounded MT Bold" w:cs="Times New Roman"/>
          <w:sz w:val="24"/>
          <w:szCs w:val="24"/>
        </w:rPr>
        <w:t>Período</w:t>
      </w:r>
      <w:r w:rsidRPr="00B86144">
        <w:rPr>
          <w:rFonts w:ascii="Arial Rounded MT Bold" w:hAnsi="Arial Rounded MT Bold" w:cs="Times New Roman"/>
          <w:sz w:val="24"/>
          <w:szCs w:val="24"/>
        </w:rPr>
        <w:t xml:space="preserve"> da Igreja também denominado “Era das Pers</w:t>
      </w:r>
      <w:r w:rsidRPr="00B86144">
        <w:rPr>
          <w:rFonts w:ascii="Arial Rounded MT Bold" w:eastAsia="Calibri" w:hAnsi="Arial Rounded MT Bold" w:cs="Times New Roman"/>
          <w:sz w:val="24"/>
          <w:szCs w:val="24"/>
        </w:rPr>
        <w:t>eguições</w:t>
      </w:r>
      <w:r w:rsidRPr="00B86144">
        <w:rPr>
          <w:rFonts w:ascii="Arial Rounded MT Bold" w:hAnsi="Arial Rounded MT Bold" w:cs="Times New Roman"/>
          <w:sz w:val="24"/>
          <w:szCs w:val="24"/>
        </w:rPr>
        <w:t>”, se iniciou por volta do ano 100 d. C., a partir da morte do apóstolo João, e prosseguiu até o ano 113, aprox</w:t>
      </w:r>
      <w:r w:rsidRPr="00B86144">
        <w:rPr>
          <w:rFonts w:ascii="Arial Rounded MT Bold" w:eastAsia="Calibri" w:hAnsi="Arial Rounded MT Bold" w:cs="Times New Roman"/>
          <w:sz w:val="24"/>
          <w:szCs w:val="24"/>
        </w:rPr>
        <w:t>imadamente</w:t>
      </w:r>
      <w:r w:rsidRPr="00B86144">
        <w:rPr>
          <w:rFonts w:ascii="Arial Rounded MT Bold" w:hAnsi="Arial Rounded MT Bold" w:cs="Times New Roman"/>
          <w:sz w:val="24"/>
          <w:szCs w:val="24"/>
        </w:rPr>
        <w:t xml:space="preserve"> da era do nosso Senhor. Foram longos, mais ou menos, duzentos e treze anos.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Esse Período é representado pela Carta de Cristo ao a</w:t>
      </w:r>
      <w:r w:rsidRPr="00B86144">
        <w:rPr>
          <w:rFonts w:ascii="Arial Rounded MT Bold" w:eastAsia="Calibri" w:hAnsi="Arial Rounded MT Bold" w:cs="Times New Roman"/>
          <w:sz w:val="24"/>
          <w:szCs w:val="24"/>
        </w:rPr>
        <w:t>njo</w:t>
      </w:r>
      <w:r w:rsidRPr="00B86144">
        <w:rPr>
          <w:rFonts w:ascii="Arial Rounded MT Bold" w:hAnsi="Arial Rounded MT Bold" w:cs="Times New Roman"/>
          <w:sz w:val="24"/>
          <w:szCs w:val="24"/>
        </w:rPr>
        <w:t xml:space="preserve"> da Igreja de Esmirna, registrada no capítulo dois e versos oito a onze do Livro do Apocalipse.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Perseguida era Monoteísta. Isto significa que ela acreditava, servia e adorava a um Único Deus. Este Deus é o mesmo Deus de Abraão, de Isaque e de Jacó, o Deus de Israel. Para termos a sua mesma origem, ou fazer parte desta igreja, é preciso pr</w:t>
      </w:r>
      <w:r w:rsidRPr="00B86144">
        <w:rPr>
          <w:rFonts w:ascii="Arial Rounded MT Bold" w:eastAsia="Calibri" w:hAnsi="Arial Rounded MT Bold" w:cs="Times New Roman"/>
          <w:sz w:val="24"/>
          <w:szCs w:val="24"/>
        </w:rPr>
        <w:t>ofessar</w:t>
      </w:r>
      <w:r w:rsidRPr="00B86144">
        <w:rPr>
          <w:rFonts w:ascii="Arial Rounded MT Bold" w:hAnsi="Arial Rounded MT Bold" w:cs="Times New Roman"/>
          <w:sz w:val="24"/>
          <w:szCs w:val="24"/>
        </w:rPr>
        <w:t xml:space="preserve"> a mesma fé e ser ta</w:t>
      </w:r>
      <w:r w:rsidRPr="00B86144">
        <w:rPr>
          <w:rFonts w:ascii="Arial Rounded MT Bold" w:eastAsia="Calibri" w:hAnsi="Arial Rounded MT Bold" w:cs="Times New Roman"/>
          <w:sz w:val="24"/>
          <w:szCs w:val="24"/>
        </w:rPr>
        <w:t>mbém</w:t>
      </w:r>
      <w:r w:rsidRPr="00B86144">
        <w:rPr>
          <w:rFonts w:ascii="Arial Rounded MT Bold" w:hAnsi="Arial Rounded MT Bold" w:cs="Times New Roman"/>
          <w:sz w:val="24"/>
          <w:szCs w:val="24"/>
        </w:rPr>
        <w:t xml:space="preserve"> monoteístas. Caso co</w:t>
      </w:r>
      <w:r w:rsidRPr="00B86144">
        <w:rPr>
          <w:rFonts w:ascii="Arial Rounded MT Bold" w:eastAsia="Calibri" w:hAnsi="Arial Rounded MT Bold" w:cs="Times New Roman"/>
          <w:sz w:val="24"/>
          <w:szCs w:val="24"/>
        </w:rPr>
        <w:t>ntrário</w:t>
      </w:r>
      <w:r w:rsidRPr="00B86144">
        <w:rPr>
          <w:rFonts w:ascii="Arial Rounded MT Bold" w:hAnsi="Arial Rounded MT Bold" w:cs="Times New Roman"/>
          <w:sz w:val="24"/>
          <w:szCs w:val="24"/>
        </w:rPr>
        <w:t>, se trata de outra rel</w:t>
      </w:r>
      <w:r w:rsidRPr="00B86144">
        <w:rPr>
          <w:rFonts w:ascii="Arial Rounded MT Bold" w:eastAsia="Calibri" w:hAnsi="Arial Rounded MT Bold" w:cs="Times New Roman"/>
          <w:sz w:val="24"/>
          <w:szCs w:val="24"/>
        </w:rPr>
        <w:t>igião</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3C2DD3">
      <w:pPr>
        <w:numPr>
          <w:ilvl w:val="0"/>
          <w:numId w:val="9"/>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COMO FOI O PERÍODO DA IGREJA PE</w:t>
      </w:r>
      <w:r w:rsidRPr="00B86144">
        <w:rPr>
          <w:rFonts w:ascii="Arial Rounded MT Bold" w:eastAsia="Calibri" w:hAnsi="Arial Rounded MT Bold" w:cs="Times New Roman"/>
          <w:sz w:val="24"/>
          <w:szCs w:val="24"/>
        </w:rPr>
        <w:t>RSEGUIDA</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709"/>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 xml:space="preserve">Com respeito a este Período, Cristo já advertiu “Nada temas das coisas que há de padecer. Eis que o diabo lançará alguns de vós na prisão, para que sejais </w:t>
      </w:r>
      <w:r w:rsidRPr="00B86144">
        <w:rPr>
          <w:rFonts w:ascii="Arial Rounded MT Bold" w:eastAsia="Calibri" w:hAnsi="Arial Rounded MT Bold" w:cs="Times New Roman"/>
          <w:sz w:val="24"/>
          <w:szCs w:val="24"/>
        </w:rPr>
        <w:t>tentados</w:t>
      </w:r>
      <w:r w:rsidRPr="00B86144">
        <w:rPr>
          <w:rFonts w:ascii="Arial Rounded MT Bold" w:hAnsi="Arial Rounded MT Bold" w:cs="Times New Roman"/>
          <w:sz w:val="24"/>
          <w:szCs w:val="24"/>
        </w:rPr>
        <w:t>; e t</w:t>
      </w:r>
      <w:r w:rsidRPr="00B86144">
        <w:rPr>
          <w:rFonts w:ascii="Arial Rounded MT Bold" w:eastAsia="Calibri" w:hAnsi="Arial Rounded MT Bold" w:cs="Times New Roman"/>
          <w:sz w:val="24"/>
          <w:szCs w:val="24"/>
        </w:rPr>
        <w:t>ereis</w:t>
      </w:r>
      <w:r w:rsidRPr="00B86144">
        <w:rPr>
          <w:rFonts w:ascii="Arial Rounded MT Bold" w:hAnsi="Arial Rounded MT Bold" w:cs="Times New Roman"/>
          <w:sz w:val="24"/>
          <w:szCs w:val="24"/>
        </w:rPr>
        <w:t xml:space="preserve"> uma tribulação de dez dias. Mas ser fiel até a morte, e dar-te-ei a coroa da vida” (v 10).</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Isto se deu pelo fato dos imperadores romanos terem se declarado deuses e considerarem hereges todos os que não os adorassem. E com a morte do evangelista João foi </w:t>
      </w:r>
      <w:proofErr w:type="gramStart"/>
      <w:r w:rsidRPr="00B86144">
        <w:rPr>
          <w:rFonts w:ascii="Arial Rounded MT Bold" w:hAnsi="Arial Rounded MT Bold" w:cs="Times New Roman"/>
          <w:sz w:val="24"/>
          <w:szCs w:val="24"/>
        </w:rPr>
        <w:t>d</w:t>
      </w:r>
      <w:r w:rsidRPr="00B86144">
        <w:rPr>
          <w:rFonts w:ascii="Arial Rounded MT Bold" w:eastAsia="Calibri" w:hAnsi="Arial Rounded MT Bold" w:cs="Times New Roman"/>
          <w:sz w:val="24"/>
          <w:szCs w:val="24"/>
        </w:rPr>
        <w:t>esencadeada</w:t>
      </w:r>
      <w:proofErr w:type="gramEnd"/>
      <w:r w:rsidRPr="00B86144">
        <w:rPr>
          <w:rFonts w:ascii="Arial Rounded MT Bold" w:hAnsi="Arial Rounded MT Bold" w:cs="Times New Roman"/>
          <w:sz w:val="24"/>
          <w:szCs w:val="24"/>
        </w:rPr>
        <w:t xml:space="preserve"> uma severa pena de morte para quem se declara</w:t>
      </w:r>
      <w:r w:rsidRPr="00B86144">
        <w:rPr>
          <w:rFonts w:ascii="Arial Rounded MT Bold" w:eastAsia="Calibri" w:hAnsi="Arial Rounded MT Bold" w:cs="Times New Roman"/>
          <w:sz w:val="24"/>
          <w:szCs w:val="24"/>
        </w:rPr>
        <w:t>sse</w:t>
      </w:r>
      <w:r w:rsidRPr="00B86144">
        <w:rPr>
          <w:rFonts w:ascii="Arial Rounded MT Bold" w:hAnsi="Arial Rounded MT Bold" w:cs="Times New Roman"/>
          <w:sz w:val="24"/>
          <w:szCs w:val="24"/>
        </w:rPr>
        <w:t xml:space="preserve"> cristão. E quanto à “tribulação de dez dias”, profetizada no Livro Sagrado, coincidiu com as campanhas de perseguições ao Cristianismo, efetuadas pelos imperadores, a saber: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Primeira: as perseguições sob NERO, em 67 d. C.;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Segunda: os massacres sob DOMICIANO, em 81 d. C.;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Terceira: as torturas contra o Cristianismo sob TR</w:t>
      </w:r>
      <w:r w:rsidRPr="00B86144">
        <w:rPr>
          <w:rFonts w:ascii="Arial Rounded MT Bold" w:eastAsia="Calibri" w:hAnsi="Arial Rounded MT Bold" w:cs="Times New Roman"/>
          <w:sz w:val="24"/>
          <w:szCs w:val="24"/>
        </w:rPr>
        <w:t>AJANO</w:t>
      </w:r>
      <w:r w:rsidRPr="00B86144">
        <w:rPr>
          <w:rFonts w:ascii="Arial Rounded MT Bold" w:hAnsi="Arial Rounded MT Bold" w:cs="Times New Roman"/>
          <w:sz w:val="24"/>
          <w:szCs w:val="24"/>
        </w:rPr>
        <w:t xml:space="preserve">, em 108 </w:t>
      </w:r>
      <w:proofErr w:type="gramStart"/>
      <w:r w:rsidRPr="00B86144">
        <w:rPr>
          <w:rFonts w:ascii="Arial Rounded MT Bold" w:hAnsi="Arial Rounded MT Bold" w:cs="Times New Roman"/>
          <w:sz w:val="24"/>
          <w:szCs w:val="24"/>
        </w:rPr>
        <w:t>d.C.</w:t>
      </w:r>
      <w:proofErr w:type="gramEnd"/>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Quarta: a guerra contra os cristãos sob MARCO A</w:t>
      </w:r>
      <w:r w:rsidRPr="00B86144">
        <w:rPr>
          <w:rFonts w:ascii="Arial Rounded MT Bold" w:eastAsia="Calibri" w:hAnsi="Arial Rounded MT Bold" w:cs="Times New Roman"/>
          <w:sz w:val="24"/>
          <w:szCs w:val="24"/>
        </w:rPr>
        <w:t>URÉLIO</w:t>
      </w:r>
      <w:r w:rsidRPr="00B86144">
        <w:rPr>
          <w:rFonts w:ascii="Arial Rounded MT Bold" w:hAnsi="Arial Rounded MT Bold" w:cs="Times New Roman"/>
          <w:sz w:val="24"/>
          <w:szCs w:val="24"/>
        </w:rPr>
        <w:t xml:space="preserve">, em 165 </w:t>
      </w:r>
      <w:proofErr w:type="gramStart"/>
      <w:r w:rsidRPr="00B86144">
        <w:rPr>
          <w:rFonts w:ascii="Arial Rounded MT Bold" w:hAnsi="Arial Rounded MT Bold" w:cs="Times New Roman"/>
          <w:sz w:val="24"/>
          <w:szCs w:val="24"/>
        </w:rPr>
        <w:t>d.C.</w:t>
      </w:r>
      <w:proofErr w:type="gramEnd"/>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Quinta: as perseguições </w:t>
      </w:r>
      <w:proofErr w:type="gramStart"/>
      <w:r w:rsidRPr="00B86144">
        <w:rPr>
          <w:rFonts w:ascii="Arial Rounded MT Bold" w:hAnsi="Arial Rounded MT Bold" w:cs="Times New Roman"/>
          <w:sz w:val="24"/>
          <w:szCs w:val="24"/>
        </w:rPr>
        <w:t>sob SEVERO</w:t>
      </w:r>
      <w:proofErr w:type="gramEnd"/>
      <w:r w:rsidRPr="00B86144">
        <w:rPr>
          <w:rFonts w:ascii="Arial Rounded MT Bold" w:hAnsi="Arial Rounded MT Bold" w:cs="Times New Roman"/>
          <w:sz w:val="24"/>
          <w:szCs w:val="24"/>
        </w:rPr>
        <w:t>, em 192 d. C.;</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Sexta: os massacres dos cristãos sob MAXIMINO, em 235 d. C.;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Sétima: as torturas aos cristãos sob DÉCIO, em 249 </w:t>
      </w:r>
      <w:proofErr w:type="gramStart"/>
      <w:r w:rsidRPr="00B86144">
        <w:rPr>
          <w:rFonts w:ascii="Arial Rounded MT Bold" w:hAnsi="Arial Rounded MT Bold" w:cs="Times New Roman"/>
          <w:sz w:val="24"/>
          <w:szCs w:val="24"/>
        </w:rPr>
        <w:t>d.C.</w:t>
      </w:r>
      <w:proofErr w:type="gramEnd"/>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Oitava: as guerras ferrenhas sob VALERIANO, em 257 </w:t>
      </w:r>
      <w:proofErr w:type="gramStart"/>
      <w:r w:rsidRPr="00B86144">
        <w:rPr>
          <w:rFonts w:ascii="Arial Rounded MT Bold" w:hAnsi="Arial Rounded MT Bold" w:cs="Times New Roman"/>
          <w:sz w:val="24"/>
          <w:szCs w:val="24"/>
        </w:rPr>
        <w:t>d.C.</w:t>
      </w:r>
      <w:proofErr w:type="gramEnd"/>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Nona: as perseguições ao Cristianismo sob AURELI</w:t>
      </w:r>
      <w:r w:rsidRPr="00B86144">
        <w:rPr>
          <w:rFonts w:ascii="Arial Rounded MT Bold" w:eastAsia="Calibri" w:hAnsi="Arial Rounded MT Bold" w:cs="Times New Roman"/>
          <w:sz w:val="24"/>
          <w:szCs w:val="24"/>
        </w:rPr>
        <w:t>ANO</w:t>
      </w:r>
      <w:r w:rsidRPr="00B86144">
        <w:rPr>
          <w:rFonts w:ascii="Arial Rounded MT Bold" w:hAnsi="Arial Rounded MT Bold" w:cs="Times New Roman"/>
          <w:sz w:val="24"/>
          <w:szCs w:val="24"/>
        </w:rPr>
        <w:t xml:space="preserve">, em 274 </w:t>
      </w:r>
      <w:proofErr w:type="gramStart"/>
      <w:r w:rsidRPr="00B86144">
        <w:rPr>
          <w:rFonts w:ascii="Arial Rounded MT Bold" w:hAnsi="Arial Rounded MT Bold" w:cs="Times New Roman"/>
          <w:sz w:val="24"/>
          <w:szCs w:val="24"/>
        </w:rPr>
        <w:t>d.C.</w:t>
      </w:r>
      <w:proofErr w:type="gramEnd"/>
      <w:r w:rsidRPr="00B86144">
        <w:rPr>
          <w:rFonts w:ascii="Arial Rounded MT Bold" w:hAnsi="Arial Rounded MT Bold" w:cs="Times New Roman"/>
          <w:sz w:val="24"/>
          <w:szCs w:val="24"/>
        </w:rPr>
        <w:t xml:space="preserve">; 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Décima: os massacres aos cristãos sob DIOCLECI</w:t>
      </w:r>
      <w:r w:rsidRPr="00B86144">
        <w:rPr>
          <w:rFonts w:ascii="Arial Rounded MT Bold" w:eastAsia="Calibri" w:hAnsi="Arial Rounded MT Bold" w:cs="Times New Roman"/>
          <w:sz w:val="24"/>
          <w:szCs w:val="24"/>
        </w:rPr>
        <w:t>ANO</w:t>
      </w:r>
      <w:r w:rsidRPr="00B86144">
        <w:rPr>
          <w:rFonts w:ascii="Arial Rounded MT Bold" w:hAnsi="Arial Rounded MT Bold" w:cs="Times New Roman"/>
          <w:sz w:val="24"/>
          <w:szCs w:val="24"/>
        </w:rPr>
        <w:t xml:space="preserve">, em 303 </w:t>
      </w:r>
      <w:proofErr w:type="gramStart"/>
      <w:r w:rsidRPr="00B86144">
        <w:rPr>
          <w:rFonts w:ascii="Arial Rounded MT Bold" w:hAnsi="Arial Rounded MT Bold" w:cs="Times New Roman"/>
          <w:sz w:val="24"/>
          <w:szCs w:val="24"/>
        </w:rPr>
        <w:t>d.C.</w:t>
      </w:r>
      <w:proofErr w:type="gramEnd"/>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Eles fabricavam várias máquinas de torturas, que s</w:t>
      </w:r>
      <w:r w:rsidRPr="00B86144">
        <w:rPr>
          <w:rFonts w:ascii="Arial Rounded MT Bold" w:eastAsia="Calibri" w:hAnsi="Arial Rounded MT Bold" w:cs="Times New Roman"/>
          <w:sz w:val="24"/>
          <w:szCs w:val="24"/>
        </w:rPr>
        <w:t>omente</w:t>
      </w:r>
      <w:r w:rsidRPr="00B86144">
        <w:rPr>
          <w:rFonts w:ascii="Arial Rounded MT Bold" w:hAnsi="Arial Rounded MT Bold" w:cs="Times New Roman"/>
          <w:sz w:val="24"/>
          <w:szCs w:val="24"/>
        </w:rPr>
        <w:t xml:space="preserve"> uma mente diabólica poderia inventar. Estes imperad</w:t>
      </w:r>
      <w:r w:rsidRPr="00B86144">
        <w:rPr>
          <w:rFonts w:ascii="Arial Rounded MT Bold" w:eastAsia="Calibri" w:hAnsi="Arial Rounded MT Bold" w:cs="Times New Roman"/>
          <w:sz w:val="24"/>
          <w:szCs w:val="24"/>
        </w:rPr>
        <w:t>ores</w:t>
      </w:r>
      <w:r w:rsidRPr="00B86144">
        <w:rPr>
          <w:rFonts w:ascii="Arial Rounded MT Bold" w:hAnsi="Arial Rounded MT Bold" w:cs="Times New Roman"/>
          <w:sz w:val="24"/>
          <w:szCs w:val="24"/>
        </w:rPr>
        <w:t xml:space="preserve"> mandavam fundir chumbos e entornavam nas narinas, ou nos ouvidos dos cristãos, e eles saíam correndo, trombando nas paredes, nas árvores com a força das últimas batidas do cor</w:t>
      </w:r>
      <w:r w:rsidRPr="00B86144">
        <w:rPr>
          <w:rFonts w:ascii="Arial Rounded MT Bold" w:eastAsia="Calibri" w:hAnsi="Arial Rounded MT Bold" w:cs="Times New Roman"/>
          <w:sz w:val="24"/>
          <w:szCs w:val="24"/>
        </w:rPr>
        <w:t>ação</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Amarravam-nos no deserto com arame farpado. Fam</w:t>
      </w:r>
      <w:r w:rsidRPr="00B86144">
        <w:rPr>
          <w:rFonts w:ascii="Arial Rounded MT Bold" w:eastAsia="Calibri" w:hAnsi="Arial Rounded MT Bold" w:cs="Times New Roman"/>
          <w:sz w:val="24"/>
          <w:szCs w:val="24"/>
        </w:rPr>
        <w:t>ílias</w:t>
      </w:r>
      <w:r w:rsidRPr="00B86144">
        <w:rPr>
          <w:rFonts w:ascii="Arial Rounded MT Bold" w:hAnsi="Arial Rounded MT Bold" w:cs="Times New Roman"/>
          <w:sz w:val="24"/>
          <w:szCs w:val="24"/>
        </w:rPr>
        <w:t xml:space="preserve"> inteiras, pais, mães e filhos eram arrastados ao deserto e ali amarrados com arames farpados, os quais eram abrasados durante ao dia, devido à alta temperatura do deserto, e se co</w:t>
      </w:r>
      <w:r w:rsidRPr="00B86144">
        <w:rPr>
          <w:rFonts w:ascii="Arial Rounded MT Bold" w:eastAsia="Calibri" w:hAnsi="Arial Rounded MT Bold" w:cs="Times New Roman"/>
          <w:sz w:val="24"/>
          <w:szCs w:val="24"/>
        </w:rPr>
        <w:t>ngelavam</w:t>
      </w:r>
      <w:r w:rsidRPr="00B86144">
        <w:rPr>
          <w:rFonts w:ascii="Arial Rounded MT Bold" w:hAnsi="Arial Rounded MT Bold" w:cs="Times New Roman"/>
          <w:sz w:val="24"/>
          <w:szCs w:val="24"/>
        </w:rPr>
        <w:t xml:space="preserve"> durante a madrugada, através da intensa baixa da temperatura. Na maioria das vezes, havia crianças, as quais eram amarradas próximas a suas mães; eles demoravam dias para morrerem e as aves de rapinas e os cães começavam a comê-los ainda com vida.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Fabricavam caixões de ferro, com dezenas de punhais soldados horizontalmente em sua tampa. Então era colocado neles cristãos vivos, e ao fechar a tampa, os cristãos eram cravejados com aqueles punhais. Enquanto tudo isto acont</w:t>
      </w:r>
      <w:r w:rsidRPr="00B86144">
        <w:rPr>
          <w:rFonts w:ascii="Arial Rounded MT Bold" w:eastAsia="Calibri" w:hAnsi="Arial Rounded MT Bold" w:cs="Times New Roman"/>
          <w:sz w:val="24"/>
          <w:szCs w:val="24"/>
        </w:rPr>
        <w:t>ecia,</w:t>
      </w:r>
      <w:r w:rsidRPr="00B86144">
        <w:rPr>
          <w:rFonts w:ascii="Arial Rounded MT Bold" w:hAnsi="Arial Rounded MT Bold" w:cs="Times New Roman"/>
          <w:sz w:val="24"/>
          <w:szCs w:val="24"/>
        </w:rPr>
        <w:t xml:space="preserve"> os romanos se divertiam.</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O Coliseu de Roma superlotava de pessoas à procura de diversão, todavia, em sua arena eram lançados os cristãos: homens, mulheres, jovens, </w:t>
      </w:r>
      <w:r w:rsidRPr="00B86144">
        <w:rPr>
          <w:rFonts w:ascii="Arial Rounded MT Bold" w:hAnsi="Arial Rounded MT Bold" w:cs="Times New Roman"/>
          <w:sz w:val="24"/>
          <w:szCs w:val="24"/>
        </w:rPr>
        <w:lastRenderedPageBreak/>
        <w:t>adolescentes e crianças. Em número de dezenas e até de centenas de pessoas. Com os cri</w:t>
      </w:r>
      <w:r w:rsidRPr="00B86144">
        <w:rPr>
          <w:rFonts w:ascii="Arial Rounded MT Bold" w:eastAsia="Calibri" w:hAnsi="Arial Rounded MT Bold" w:cs="Times New Roman"/>
          <w:sz w:val="24"/>
          <w:szCs w:val="24"/>
        </w:rPr>
        <w:t>stãos</w:t>
      </w:r>
      <w:r w:rsidRPr="00B86144">
        <w:rPr>
          <w:rFonts w:ascii="Arial Rounded MT Bold" w:hAnsi="Arial Rounded MT Bold" w:cs="Times New Roman"/>
          <w:sz w:val="24"/>
          <w:szCs w:val="24"/>
        </w:rPr>
        <w:t xml:space="preserve"> ali, eram soltos no meio deles leões famintos e ferozes, os quais os estraçalhavam.</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Sempre acontecia de ter no meio dos cristãos alguns l</w:t>
      </w:r>
      <w:r w:rsidRPr="00B86144">
        <w:rPr>
          <w:rFonts w:ascii="Arial Rounded MT Bold" w:eastAsia="Calibri" w:hAnsi="Arial Rounded MT Bold" w:cs="Times New Roman"/>
          <w:sz w:val="24"/>
          <w:szCs w:val="24"/>
        </w:rPr>
        <w:t>adrões</w:t>
      </w:r>
      <w:r w:rsidRPr="00B86144">
        <w:rPr>
          <w:rFonts w:ascii="Arial Rounded MT Bold" w:hAnsi="Arial Rounded MT Bold" w:cs="Times New Roman"/>
          <w:sz w:val="24"/>
          <w:szCs w:val="24"/>
        </w:rPr>
        <w:t xml:space="preserve"> e assassinos, que também eram mortos. Segundo a hi</w:t>
      </w:r>
      <w:r w:rsidRPr="00B86144">
        <w:rPr>
          <w:rFonts w:ascii="Arial Rounded MT Bold" w:eastAsia="Calibri" w:hAnsi="Arial Rounded MT Bold" w:cs="Times New Roman"/>
          <w:sz w:val="24"/>
          <w:szCs w:val="24"/>
        </w:rPr>
        <w:t>stória</w:t>
      </w:r>
      <w:r w:rsidRPr="00B86144">
        <w:rPr>
          <w:rFonts w:ascii="Arial Rounded MT Bold" w:hAnsi="Arial Rounded MT Bold" w:cs="Times New Roman"/>
          <w:sz w:val="24"/>
          <w:szCs w:val="24"/>
        </w:rPr>
        <w:t>, os leões comiam-nos com demasiada ferocidade (isto pelo fato de que eles eram deixados vários dias sem comer para este evento), mas as cabeças dos condenados eram pr</w:t>
      </w:r>
      <w:r w:rsidRPr="00B86144">
        <w:rPr>
          <w:rFonts w:ascii="Arial Rounded MT Bold" w:eastAsia="Calibri" w:hAnsi="Arial Rounded MT Bold" w:cs="Times New Roman"/>
          <w:sz w:val="24"/>
          <w:szCs w:val="24"/>
        </w:rPr>
        <w:t>eservadas</w:t>
      </w:r>
      <w:r w:rsidRPr="00B86144">
        <w:rPr>
          <w:rFonts w:ascii="Arial Rounded MT Bold" w:hAnsi="Arial Rounded MT Bold" w:cs="Times New Roman"/>
          <w:sz w:val="24"/>
          <w:szCs w:val="24"/>
        </w:rPr>
        <w:t>. E o pessoal adm</w:t>
      </w:r>
      <w:r w:rsidRPr="00B86144">
        <w:rPr>
          <w:rFonts w:ascii="Arial Rounded MT Bold" w:eastAsia="Calibri" w:hAnsi="Arial Rounded MT Bold" w:cs="Times New Roman"/>
          <w:sz w:val="24"/>
          <w:szCs w:val="24"/>
        </w:rPr>
        <w:t>irava</w:t>
      </w:r>
      <w:r w:rsidRPr="00B86144">
        <w:rPr>
          <w:rFonts w:ascii="Arial Rounded MT Bold" w:hAnsi="Arial Rounded MT Bold" w:cs="Times New Roman"/>
          <w:sz w:val="24"/>
          <w:szCs w:val="24"/>
        </w:rPr>
        <w:t>-se, porque as cabeças dos l</w:t>
      </w:r>
      <w:r w:rsidRPr="00B86144">
        <w:rPr>
          <w:rFonts w:ascii="Arial Rounded MT Bold" w:eastAsia="Calibri" w:hAnsi="Arial Rounded MT Bold" w:cs="Times New Roman"/>
          <w:sz w:val="24"/>
          <w:szCs w:val="24"/>
        </w:rPr>
        <w:t>adrões</w:t>
      </w:r>
      <w:r w:rsidRPr="00B86144">
        <w:rPr>
          <w:rFonts w:ascii="Arial Rounded MT Bold" w:hAnsi="Arial Rounded MT Bold" w:cs="Times New Roman"/>
          <w:sz w:val="24"/>
          <w:szCs w:val="24"/>
        </w:rPr>
        <w:t xml:space="preserve"> e dos assassinos tinham suas faces tristes e muito feias; bem diferente das faces dos cristãos, que eram alegres e bon</w:t>
      </w:r>
      <w:r w:rsidRPr="00B86144">
        <w:rPr>
          <w:rFonts w:ascii="Arial Rounded MT Bold" w:eastAsia="Calibri" w:hAnsi="Arial Rounded MT Bold" w:cs="Times New Roman"/>
          <w:sz w:val="24"/>
          <w:szCs w:val="24"/>
        </w:rPr>
        <w:t>itas</w:t>
      </w:r>
      <w:r w:rsidRPr="00B86144">
        <w:rPr>
          <w:rFonts w:ascii="Arial Rounded MT Bold" w:hAnsi="Arial Rounded MT Bold" w:cs="Times New Roman"/>
          <w:sz w:val="24"/>
          <w:szCs w:val="24"/>
        </w:rPr>
        <w:t xml:space="preserve">, parecia que até estavam dormindo.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 um menino da família real, por nome Constantino, também observava isto e ficava perplexo. Os cristãos eram mortos com todos os tipos de assassinatos, eles eram: cust</w:t>
      </w:r>
      <w:r w:rsidRPr="00B86144">
        <w:rPr>
          <w:rFonts w:ascii="Arial Rounded MT Bold" w:eastAsia="Calibri" w:hAnsi="Arial Rounded MT Bold" w:cs="Times New Roman"/>
          <w:sz w:val="24"/>
          <w:szCs w:val="24"/>
        </w:rPr>
        <w:t>odiados</w:t>
      </w:r>
      <w:r w:rsidRPr="00B86144">
        <w:rPr>
          <w:rFonts w:ascii="Arial Rounded MT Bold" w:hAnsi="Arial Rounded MT Bold" w:cs="Times New Roman"/>
          <w:sz w:val="24"/>
          <w:szCs w:val="24"/>
        </w:rPr>
        <w:t>; queimados; decapitados; fervidos em azeite; crucif</w:t>
      </w:r>
      <w:r w:rsidRPr="00B86144">
        <w:rPr>
          <w:rFonts w:ascii="Arial Rounded MT Bold" w:eastAsia="Calibri" w:hAnsi="Arial Rounded MT Bold" w:cs="Times New Roman"/>
          <w:sz w:val="24"/>
          <w:szCs w:val="24"/>
        </w:rPr>
        <w:t>icados</w:t>
      </w:r>
      <w:r w:rsidRPr="00B86144">
        <w:rPr>
          <w:rFonts w:ascii="Arial Rounded MT Bold" w:hAnsi="Arial Rounded MT Bold" w:cs="Times New Roman"/>
          <w:sz w:val="24"/>
          <w:szCs w:val="24"/>
        </w:rPr>
        <w:t>; açoitados; amarrados os seus membros inferiores em dois animais, como burros, ou cavalos bravos, os quais cada um corria para sua direção e o cristão era rasgado ao meio.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Nero assentava estacas em sua praça e à noite ele ma</w:t>
      </w:r>
      <w:r w:rsidRPr="00B86144">
        <w:rPr>
          <w:rFonts w:ascii="Arial Rounded MT Bold" w:eastAsia="Calibri" w:hAnsi="Arial Rounded MT Bold" w:cs="Times New Roman"/>
          <w:sz w:val="24"/>
          <w:szCs w:val="24"/>
        </w:rPr>
        <w:t>ndava</w:t>
      </w:r>
      <w:r w:rsidRPr="00B86144">
        <w:rPr>
          <w:rFonts w:ascii="Arial Rounded MT Bold" w:hAnsi="Arial Rounded MT Bold" w:cs="Times New Roman"/>
          <w:sz w:val="24"/>
          <w:szCs w:val="24"/>
        </w:rPr>
        <w:t xml:space="preserve"> amarrar nelas os cristãos, que estavam presos, e os a</w:t>
      </w:r>
      <w:r w:rsidRPr="00B86144">
        <w:rPr>
          <w:rFonts w:ascii="Arial Rounded MT Bold" w:eastAsia="Calibri" w:hAnsi="Arial Rounded MT Bold" w:cs="Times New Roman"/>
          <w:sz w:val="24"/>
          <w:szCs w:val="24"/>
        </w:rPr>
        <w:t>spergir</w:t>
      </w:r>
      <w:r w:rsidRPr="00B86144">
        <w:rPr>
          <w:rFonts w:ascii="Arial Rounded MT Bold" w:hAnsi="Arial Rounded MT Bold" w:cs="Times New Roman"/>
          <w:sz w:val="24"/>
          <w:szCs w:val="24"/>
        </w:rPr>
        <w:t xml:space="preserve">, com abundância, de ceras inflamáveis, e ateavam neles fogo, simplesmente, para iluminar sua praça.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Mas nada disto os impedia de serem cristão: os imper</w:t>
      </w:r>
      <w:r w:rsidRPr="00B86144">
        <w:rPr>
          <w:rFonts w:ascii="Arial Rounded MT Bold" w:eastAsia="Calibri" w:hAnsi="Arial Rounded MT Bold" w:cs="Times New Roman"/>
          <w:sz w:val="24"/>
          <w:szCs w:val="24"/>
        </w:rPr>
        <w:t>adores</w:t>
      </w:r>
      <w:r w:rsidRPr="00B86144">
        <w:rPr>
          <w:rFonts w:ascii="Arial Rounded MT Bold" w:hAnsi="Arial Rounded MT Bold" w:cs="Times New Roman"/>
          <w:sz w:val="24"/>
          <w:szCs w:val="24"/>
        </w:rPr>
        <w:t xml:space="preserve"> matavam dez, levantavam cem; matavam cem, levant</w:t>
      </w:r>
      <w:r w:rsidRPr="00B86144">
        <w:rPr>
          <w:rFonts w:ascii="Arial Rounded MT Bold" w:eastAsia="Calibri" w:hAnsi="Arial Rounded MT Bold" w:cs="Times New Roman"/>
          <w:sz w:val="24"/>
          <w:szCs w:val="24"/>
        </w:rPr>
        <w:t>avam</w:t>
      </w:r>
      <w:r w:rsidRPr="00B86144">
        <w:rPr>
          <w:rFonts w:ascii="Arial Rounded MT Bold" w:hAnsi="Arial Rounded MT Bold" w:cs="Times New Roman"/>
          <w:sz w:val="24"/>
          <w:szCs w:val="24"/>
        </w:rPr>
        <w:t xml:space="preserve"> mil, e sucessivamente. Quanto mais eles matavam, mu</w:t>
      </w:r>
      <w:r w:rsidRPr="00B86144">
        <w:rPr>
          <w:rFonts w:ascii="Arial Rounded MT Bold" w:eastAsia="Calibri" w:hAnsi="Arial Rounded MT Bold" w:cs="Times New Roman"/>
          <w:sz w:val="24"/>
          <w:szCs w:val="24"/>
        </w:rPr>
        <w:t>ito</w:t>
      </w:r>
      <w:r w:rsidRPr="00B86144">
        <w:rPr>
          <w:rFonts w:ascii="Arial Rounded MT Bold" w:hAnsi="Arial Rounded MT Bold" w:cs="Times New Roman"/>
          <w:sz w:val="24"/>
          <w:szCs w:val="24"/>
        </w:rPr>
        <w:t xml:space="preserve"> mais se multiplicava o número dos discípulos de Cristo, de maneira, que havia cristão: nos campos, nas cidades, de</w:t>
      </w:r>
      <w:r w:rsidRPr="00B86144">
        <w:rPr>
          <w:rFonts w:ascii="Arial Rounded MT Bold" w:eastAsia="Calibri" w:hAnsi="Arial Rounded MT Bold" w:cs="Times New Roman"/>
          <w:sz w:val="24"/>
          <w:szCs w:val="24"/>
        </w:rPr>
        <w:t>ntre</w:t>
      </w:r>
      <w:r w:rsidRPr="00B86144">
        <w:rPr>
          <w:rFonts w:ascii="Arial Rounded MT Bold" w:hAnsi="Arial Rounded MT Bold" w:cs="Times New Roman"/>
          <w:sz w:val="24"/>
          <w:szCs w:val="24"/>
        </w:rPr>
        <w:t xml:space="preserve"> os comerciantes, no exército, na corte e etc.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foi muito feio e terrível, mas foi um dos melhores Períodos da Igreja, todos os cristãos eram fieis de ve</w:t>
      </w:r>
      <w:r w:rsidRPr="00B86144">
        <w:rPr>
          <w:rFonts w:ascii="Arial Rounded MT Bold" w:eastAsia="Calibri" w:hAnsi="Arial Rounded MT Bold" w:cs="Times New Roman"/>
          <w:sz w:val="24"/>
          <w:szCs w:val="24"/>
        </w:rPr>
        <w:t>rdade</w:t>
      </w:r>
      <w:r w:rsidRPr="00B86144">
        <w:rPr>
          <w:rFonts w:ascii="Arial Rounded MT Bold" w:hAnsi="Arial Rounded MT Bold" w:cs="Times New Roman"/>
          <w:sz w:val="24"/>
          <w:szCs w:val="24"/>
        </w:rPr>
        <w:t>. Seus amores para com Cristo e o Evangelho excediam os amores para com seus filhos, seus companheiros conjugais e para com suas próprias vidas.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3C2DD3">
      <w:pPr>
        <w:numPr>
          <w:ilvl w:val="0"/>
          <w:numId w:val="9"/>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POR QUE A IGREJA PERSEGUIDA?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Como Deus provou para satanás a autenticidade da fid</w:t>
      </w:r>
      <w:r w:rsidRPr="00B86144">
        <w:rPr>
          <w:rFonts w:ascii="Arial Rounded MT Bold" w:eastAsia="Calibri" w:hAnsi="Arial Rounded MT Bold" w:cs="Times New Roman"/>
          <w:sz w:val="24"/>
          <w:szCs w:val="24"/>
        </w:rPr>
        <w:t>elidade</w:t>
      </w:r>
      <w:r w:rsidRPr="00B86144">
        <w:rPr>
          <w:rFonts w:ascii="Arial Rounded MT Bold" w:hAnsi="Arial Rounded MT Bold" w:cs="Times New Roman"/>
          <w:sz w:val="24"/>
          <w:szCs w:val="24"/>
        </w:rPr>
        <w:t xml:space="preserve"> de Jó para com Ele, através de longas e doloridas pr</w:t>
      </w:r>
      <w:r w:rsidRPr="00B86144">
        <w:rPr>
          <w:rFonts w:ascii="Arial Rounded MT Bold" w:eastAsia="Calibri" w:hAnsi="Arial Rounded MT Bold" w:cs="Times New Roman"/>
          <w:sz w:val="24"/>
          <w:szCs w:val="24"/>
        </w:rPr>
        <w:t>ovas</w:t>
      </w:r>
      <w:r w:rsidRPr="00B86144">
        <w:rPr>
          <w:rFonts w:ascii="Arial Rounded MT Bold" w:hAnsi="Arial Rounded MT Bold" w:cs="Times New Roman"/>
          <w:sz w:val="24"/>
          <w:szCs w:val="24"/>
        </w:rPr>
        <w:t xml:space="preserve">; assim o Senhor provou ao adversário das nossas almas a fidelidade da Igreja da Era das Perseguições, em </w:t>
      </w:r>
      <w:proofErr w:type="gramStart"/>
      <w:r w:rsidRPr="00B86144">
        <w:rPr>
          <w:rFonts w:ascii="Arial Rounded MT Bold" w:hAnsi="Arial Rounded MT Bold" w:cs="Times New Roman"/>
          <w:sz w:val="24"/>
          <w:szCs w:val="24"/>
        </w:rPr>
        <w:t>meio provas</w:t>
      </w:r>
      <w:proofErr w:type="gramEnd"/>
      <w:r w:rsidRPr="00B86144">
        <w:rPr>
          <w:rFonts w:ascii="Arial Rounded MT Bold" w:hAnsi="Arial Rounded MT Bold" w:cs="Times New Roman"/>
          <w:sz w:val="24"/>
          <w:szCs w:val="24"/>
        </w:rPr>
        <w:t xml:space="preserve"> de fogo.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da Igreja contribuiu, também, para mostrar a todos os fiéis da terra que as perseguições, as provações e a morte não são para fazer parar o povo de Deus, mas para f</w:t>
      </w:r>
      <w:r w:rsidRPr="00B86144">
        <w:rPr>
          <w:rFonts w:ascii="Arial Rounded MT Bold" w:eastAsia="Calibri" w:hAnsi="Arial Rounded MT Bold" w:cs="Times New Roman"/>
          <w:sz w:val="24"/>
          <w:szCs w:val="24"/>
        </w:rPr>
        <w:t>azê</w:t>
      </w:r>
      <w:r w:rsidRPr="00B86144">
        <w:rPr>
          <w:rFonts w:ascii="Arial Rounded MT Bold" w:hAnsi="Arial Rounded MT Bold" w:cs="Times New Roman"/>
          <w:sz w:val="24"/>
          <w:szCs w:val="24"/>
        </w:rPr>
        <w:t xml:space="preserve">-lo abundar e melhorar. Veja o que escreveu Moisés: Mas quanto mais os afligiam, tanto mais se multiplicavam, e tanto mais cresciam; de maneira que se enfadavam por causa dos filhos de Israel (Êxodo 1: 12). </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p>
    <w:p w:rsidR="00C01459" w:rsidRPr="00B86144" w:rsidRDefault="00C01459" w:rsidP="003C2DD3">
      <w:pPr>
        <w:numPr>
          <w:ilvl w:val="0"/>
          <w:numId w:val="9"/>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QUAL É O PERFIL DA IGREJA PERSEGU</w:t>
      </w:r>
      <w:r w:rsidRPr="00B86144">
        <w:rPr>
          <w:rFonts w:ascii="Arial Rounded MT Bold" w:eastAsia="Calibri" w:hAnsi="Arial Rounded MT Bold" w:cs="Times New Roman"/>
          <w:sz w:val="24"/>
          <w:szCs w:val="24"/>
        </w:rPr>
        <w:t>IDA</w:t>
      </w:r>
      <w:r w:rsidRPr="00B86144">
        <w:rPr>
          <w:rFonts w:ascii="Arial Rounded MT Bold" w:hAnsi="Arial Rounded MT Bold" w:cs="Times New Roman"/>
          <w:sz w:val="24"/>
          <w:szCs w:val="24"/>
        </w:rPr>
        <w:t>?</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Período da Igreja Perseguida consiste na Era da Igr</w:t>
      </w:r>
      <w:r w:rsidRPr="00B86144">
        <w:rPr>
          <w:rFonts w:ascii="Arial Rounded MT Bold" w:eastAsia="Calibri" w:hAnsi="Arial Rounded MT Bold" w:cs="Times New Roman"/>
          <w:sz w:val="24"/>
          <w:szCs w:val="24"/>
        </w:rPr>
        <w:t>eja</w:t>
      </w:r>
      <w:r w:rsidRPr="00B86144">
        <w:rPr>
          <w:rFonts w:ascii="Arial Rounded MT Bold" w:hAnsi="Arial Rounded MT Bold" w:cs="Times New Roman"/>
          <w:sz w:val="24"/>
          <w:szCs w:val="24"/>
        </w:rPr>
        <w:t xml:space="preserve"> dos extremos. Eram vários extremos, a saber, cinco: um: Perseguição extrema por parte dos imperadores; dois: Nunca morreu tantos cristãos na história; três: Era ímpar a </w:t>
      </w:r>
      <w:r w:rsidRPr="00B86144">
        <w:rPr>
          <w:rFonts w:ascii="Arial Rounded MT Bold" w:hAnsi="Arial Rounded MT Bold" w:cs="Times New Roman"/>
          <w:sz w:val="24"/>
          <w:szCs w:val="24"/>
        </w:rPr>
        <w:lastRenderedPageBreak/>
        <w:t>fidelidade de cada crente para com Deus; quatro: Era extrema a quant</w:t>
      </w:r>
      <w:r w:rsidRPr="00B86144">
        <w:rPr>
          <w:rFonts w:ascii="Arial Rounded MT Bold" w:eastAsia="Calibri" w:hAnsi="Arial Rounded MT Bold" w:cs="Times New Roman"/>
          <w:sz w:val="24"/>
          <w:szCs w:val="24"/>
        </w:rPr>
        <w:t>idade</w:t>
      </w:r>
      <w:r w:rsidRPr="00B86144">
        <w:rPr>
          <w:rFonts w:ascii="Arial Rounded MT Bold" w:hAnsi="Arial Rounded MT Bold" w:cs="Times New Roman"/>
          <w:sz w:val="24"/>
          <w:szCs w:val="24"/>
        </w:rPr>
        <w:t xml:space="preserve"> de cristãos; cinco: Foi o Período em que mais salvos e</w:t>
      </w:r>
      <w:r w:rsidRPr="00B86144">
        <w:rPr>
          <w:rFonts w:ascii="Arial Rounded MT Bold" w:eastAsia="Calibri" w:hAnsi="Arial Rounded MT Bold" w:cs="Times New Roman"/>
          <w:sz w:val="24"/>
          <w:szCs w:val="24"/>
        </w:rPr>
        <w:t>ntraram</w:t>
      </w:r>
      <w:r w:rsidRPr="00B86144">
        <w:rPr>
          <w:rFonts w:ascii="Arial Rounded MT Bold" w:hAnsi="Arial Rounded MT Bold" w:cs="Times New Roman"/>
          <w:sz w:val="24"/>
          <w:szCs w:val="24"/>
        </w:rPr>
        <w:t xml:space="preserve"> nos céus.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Havia cristão em todas as partes. Tinha cristão no pal</w:t>
      </w:r>
      <w:r w:rsidRPr="00B86144">
        <w:rPr>
          <w:rFonts w:ascii="Arial Rounded MT Bold" w:eastAsia="Calibri" w:hAnsi="Arial Rounded MT Bold" w:cs="Times New Roman"/>
          <w:sz w:val="24"/>
          <w:szCs w:val="24"/>
        </w:rPr>
        <w:t>ácio</w:t>
      </w:r>
      <w:r w:rsidRPr="00B86144">
        <w:rPr>
          <w:rFonts w:ascii="Arial Rounded MT Bold" w:hAnsi="Arial Rounded MT Bold" w:cs="Times New Roman"/>
          <w:sz w:val="24"/>
          <w:szCs w:val="24"/>
        </w:rPr>
        <w:t xml:space="preserve">, no exército, no comércio, no campo, nas grandes, médias e pequenas cidades.   Eles se reuniam em casas residenciais, nas catacumbas, e etc., em pequenos grupos, para cultuar a Deus.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Eles identificavam onde havia outros cristãos e eram r</w:t>
      </w:r>
      <w:r w:rsidRPr="00B86144">
        <w:rPr>
          <w:rFonts w:ascii="Arial Rounded MT Bold" w:eastAsia="Calibri" w:hAnsi="Arial Rounded MT Bold" w:cs="Times New Roman"/>
          <w:sz w:val="24"/>
          <w:szCs w:val="24"/>
        </w:rPr>
        <w:t>ealizados</w:t>
      </w:r>
      <w:r w:rsidRPr="00B86144">
        <w:rPr>
          <w:rFonts w:ascii="Arial Rounded MT Bold" w:hAnsi="Arial Rounded MT Bold" w:cs="Times New Roman"/>
          <w:sz w:val="24"/>
          <w:szCs w:val="24"/>
        </w:rPr>
        <w:t xml:space="preserve"> os cultos por meio de, pelo menos, seis símbolos, a saber: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principal símbolo do cristianismo é a CRUZ, que r</w:t>
      </w:r>
      <w:r w:rsidRPr="00B86144">
        <w:rPr>
          <w:rFonts w:ascii="Arial Rounded MT Bold" w:eastAsia="Calibri" w:hAnsi="Arial Rounded MT Bold" w:cs="Times New Roman"/>
          <w:sz w:val="24"/>
          <w:szCs w:val="24"/>
        </w:rPr>
        <w:t>epresenta</w:t>
      </w:r>
      <w:r w:rsidRPr="00B86144">
        <w:rPr>
          <w:rFonts w:ascii="Arial Rounded MT Bold" w:hAnsi="Arial Rounded MT Bold" w:cs="Times New Roman"/>
          <w:sz w:val="24"/>
          <w:szCs w:val="24"/>
        </w:rPr>
        <w:t xml:space="preserve"> o alto preço pago por Cristo para salvar a humanid</w:t>
      </w:r>
      <w:r w:rsidRPr="00B86144">
        <w:rPr>
          <w:rFonts w:ascii="Arial Rounded MT Bold" w:eastAsia="Calibri" w:hAnsi="Arial Rounded MT Bold" w:cs="Times New Roman"/>
          <w:sz w:val="24"/>
          <w:szCs w:val="24"/>
        </w:rPr>
        <w:t>ade</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Outro símbolo adotado pelos cristãos é o PEIXE. Isto pode ter se dado pelo fato de que sempre quando Cristo serviu alimentação ao povo havia peixe no cardápio.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Vindo em seguida o PÃO. Ele representava o Próprio Cristo, o pão da Vida.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Outros símbolos do cristianismo eram o ALFA e o ÓMEGA (primeira e últ</w:t>
      </w:r>
      <w:r w:rsidRPr="00B86144">
        <w:rPr>
          <w:rFonts w:ascii="Arial Rounded MT Bold" w:eastAsia="Calibri" w:hAnsi="Arial Rounded MT Bold" w:cs="Times New Roman"/>
          <w:sz w:val="24"/>
          <w:szCs w:val="24"/>
        </w:rPr>
        <w:t>ima</w:t>
      </w:r>
      <w:r w:rsidRPr="00B86144">
        <w:rPr>
          <w:rFonts w:ascii="Arial Rounded MT Bold" w:hAnsi="Arial Rounded MT Bold" w:cs="Times New Roman"/>
          <w:sz w:val="24"/>
          <w:szCs w:val="24"/>
        </w:rPr>
        <w:t xml:space="preserve"> letra do alfabeto grego, em referência a Cristo como princípio e fim de todas as co</w:t>
      </w:r>
      <w:r w:rsidRPr="00B86144">
        <w:rPr>
          <w:rFonts w:ascii="Arial Rounded MT Bold" w:eastAsia="Calibri" w:hAnsi="Arial Rounded MT Bold" w:cs="Times New Roman"/>
          <w:sz w:val="24"/>
          <w:szCs w:val="24"/>
        </w:rPr>
        <w:t>isas</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E a ÂNCORA, representando a salvação da alma que alcançou o bom porto e o "Bom Pastor", a representação de Cristo como o dedicado pastor de suas ovelhas.</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p>
    <w:p w:rsidR="00C01459" w:rsidRPr="00B86144" w:rsidRDefault="00C01459" w:rsidP="003C2DD3">
      <w:pPr>
        <w:numPr>
          <w:ilvl w:val="0"/>
          <w:numId w:val="7"/>
        </w:num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CARTA DE CRISTO AO ANJO DA IGREJA DE ESMIRNA</w:t>
      </w:r>
    </w:p>
    <w:p w:rsidR="00C01459" w:rsidRPr="00B86144" w:rsidRDefault="00C01459" w:rsidP="00B86144">
      <w:pPr>
        <w:spacing w:line="240" w:lineRule="auto"/>
        <w:ind w:left="142" w:firstLine="567"/>
        <w:jc w:val="both"/>
        <w:rPr>
          <w:rFonts w:ascii="Arial Rounded MT Bold" w:eastAsia="Calibri"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eastAsia="Calibri" w:hAnsi="Arial Rounded MT Bold" w:cs="Times New Roman"/>
          <w:sz w:val="24"/>
          <w:szCs w:val="24"/>
        </w:rPr>
        <w:t>Apocalipse</w:t>
      </w:r>
      <w:r w:rsidRPr="00B86144">
        <w:rPr>
          <w:rFonts w:ascii="Arial Rounded MT Bold" w:hAnsi="Arial Rounded MT Bold" w:cs="Times New Roman"/>
          <w:sz w:val="24"/>
          <w:szCs w:val="24"/>
        </w:rPr>
        <w:t xml:space="preserve"> (2: 8 -11): </w:t>
      </w:r>
      <w:r w:rsidRPr="00B86144">
        <w:rPr>
          <w:rFonts w:ascii="Arial Rounded MT Bold" w:eastAsia="Calibri" w:hAnsi="Arial Rounded MT Bold" w:cs="Times New Roman"/>
          <w:sz w:val="24"/>
          <w:szCs w:val="24"/>
        </w:rPr>
        <w:t>E</w:t>
      </w:r>
      <w:r w:rsidRPr="00B86144">
        <w:rPr>
          <w:rFonts w:ascii="Arial Rounded MT Bold" w:hAnsi="Arial Rounded MT Bold" w:cs="Times New Roman"/>
          <w:sz w:val="24"/>
          <w:szCs w:val="24"/>
        </w:rPr>
        <w:t xml:space="preserve"> ao anjo da igreja que está em Esmirna, escreve: Isto diz o primeiro e o último, que foi mo</w:t>
      </w:r>
      <w:r w:rsidRPr="00B86144">
        <w:rPr>
          <w:rFonts w:ascii="Arial Rounded MT Bold" w:eastAsia="Calibri" w:hAnsi="Arial Rounded MT Bold" w:cs="Times New Roman"/>
          <w:sz w:val="24"/>
          <w:szCs w:val="24"/>
        </w:rPr>
        <w:t>rto</w:t>
      </w:r>
      <w:r w:rsidRPr="00B86144">
        <w:rPr>
          <w:rFonts w:ascii="Arial Rounded MT Bold" w:hAnsi="Arial Rounded MT Bold" w:cs="Times New Roman"/>
          <w:sz w:val="24"/>
          <w:szCs w:val="24"/>
        </w:rPr>
        <w:t xml:space="preserve">, e reviveu: Conheço as tuas obras, e tribulação, e pobreza (mas tu és rico), e a blasfêmia dos que se dizem judeus, e não o são, mas </w:t>
      </w:r>
      <w:proofErr w:type="gramStart"/>
      <w:r w:rsidRPr="00B86144">
        <w:rPr>
          <w:rFonts w:ascii="Arial Rounded MT Bold" w:hAnsi="Arial Rounded MT Bold" w:cs="Times New Roman"/>
          <w:sz w:val="24"/>
          <w:szCs w:val="24"/>
        </w:rPr>
        <w:t>são</w:t>
      </w:r>
      <w:proofErr w:type="gramEnd"/>
      <w:r w:rsidRPr="00B86144">
        <w:rPr>
          <w:rFonts w:ascii="Arial Rounded MT Bold" w:hAnsi="Arial Rounded MT Bold" w:cs="Times New Roman"/>
          <w:sz w:val="24"/>
          <w:szCs w:val="24"/>
        </w:rPr>
        <w:t xml:space="preserve"> a sinagoga de Satanás. Nada temas das coisas que hás de padecer. Eis que o diabo lançará alguns de vós na prisão, para que sejais tentados; e tereis uma tribulação de dez dias. Sê fiel até à morte, e dar-te-ei a coroa da vida. Quem tem ouvidos, ouça o que o Espírito diz às igrejas: O que vencer não receberá o dano da segunda morte.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ELOGIO DE Cristo - Cristo elogiou a igreja Esmirna, por quatro fatores, a saber: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CONHEÇO AS TUAS OBRAS: Bom testemunho c</w:t>
      </w:r>
      <w:r w:rsidRPr="00B86144">
        <w:rPr>
          <w:rFonts w:ascii="Arial Rounded MT Bold" w:eastAsia="Calibri" w:hAnsi="Arial Rounded MT Bold" w:cs="Times New Roman"/>
          <w:sz w:val="24"/>
          <w:szCs w:val="24"/>
        </w:rPr>
        <w:t>omo</w:t>
      </w:r>
      <w:r w:rsidRPr="00B86144">
        <w:rPr>
          <w:rFonts w:ascii="Arial Rounded MT Bold" w:hAnsi="Arial Rounded MT Bold" w:cs="Times New Roman"/>
          <w:sz w:val="24"/>
          <w:szCs w:val="24"/>
        </w:rPr>
        <w:t xml:space="preserve"> cristão; E TRIBULAÇÃO: Sofrimentos por amor a Cri</w:t>
      </w:r>
      <w:r w:rsidRPr="00B86144">
        <w:rPr>
          <w:rFonts w:ascii="Arial Rounded MT Bold" w:eastAsia="Calibri" w:hAnsi="Arial Rounded MT Bold" w:cs="Times New Roman"/>
          <w:sz w:val="24"/>
          <w:szCs w:val="24"/>
        </w:rPr>
        <w:t>sto</w:t>
      </w:r>
      <w:r w:rsidRPr="00B86144">
        <w:rPr>
          <w:rFonts w:ascii="Arial Rounded MT Bold" w:hAnsi="Arial Rounded MT Bold" w:cs="Times New Roman"/>
          <w:sz w:val="24"/>
          <w:szCs w:val="24"/>
        </w:rPr>
        <w:t>; E POBREZA (MAS TU ÉS RICO): Eles tinham necess</w:t>
      </w:r>
      <w:r w:rsidRPr="00B86144">
        <w:rPr>
          <w:rFonts w:ascii="Arial Rounded MT Bold" w:eastAsia="Calibri" w:hAnsi="Arial Rounded MT Bold" w:cs="Times New Roman"/>
          <w:sz w:val="24"/>
          <w:szCs w:val="24"/>
        </w:rPr>
        <w:t>idades</w:t>
      </w:r>
      <w:r w:rsidRPr="00B86144">
        <w:rPr>
          <w:rFonts w:ascii="Arial Rounded MT Bold" w:hAnsi="Arial Rounded MT Bold" w:cs="Times New Roman"/>
          <w:sz w:val="24"/>
          <w:szCs w:val="24"/>
        </w:rPr>
        <w:t xml:space="preserve">, mas não negavam a Cristo; E A BLASFÊMIA DOS QUE SE DIZEM JUDEUS, E NÃO O SÃO, MAS </w:t>
      </w:r>
      <w:proofErr w:type="gramStart"/>
      <w:r w:rsidRPr="00B86144">
        <w:rPr>
          <w:rFonts w:ascii="Arial Rounded MT Bold" w:hAnsi="Arial Rounded MT Bold" w:cs="Times New Roman"/>
          <w:sz w:val="24"/>
          <w:szCs w:val="24"/>
        </w:rPr>
        <w:t>SÃO</w:t>
      </w:r>
      <w:proofErr w:type="gramEnd"/>
      <w:r w:rsidRPr="00B86144">
        <w:rPr>
          <w:rFonts w:ascii="Arial Rounded MT Bold" w:hAnsi="Arial Rounded MT Bold" w:cs="Times New Roman"/>
          <w:sz w:val="24"/>
          <w:szCs w:val="24"/>
        </w:rPr>
        <w:t xml:space="preserve"> A SINAGOGA DE SATANÁS: Discriminação, Perseguição e Maltrato por parte dos falsos judeus.  </w:t>
      </w:r>
    </w:p>
    <w:p w:rsidR="00C01459" w:rsidRPr="00B86144" w:rsidRDefault="00C01459" w:rsidP="00B86144">
      <w:pPr>
        <w:spacing w:after="0" w:line="240" w:lineRule="auto"/>
        <w:ind w:left="142" w:firstLine="567"/>
        <w:jc w:val="both"/>
        <w:rPr>
          <w:rFonts w:ascii="Arial Rounded MT Bold" w:eastAsia="Calibri"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eastAsia="Calibri" w:hAnsi="Arial Rounded MT Bold" w:cs="Times New Roman"/>
          <w:sz w:val="24"/>
          <w:szCs w:val="24"/>
        </w:rPr>
        <w:t>ENCORAJAMENTO</w:t>
      </w:r>
      <w:r w:rsidRPr="00B86144">
        <w:rPr>
          <w:rFonts w:ascii="Arial Rounded MT Bold" w:hAnsi="Arial Rounded MT Bold" w:cs="Times New Roman"/>
          <w:sz w:val="24"/>
          <w:szCs w:val="24"/>
        </w:rPr>
        <w:t xml:space="preserve"> - “Nada temas das coisas que hás de padecer. Eis que o diabo lançará alguns de vós na prisão, para que sejais tentados; e tereis uma tribulação de dez dias. Sê fiel até à morte, e dar-te-ei a coroa da vida”.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membros desta igreja foram salvos por intermédio do martírio. Precisamos de uma fé, pelo menos, perto da fé dessa igreja. Porque nós também precisamos ser salvos.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A IGREJA IMPERIAL</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da Igreja, denominado “Igreja Imperial”,</w:t>
      </w:r>
      <w:proofErr w:type="gramStart"/>
      <w:r w:rsidRPr="00B86144">
        <w:rPr>
          <w:rFonts w:ascii="Arial Rounded MT Bold" w:hAnsi="Arial Rounded MT Bold" w:cs="Times New Roman"/>
          <w:sz w:val="24"/>
          <w:szCs w:val="24"/>
        </w:rPr>
        <w:t xml:space="preserve">  </w:t>
      </w:r>
      <w:proofErr w:type="gramEnd"/>
      <w:r w:rsidRPr="00B86144">
        <w:rPr>
          <w:rFonts w:ascii="Arial Rounded MT Bold" w:hAnsi="Arial Rounded MT Bold" w:cs="Times New Roman"/>
          <w:sz w:val="24"/>
          <w:szCs w:val="24"/>
        </w:rPr>
        <w:t>se iniciou por volta do ano 313 d. C., com o “Edito de Con</w:t>
      </w:r>
      <w:r w:rsidRPr="00B86144">
        <w:rPr>
          <w:rFonts w:ascii="Arial Rounded MT Bold" w:eastAsia="Calibri" w:hAnsi="Arial Rounded MT Bold" w:cs="Times New Roman"/>
          <w:sz w:val="24"/>
          <w:szCs w:val="24"/>
        </w:rPr>
        <w:t>stantino</w:t>
      </w:r>
      <w:r w:rsidRPr="00B86144">
        <w:rPr>
          <w:rFonts w:ascii="Arial Rounded MT Bold" w:hAnsi="Arial Rounded MT Bold" w:cs="Times New Roman"/>
          <w:sz w:val="24"/>
          <w:szCs w:val="24"/>
        </w:rPr>
        <w:t xml:space="preserve">”, e prosseguiu até a Queda de Constantinopla, em 476 d. C. Foram “Cento, sessenta e três” anos.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Imperial passou a ser Politeísta. Isto significa que ela acreditava, servia e adorava a muitos deuses. Adorava o mesmo Deus de Abraão, de Isaque e de Jacó, o Deus de I</w:t>
      </w:r>
      <w:r w:rsidRPr="00B86144">
        <w:rPr>
          <w:rFonts w:ascii="Arial Rounded MT Bold" w:eastAsia="Calibri" w:hAnsi="Arial Rounded MT Bold" w:cs="Times New Roman"/>
          <w:sz w:val="24"/>
          <w:szCs w:val="24"/>
        </w:rPr>
        <w:t>srael</w:t>
      </w:r>
      <w:r w:rsidRPr="00B86144">
        <w:rPr>
          <w:rFonts w:ascii="Arial Rounded MT Bold" w:hAnsi="Arial Rounded MT Bold" w:cs="Times New Roman"/>
          <w:sz w:val="24"/>
          <w:szCs w:val="24"/>
        </w:rPr>
        <w:t xml:space="preserve">, mas também adorava Maria, a mãe de Jesus, e os apóstolos que também já tinham falecido. O número dos integrantes desta igreja aumentou, mas nunca mais se </w:t>
      </w:r>
      <w:proofErr w:type="gramStart"/>
      <w:r w:rsidRPr="00B86144">
        <w:rPr>
          <w:rFonts w:ascii="Arial Rounded MT Bold" w:hAnsi="Arial Rounded MT Bold" w:cs="Times New Roman"/>
          <w:sz w:val="24"/>
          <w:szCs w:val="24"/>
        </w:rPr>
        <w:t>ouviu</w:t>
      </w:r>
      <w:proofErr w:type="gramEnd"/>
      <w:r w:rsidRPr="00B86144">
        <w:rPr>
          <w:rFonts w:ascii="Arial Rounded MT Bold" w:hAnsi="Arial Rounded MT Bold" w:cs="Times New Roman"/>
          <w:sz w:val="24"/>
          <w:szCs w:val="24"/>
        </w:rPr>
        <w:t xml:space="preserve"> falar de milagres, curas divinas e batismo com o Espírito Santo. E seu nível espiritual e moral foram praticamente </w:t>
      </w:r>
      <w:proofErr w:type="gramStart"/>
      <w:r w:rsidRPr="00B86144">
        <w:rPr>
          <w:rFonts w:ascii="Arial Rounded MT Bold" w:hAnsi="Arial Rounded MT Bold" w:cs="Times New Roman"/>
          <w:sz w:val="24"/>
          <w:szCs w:val="24"/>
        </w:rPr>
        <w:t>a</w:t>
      </w:r>
      <w:proofErr w:type="gramEnd"/>
      <w:r w:rsidRPr="00B86144">
        <w:rPr>
          <w:rFonts w:ascii="Arial Rounded MT Bold" w:hAnsi="Arial Rounded MT Bold" w:cs="Times New Roman"/>
          <w:sz w:val="24"/>
          <w:szCs w:val="24"/>
        </w:rPr>
        <w:t xml:space="preserve"> zero. Individ</w:t>
      </w:r>
      <w:r w:rsidRPr="00B86144">
        <w:rPr>
          <w:rFonts w:ascii="Arial Rounded MT Bold" w:eastAsia="Calibri" w:hAnsi="Arial Rounded MT Bold" w:cs="Times New Roman"/>
          <w:sz w:val="24"/>
          <w:szCs w:val="24"/>
        </w:rPr>
        <w:t>ualmente</w:t>
      </w:r>
      <w:r w:rsidRPr="00B86144">
        <w:rPr>
          <w:rFonts w:ascii="Arial Rounded MT Bold" w:hAnsi="Arial Rounded MT Bold" w:cs="Times New Roman"/>
          <w:sz w:val="24"/>
          <w:szCs w:val="24"/>
        </w:rPr>
        <w:t xml:space="preserve">, eu não quero fazer parte de uma igreja assim. </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COMO INICIOU O PERÍODO DA IGREJA IMP</w:t>
      </w:r>
      <w:r w:rsidRPr="00B86144">
        <w:rPr>
          <w:rFonts w:ascii="Arial Rounded MT Bold" w:eastAsia="Calibri" w:hAnsi="Arial Rounded MT Bold" w:cs="Times New Roman"/>
          <w:sz w:val="24"/>
          <w:szCs w:val="24"/>
        </w:rPr>
        <w:t>ERIAL</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Por volta de 305 D.C., Roma já tinha conquistado no mundo todos os países que ela queria. Com isto, não havia quase nada para os seus m</w:t>
      </w:r>
      <w:r w:rsidRPr="00B86144">
        <w:rPr>
          <w:rFonts w:ascii="Arial Rounded MT Bold" w:eastAsia="Calibri" w:hAnsi="Arial Rounded MT Bold" w:cs="Times New Roman"/>
          <w:sz w:val="24"/>
          <w:szCs w:val="24"/>
        </w:rPr>
        <w:t>ilhares</w:t>
      </w:r>
      <w:r w:rsidRPr="00B86144">
        <w:rPr>
          <w:rFonts w:ascii="Arial Rounded MT Bold" w:hAnsi="Arial Rounded MT Bold" w:cs="Times New Roman"/>
          <w:sz w:val="24"/>
          <w:szCs w:val="24"/>
        </w:rPr>
        <w:t xml:space="preserve"> de legiões de soldados fazer. Manter tantos exérc</w:t>
      </w:r>
      <w:r w:rsidRPr="00B86144">
        <w:rPr>
          <w:rFonts w:ascii="Arial Rounded MT Bold" w:eastAsia="Calibri" w:hAnsi="Arial Rounded MT Bold" w:cs="Times New Roman"/>
          <w:sz w:val="24"/>
          <w:szCs w:val="24"/>
        </w:rPr>
        <w:t>itos</w:t>
      </w:r>
      <w:r w:rsidRPr="00B86144">
        <w:rPr>
          <w:rFonts w:ascii="Arial Rounded MT Bold" w:hAnsi="Arial Rounded MT Bold" w:cs="Times New Roman"/>
          <w:sz w:val="24"/>
          <w:szCs w:val="24"/>
        </w:rPr>
        <w:t xml:space="preserve"> parado não se trata de t</w:t>
      </w:r>
      <w:r w:rsidRPr="00B86144">
        <w:rPr>
          <w:rFonts w:ascii="Arial Rounded MT Bold" w:eastAsia="Calibri" w:hAnsi="Arial Rounded MT Bold" w:cs="Times New Roman"/>
          <w:sz w:val="24"/>
          <w:szCs w:val="24"/>
        </w:rPr>
        <w:t>arefa</w:t>
      </w:r>
      <w:r w:rsidRPr="00B86144">
        <w:rPr>
          <w:rFonts w:ascii="Arial Rounded MT Bold" w:hAnsi="Arial Rounded MT Bold" w:cs="Times New Roman"/>
          <w:sz w:val="24"/>
          <w:szCs w:val="24"/>
        </w:rPr>
        <w:t xml:space="preserve"> fácil. O império estava um caus. Era muitas guerras civis e desordem.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Assim, Diocleciano, o imperador romano na época, ef</w:t>
      </w:r>
      <w:r w:rsidRPr="00B86144">
        <w:rPr>
          <w:rFonts w:ascii="Arial Rounded MT Bold" w:eastAsia="Calibri" w:hAnsi="Arial Rounded MT Bold" w:cs="Times New Roman"/>
          <w:sz w:val="24"/>
          <w:szCs w:val="24"/>
        </w:rPr>
        <w:t>etuou</w:t>
      </w:r>
      <w:r w:rsidRPr="00B86144">
        <w:rPr>
          <w:rFonts w:ascii="Arial Rounded MT Bold" w:hAnsi="Arial Rounded MT Bold" w:cs="Times New Roman"/>
          <w:sz w:val="24"/>
          <w:szCs w:val="24"/>
        </w:rPr>
        <w:t xml:space="preserve"> várias reuniões, pediu inúmeros conselhos aos seus co</w:t>
      </w:r>
      <w:r w:rsidRPr="00B86144">
        <w:rPr>
          <w:rFonts w:ascii="Arial Rounded MT Bold" w:eastAsia="Calibri" w:hAnsi="Arial Rounded MT Bold" w:cs="Times New Roman"/>
          <w:sz w:val="24"/>
          <w:szCs w:val="24"/>
        </w:rPr>
        <w:t>nselheiros</w:t>
      </w:r>
      <w:r w:rsidRPr="00B86144">
        <w:rPr>
          <w:rFonts w:ascii="Arial Rounded MT Bold" w:hAnsi="Arial Rounded MT Bold" w:cs="Times New Roman"/>
          <w:sz w:val="24"/>
          <w:szCs w:val="24"/>
        </w:rPr>
        <w:t>, consultou os espíritas e os astrólogos e chegou a uma conclusão “Abdicar o Império”. Isto é, abrir mão do re</w:t>
      </w:r>
      <w:r w:rsidRPr="00B86144">
        <w:rPr>
          <w:rFonts w:ascii="Arial Rounded MT Bold" w:eastAsia="Calibri" w:hAnsi="Arial Rounded MT Bold" w:cs="Times New Roman"/>
          <w:sz w:val="24"/>
          <w:szCs w:val="24"/>
        </w:rPr>
        <w:t>ino</w:t>
      </w:r>
      <w:r w:rsidRPr="00B86144">
        <w:rPr>
          <w:rFonts w:ascii="Arial Rounded MT Bold" w:hAnsi="Arial Rounded MT Bold" w:cs="Times New Roman"/>
          <w:sz w:val="24"/>
          <w:szCs w:val="24"/>
        </w:rPr>
        <w:t>, por livre e espontânea vontade. Na sua gestão o Cristi</w:t>
      </w:r>
      <w:r w:rsidRPr="00B86144">
        <w:rPr>
          <w:rFonts w:ascii="Arial Rounded MT Bold" w:eastAsia="Calibri" w:hAnsi="Arial Rounded MT Bold" w:cs="Times New Roman"/>
          <w:sz w:val="24"/>
          <w:szCs w:val="24"/>
        </w:rPr>
        <w:t>anismo</w:t>
      </w:r>
      <w:r w:rsidRPr="00B86144">
        <w:rPr>
          <w:rFonts w:ascii="Arial Rounded MT Bold" w:hAnsi="Arial Rounded MT Bold" w:cs="Times New Roman"/>
          <w:sz w:val="24"/>
          <w:szCs w:val="24"/>
        </w:rPr>
        <w:t xml:space="preserve"> era definitivamente proibido.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 a desistência de Diocleciano, quatro aspirantes ao reino guerrearam, para que o vencedor o sucedesse.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Os dois rivais mais importantes eram Constantino e </w:t>
      </w:r>
      <w:proofErr w:type="spellStart"/>
      <w:r w:rsidRPr="00B86144">
        <w:rPr>
          <w:rFonts w:ascii="Arial Rounded MT Bold" w:hAnsi="Arial Rounded MT Bold" w:cs="Times New Roman"/>
          <w:sz w:val="24"/>
          <w:szCs w:val="24"/>
        </w:rPr>
        <w:t>Maxêncio</w:t>
      </w:r>
      <w:proofErr w:type="spellEnd"/>
      <w:r w:rsidRPr="00B86144">
        <w:rPr>
          <w:rFonts w:ascii="Arial Rounded MT Bold" w:hAnsi="Arial Rounded MT Bold" w:cs="Times New Roman"/>
          <w:sz w:val="24"/>
          <w:szCs w:val="24"/>
        </w:rPr>
        <w:t>. Todavia, Constantino era favorável ao Cristiani</w:t>
      </w:r>
      <w:r w:rsidRPr="00B86144">
        <w:rPr>
          <w:rFonts w:ascii="Arial Rounded MT Bold" w:eastAsia="Calibri" w:hAnsi="Arial Rounded MT Bold" w:cs="Times New Roman"/>
          <w:sz w:val="24"/>
          <w:szCs w:val="24"/>
        </w:rPr>
        <w:t>smo</w:t>
      </w:r>
      <w:r w:rsidRPr="00B86144">
        <w:rPr>
          <w:rFonts w:ascii="Arial Rounded MT Bold" w:hAnsi="Arial Rounded MT Bold" w:cs="Times New Roman"/>
          <w:sz w:val="24"/>
          <w:szCs w:val="24"/>
        </w:rPr>
        <w:t>. Nesta guerra os dois rivais menos importantes logo sa</w:t>
      </w:r>
      <w:r w:rsidRPr="00B86144">
        <w:rPr>
          <w:rFonts w:ascii="Arial Rounded MT Bold" w:eastAsia="Calibri" w:hAnsi="Arial Rounded MT Bold" w:cs="Times New Roman"/>
          <w:sz w:val="24"/>
          <w:szCs w:val="24"/>
        </w:rPr>
        <w:t>íram</w:t>
      </w:r>
      <w:r w:rsidRPr="00B86144">
        <w:rPr>
          <w:rFonts w:ascii="Arial Rounded MT Bold" w:hAnsi="Arial Rounded MT Bold" w:cs="Times New Roman"/>
          <w:sz w:val="24"/>
          <w:szCs w:val="24"/>
        </w:rPr>
        <w:t xml:space="preserve"> de cena.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Constantino tinha efetuado um voto: “Que se o Deus do Cristianismo o ajudasse a vencer a guerra, ele ader</w:t>
      </w:r>
      <w:r w:rsidRPr="00B86144">
        <w:rPr>
          <w:rFonts w:ascii="Arial Rounded MT Bold" w:eastAsia="Calibri" w:hAnsi="Arial Rounded MT Bold" w:cs="Times New Roman"/>
          <w:sz w:val="24"/>
          <w:szCs w:val="24"/>
        </w:rPr>
        <w:t>iria</w:t>
      </w:r>
      <w:r w:rsidRPr="00B86144">
        <w:rPr>
          <w:rFonts w:ascii="Arial Rounded MT Bold" w:hAnsi="Arial Rounded MT Bold" w:cs="Times New Roman"/>
          <w:sz w:val="24"/>
          <w:szCs w:val="24"/>
        </w:rPr>
        <w:t xml:space="preserve"> ao mesmo”.   Com isto, Constantino afirma ter visto um sinal no céu: “Era uma cruz luminosa e a seguinte inscrição: “IN HOC SIGNO VINCES” (por este sinal vencerás)”. E</w:t>
      </w:r>
      <w:r w:rsidRPr="00B86144">
        <w:rPr>
          <w:rFonts w:ascii="Arial Rounded MT Bold" w:eastAsia="Calibri" w:hAnsi="Arial Rounded MT Bold" w:cs="Times New Roman"/>
          <w:sz w:val="24"/>
          <w:szCs w:val="24"/>
        </w:rPr>
        <w:t>nquanto</w:t>
      </w:r>
      <w:r w:rsidRPr="00B86144">
        <w:rPr>
          <w:rFonts w:ascii="Arial Rounded MT Bold" w:hAnsi="Arial Rounded MT Bold" w:cs="Times New Roman"/>
          <w:sz w:val="24"/>
          <w:szCs w:val="24"/>
        </w:rPr>
        <w:t xml:space="preserve"> isto, a vitória já pertencia a Constantino, visto que, enquanto isso, </w:t>
      </w:r>
      <w:proofErr w:type="spellStart"/>
      <w:r w:rsidRPr="00B86144">
        <w:rPr>
          <w:rFonts w:ascii="Arial Rounded MT Bold" w:hAnsi="Arial Rounded MT Bold" w:cs="Times New Roman"/>
          <w:sz w:val="24"/>
          <w:szCs w:val="24"/>
        </w:rPr>
        <w:t>Maxêncio</w:t>
      </w:r>
      <w:proofErr w:type="spellEnd"/>
      <w:r w:rsidRPr="00B86144">
        <w:rPr>
          <w:rFonts w:ascii="Arial Rounded MT Bold" w:hAnsi="Arial Rounded MT Bold" w:cs="Times New Roman"/>
          <w:sz w:val="24"/>
          <w:szCs w:val="24"/>
        </w:rPr>
        <w:t xml:space="preserve"> executava uma manobra às margens do rio Tibre, no mesmo instante, sobreveio uma grande e</w:t>
      </w:r>
      <w:r w:rsidRPr="00B86144">
        <w:rPr>
          <w:rFonts w:ascii="Arial Rounded MT Bold" w:eastAsia="Calibri" w:hAnsi="Arial Rounded MT Bold" w:cs="Times New Roman"/>
          <w:sz w:val="24"/>
          <w:szCs w:val="24"/>
        </w:rPr>
        <w:t>nchente</w:t>
      </w:r>
      <w:r w:rsidRPr="00B86144">
        <w:rPr>
          <w:rFonts w:ascii="Arial Rounded MT Bold" w:hAnsi="Arial Rounded MT Bold" w:cs="Times New Roman"/>
          <w:sz w:val="24"/>
          <w:szCs w:val="24"/>
        </w:rPr>
        <w:t xml:space="preserve">, a qual o levou com seu exército.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Pouco tempo após, Constantino promulgou o edito de tolerância plena ao Cristianismo. Estas são as atitudes gove</w:t>
      </w:r>
      <w:r w:rsidRPr="00B86144">
        <w:rPr>
          <w:rFonts w:ascii="Arial Rounded MT Bold" w:eastAsia="Calibri" w:hAnsi="Arial Rounded MT Bold" w:cs="Times New Roman"/>
          <w:sz w:val="24"/>
          <w:szCs w:val="24"/>
        </w:rPr>
        <w:t>rnamentais</w:t>
      </w:r>
      <w:r w:rsidRPr="00B86144">
        <w:rPr>
          <w:rFonts w:ascii="Arial Rounded MT Bold" w:hAnsi="Arial Rounded MT Bold" w:cs="Times New Roman"/>
          <w:sz w:val="24"/>
          <w:szCs w:val="24"/>
        </w:rPr>
        <w:t xml:space="preserve"> em favor do Cristianismo: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Fim de todas as perseguições;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Todos os templos da igreja foram restaurados e abertos.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Cessou os sacrifícios oficias e vários templos pagãos f</w:t>
      </w:r>
      <w:r w:rsidRPr="00B86144">
        <w:rPr>
          <w:rFonts w:ascii="Arial Rounded MT Bold" w:eastAsia="Calibri" w:hAnsi="Arial Rounded MT Bold" w:cs="Times New Roman"/>
          <w:sz w:val="24"/>
          <w:szCs w:val="24"/>
        </w:rPr>
        <w:t>oram</w:t>
      </w:r>
      <w:r w:rsidRPr="00B86144">
        <w:rPr>
          <w:rFonts w:ascii="Arial Rounded MT Bold" w:hAnsi="Arial Rounded MT Bold" w:cs="Times New Roman"/>
          <w:sz w:val="24"/>
          <w:szCs w:val="24"/>
        </w:rPr>
        <w:t xml:space="preserve"> dedicados aos cultos cristãos;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finanças que eram dedicadas às manutenções dos templos e dos sacerdotes pagãos, passaram a ser destinadas à igreja e ao clero da mesma. Todo cargo da igreja era pago p</w:t>
      </w:r>
      <w:r w:rsidRPr="00B86144">
        <w:rPr>
          <w:rFonts w:ascii="Arial Rounded MT Bold" w:eastAsia="Calibri" w:hAnsi="Arial Rounded MT Bold" w:cs="Times New Roman"/>
          <w:sz w:val="24"/>
          <w:szCs w:val="24"/>
        </w:rPr>
        <w:t>elo</w:t>
      </w:r>
      <w:r w:rsidRPr="00B86144">
        <w:rPr>
          <w:rFonts w:ascii="Arial Rounded MT Bold" w:hAnsi="Arial Rounded MT Bold" w:cs="Times New Roman"/>
          <w:sz w:val="24"/>
          <w:szCs w:val="24"/>
        </w:rPr>
        <w:t xml:space="preserve"> império.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Ao clero foram concedidos muitos privilégios, a saber: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Os deveres cívicos não exigiam do clero;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Ele estava isento dos impostos públicos;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Eram julgados por cortes eclesiásticas.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O primeiro dia da semana foi proclamado como o dia de descanso e adoração. Os judeus descansam aos sábados, os pagãos às sextas feiras. Então, Constantino consultou ao M</w:t>
      </w:r>
      <w:r w:rsidRPr="00B86144">
        <w:rPr>
          <w:rFonts w:ascii="Arial Rounded MT Bold" w:eastAsia="Calibri" w:hAnsi="Arial Rounded MT Bold" w:cs="Times New Roman"/>
          <w:sz w:val="24"/>
          <w:szCs w:val="24"/>
        </w:rPr>
        <w:t>inistério</w:t>
      </w:r>
      <w:r w:rsidRPr="00B86144">
        <w:rPr>
          <w:rFonts w:ascii="Arial Rounded MT Bold" w:hAnsi="Arial Rounded MT Bold" w:cs="Times New Roman"/>
          <w:sz w:val="24"/>
          <w:szCs w:val="24"/>
        </w:rPr>
        <w:t xml:space="preserve"> da Igreja, sobre que dia era mais favorável para a adoração cristã. Assim, os Líderes da Igreja relataram: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Cristo Ressuscitou no Primeiro dia da semana;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Após a Sua Ressurreição Ele nos apareceu durante qu</w:t>
      </w:r>
      <w:r w:rsidRPr="00B86144">
        <w:rPr>
          <w:rFonts w:ascii="Arial Rounded MT Bold" w:eastAsia="Calibri" w:hAnsi="Arial Rounded MT Bold" w:cs="Times New Roman"/>
          <w:sz w:val="24"/>
          <w:szCs w:val="24"/>
        </w:rPr>
        <w:t>arenta</w:t>
      </w:r>
      <w:r w:rsidRPr="00B86144">
        <w:rPr>
          <w:rFonts w:ascii="Arial Rounded MT Bold" w:hAnsi="Arial Rounded MT Bold" w:cs="Times New Roman"/>
          <w:sz w:val="24"/>
          <w:szCs w:val="24"/>
        </w:rPr>
        <w:t xml:space="preserve"> dias, sempre nos respectivos, primeiros dias da semana. Onde eram realizados os cultos mais inesquecíveis da hist</w:t>
      </w:r>
      <w:r w:rsidRPr="00B86144">
        <w:rPr>
          <w:rFonts w:ascii="Arial Rounded MT Bold" w:eastAsia="Calibri" w:hAnsi="Arial Rounded MT Bold" w:cs="Times New Roman"/>
          <w:sz w:val="24"/>
          <w:szCs w:val="24"/>
        </w:rPr>
        <w:t>ória</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 primeiro dia da semana, cumpriu em nós, os prime</w:t>
      </w:r>
      <w:r w:rsidRPr="00B86144">
        <w:rPr>
          <w:rFonts w:ascii="Arial Rounded MT Bold" w:eastAsia="Calibri" w:hAnsi="Arial Rounded MT Bold" w:cs="Times New Roman"/>
          <w:sz w:val="24"/>
          <w:szCs w:val="24"/>
        </w:rPr>
        <w:t>iros</w:t>
      </w:r>
      <w:r w:rsidRPr="00B86144">
        <w:rPr>
          <w:rFonts w:ascii="Arial Rounded MT Bold" w:hAnsi="Arial Rounded MT Bold" w:cs="Times New Roman"/>
          <w:sz w:val="24"/>
          <w:szCs w:val="24"/>
        </w:rPr>
        <w:t xml:space="preserve"> Batismos no Espírito Santo, na face da terra;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Nós aprendemos a cultuar nos respectivos prime</w:t>
      </w:r>
      <w:r w:rsidRPr="00B86144">
        <w:rPr>
          <w:rFonts w:ascii="Arial Rounded MT Bold" w:eastAsia="Calibri" w:hAnsi="Arial Rounded MT Bold" w:cs="Times New Roman"/>
          <w:sz w:val="24"/>
          <w:szCs w:val="24"/>
        </w:rPr>
        <w:t>iros</w:t>
      </w:r>
      <w:r w:rsidRPr="00B86144">
        <w:rPr>
          <w:rFonts w:ascii="Arial Rounded MT Bold" w:hAnsi="Arial Rounded MT Bold" w:cs="Times New Roman"/>
          <w:sz w:val="24"/>
          <w:szCs w:val="24"/>
        </w:rPr>
        <w:t xml:space="preserve"> dias da semana;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 então, Constantino estabeleceu o Primeiro Dia da Semana para ser o dia de descanso e de adoração. E o den</w:t>
      </w:r>
      <w:r w:rsidRPr="00B86144">
        <w:rPr>
          <w:rFonts w:ascii="Arial Rounded MT Bold" w:eastAsia="Calibri" w:hAnsi="Arial Rounded MT Bold" w:cs="Times New Roman"/>
          <w:sz w:val="24"/>
          <w:szCs w:val="24"/>
        </w:rPr>
        <w:t>ominou</w:t>
      </w:r>
      <w:r w:rsidRPr="00B86144">
        <w:rPr>
          <w:rFonts w:ascii="Arial Rounded MT Bold" w:hAnsi="Arial Rounded MT Bold" w:cs="Times New Roman"/>
          <w:sz w:val="24"/>
          <w:szCs w:val="24"/>
        </w:rPr>
        <w:t>: “Domingo”. Que em latim é “Dia Do Senhor”.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A crucificação foi abolida;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O infanticídio foi reprimido;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Foram outorgados direitos legais aos escravos, suas condições foram melhoradas e a escravidão fora abolida gr</w:t>
      </w:r>
      <w:r w:rsidRPr="00B86144">
        <w:rPr>
          <w:rFonts w:ascii="Arial Rounded MT Bold" w:eastAsia="Calibri" w:hAnsi="Arial Rounded MT Bold" w:cs="Times New Roman"/>
          <w:sz w:val="24"/>
          <w:szCs w:val="24"/>
        </w:rPr>
        <w:t>adativamente</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lutas de gladiadores foram proibidas. Contudo, os combatentes ainda continuavam no anfiteatro romano, até que no ano 404, o Monge Telêmaco invadiu a arena e te</w:t>
      </w:r>
      <w:r w:rsidRPr="00B86144">
        <w:rPr>
          <w:rFonts w:ascii="Arial Rounded MT Bold" w:eastAsia="Calibri" w:hAnsi="Arial Rounded MT Bold" w:cs="Times New Roman"/>
          <w:sz w:val="24"/>
          <w:szCs w:val="24"/>
        </w:rPr>
        <w:t>ntou</w:t>
      </w:r>
      <w:r w:rsidRPr="00B86144">
        <w:rPr>
          <w:rFonts w:ascii="Arial Rounded MT Bold" w:hAnsi="Arial Rounded MT Bold" w:cs="Times New Roman"/>
          <w:sz w:val="24"/>
          <w:szCs w:val="24"/>
        </w:rPr>
        <w:t xml:space="preserve"> apartar os gladiadores. O monge foi morto assassinado, porém, desde então, cessou a matança de homens para o pr</w:t>
      </w:r>
      <w:r w:rsidRPr="00B86144">
        <w:rPr>
          <w:rFonts w:ascii="Arial Rounded MT Bold" w:eastAsia="Calibri" w:hAnsi="Arial Rounded MT Bold" w:cs="Times New Roman"/>
          <w:sz w:val="24"/>
          <w:szCs w:val="24"/>
        </w:rPr>
        <w:t>azer</w:t>
      </w:r>
      <w:r w:rsidRPr="00B86144">
        <w:rPr>
          <w:rFonts w:ascii="Arial Rounded MT Bold" w:hAnsi="Arial Rounded MT Bold" w:cs="Times New Roman"/>
          <w:sz w:val="24"/>
          <w:szCs w:val="24"/>
        </w:rPr>
        <w:t xml:space="preserve"> dos espectadores.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Quanto ao fim das perseguições contra o Cristianismo, constituiu-se em uma grande benção; porém, ter feito da igreja religião oficial do reino foi uma tremenda maldição. Porque todos queriam </w:t>
      </w:r>
      <w:proofErr w:type="gramStart"/>
      <w:r w:rsidRPr="00B86144">
        <w:rPr>
          <w:rFonts w:ascii="Arial Rounded MT Bold" w:hAnsi="Arial Rounded MT Bold" w:cs="Times New Roman"/>
          <w:sz w:val="24"/>
          <w:szCs w:val="24"/>
        </w:rPr>
        <w:t>ser</w:t>
      </w:r>
      <w:proofErr w:type="gramEnd"/>
      <w:r w:rsidRPr="00B86144">
        <w:rPr>
          <w:rFonts w:ascii="Arial Rounded MT Bold" w:hAnsi="Arial Rounded MT Bold" w:cs="Times New Roman"/>
          <w:sz w:val="24"/>
          <w:szCs w:val="24"/>
        </w:rPr>
        <w:t xml:space="preserve"> membros da igreja, visto que, era a igreja da moda, e ninguém era inibido de fazer parte da me</w:t>
      </w:r>
      <w:r w:rsidRPr="00B86144">
        <w:rPr>
          <w:rFonts w:ascii="Arial Rounded MT Bold" w:eastAsia="Calibri" w:hAnsi="Arial Rounded MT Bold" w:cs="Times New Roman"/>
          <w:sz w:val="24"/>
          <w:szCs w:val="24"/>
        </w:rPr>
        <w:t>sma</w:t>
      </w:r>
      <w:r w:rsidRPr="00B86144">
        <w:rPr>
          <w:rFonts w:ascii="Arial Rounded MT Bold" w:hAnsi="Arial Rounded MT Bold" w:cs="Times New Roman"/>
          <w:sz w:val="24"/>
          <w:szCs w:val="24"/>
        </w:rPr>
        <w:t>. As pessoas boas eram a pequena minoria, quanto aos d</w:t>
      </w:r>
      <w:r w:rsidRPr="00B86144">
        <w:rPr>
          <w:rFonts w:ascii="Arial Rounded MT Bold" w:eastAsia="Calibri" w:hAnsi="Arial Rounded MT Bold" w:cs="Times New Roman"/>
          <w:sz w:val="24"/>
          <w:szCs w:val="24"/>
        </w:rPr>
        <w:t>emais</w:t>
      </w:r>
      <w:r w:rsidRPr="00B86144">
        <w:rPr>
          <w:rFonts w:ascii="Arial Rounded MT Bold" w:hAnsi="Arial Rounded MT Bold" w:cs="Times New Roman"/>
          <w:sz w:val="24"/>
          <w:szCs w:val="24"/>
        </w:rPr>
        <w:t xml:space="preserve"> membros eram compostos por adúlteros, viciados, cr</w:t>
      </w:r>
      <w:r w:rsidRPr="00B86144">
        <w:rPr>
          <w:rFonts w:ascii="Arial Rounded MT Bold" w:eastAsia="Calibri" w:hAnsi="Arial Rounded MT Bold" w:cs="Times New Roman"/>
          <w:sz w:val="24"/>
          <w:szCs w:val="24"/>
        </w:rPr>
        <w:t>iminosos</w:t>
      </w:r>
      <w:r w:rsidRPr="00B86144">
        <w:rPr>
          <w:rFonts w:ascii="Arial Rounded MT Bold" w:hAnsi="Arial Rounded MT Bold" w:cs="Times New Roman"/>
          <w:sz w:val="24"/>
          <w:szCs w:val="24"/>
        </w:rPr>
        <w:t xml:space="preserve">, idólatras e etc. De maneira que, </w:t>
      </w:r>
      <w:proofErr w:type="gramStart"/>
      <w:r w:rsidRPr="00B86144">
        <w:rPr>
          <w:rFonts w:ascii="Arial Rounded MT Bold" w:hAnsi="Arial Rounded MT Bold" w:cs="Times New Roman"/>
          <w:sz w:val="24"/>
          <w:szCs w:val="24"/>
        </w:rPr>
        <w:t>o nível espiritual e moral da igreja passou</w:t>
      </w:r>
      <w:proofErr w:type="gramEnd"/>
      <w:r w:rsidRPr="00B86144">
        <w:rPr>
          <w:rFonts w:ascii="Arial Rounded MT Bold" w:hAnsi="Arial Rounded MT Bold" w:cs="Times New Roman"/>
          <w:sz w:val="24"/>
          <w:szCs w:val="24"/>
        </w:rPr>
        <w:t xml:space="preserve"> a ser muito baixo. O número de pessoas nos cultos aumentou, mas não tinha sinceridade e tampouco espiritualidade, muito ao contrário do que era antes. E aos poucos, as imagens de esculturas foram fazendo parte dos cultos. A santidade da Igreja Primitiva e da Igreja Perseguida foi substituída pela ambição e pelo pecado.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Novo Estatuto da Igreja: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festas pagãs foram aceitas na igreja com nomes dif</w:t>
      </w:r>
      <w:r w:rsidRPr="00B86144">
        <w:rPr>
          <w:rFonts w:ascii="Arial Rounded MT Bold" w:eastAsia="Calibri" w:hAnsi="Arial Rounded MT Bold" w:cs="Times New Roman"/>
          <w:sz w:val="24"/>
          <w:szCs w:val="24"/>
        </w:rPr>
        <w:t>erentes</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imagens dos santos e dos Mártires começaram a ap</w:t>
      </w:r>
      <w:r w:rsidRPr="00B86144">
        <w:rPr>
          <w:rFonts w:ascii="Arial Rounded MT Bold" w:eastAsia="Calibri" w:hAnsi="Arial Rounded MT Bold" w:cs="Times New Roman"/>
          <w:sz w:val="24"/>
          <w:szCs w:val="24"/>
        </w:rPr>
        <w:t>arecer</w:t>
      </w:r>
      <w:r w:rsidRPr="00B86144">
        <w:rPr>
          <w:rFonts w:ascii="Arial Rounded MT Bold" w:hAnsi="Arial Rounded MT Bold" w:cs="Times New Roman"/>
          <w:sz w:val="24"/>
          <w:szCs w:val="24"/>
        </w:rPr>
        <w:t xml:space="preserve"> nos templos e eram reverenciadas;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adoração a Maria substituiu a adoração a Vênus e a Diana;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ceia do senhor tornou-se sacrifício;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presbítero, o ancião, evoluiu de pregador a sacerdote.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Assim, a Igreja Assembleia Universal passou a ser chamada de “Igreja Católica Romana”.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Este Período da Igreja é representado pela Carta de Cristo ao anjo da igreja de </w:t>
      </w:r>
      <w:proofErr w:type="spellStart"/>
      <w:r w:rsidRPr="00B86144">
        <w:rPr>
          <w:rFonts w:ascii="Arial Rounded MT Bold" w:hAnsi="Arial Rounded MT Bold" w:cs="Times New Roman"/>
          <w:sz w:val="24"/>
          <w:szCs w:val="24"/>
        </w:rPr>
        <w:t>Pérgamo</w:t>
      </w:r>
      <w:proofErr w:type="spellEnd"/>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 ao anjo da igreja que está em </w:t>
      </w:r>
      <w:proofErr w:type="spellStart"/>
      <w:r w:rsidRPr="00B86144">
        <w:rPr>
          <w:rFonts w:ascii="Arial Rounded MT Bold" w:hAnsi="Arial Rounded MT Bold" w:cs="Times New Roman"/>
          <w:sz w:val="24"/>
          <w:szCs w:val="24"/>
        </w:rPr>
        <w:t>Pérgamo</w:t>
      </w:r>
      <w:proofErr w:type="spellEnd"/>
      <w:r w:rsidRPr="00B86144">
        <w:rPr>
          <w:rFonts w:ascii="Arial Rounded MT Bold" w:hAnsi="Arial Rounded MT Bold" w:cs="Times New Roman"/>
          <w:sz w:val="24"/>
          <w:szCs w:val="24"/>
        </w:rPr>
        <w:t xml:space="preserve"> escreve: Isto diz aquele que tem a espada aguda de dois fios: Conheço as tuas obras, e onde </w:t>
      </w:r>
      <w:proofErr w:type="gramStart"/>
      <w:r w:rsidRPr="00B86144">
        <w:rPr>
          <w:rFonts w:ascii="Arial Rounded MT Bold" w:hAnsi="Arial Rounded MT Bold" w:cs="Times New Roman"/>
          <w:sz w:val="24"/>
          <w:szCs w:val="24"/>
        </w:rPr>
        <w:t>habitas,</w:t>
      </w:r>
      <w:proofErr w:type="gramEnd"/>
      <w:r w:rsidRPr="00B86144">
        <w:rPr>
          <w:rFonts w:ascii="Arial Rounded MT Bold" w:hAnsi="Arial Rounded MT Bold" w:cs="Times New Roman"/>
          <w:sz w:val="24"/>
          <w:szCs w:val="24"/>
        </w:rPr>
        <w:t xml:space="preserve"> que é onde está o trono de Satanás; e reténs o meu nome, e não negaste a minha fé, ainda nos dias de </w:t>
      </w:r>
      <w:proofErr w:type="spellStart"/>
      <w:r w:rsidRPr="00B86144">
        <w:rPr>
          <w:rFonts w:ascii="Arial Rounded MT Bold" w:hAnsi="Arial Rounded MT Bold" w:cs="Times New Roman"/>
          <w:sz w:val="24"/>
          <w:szCs w:val="24"/>
        </w:rPr>
        <w:t>Antipas</w:t>
      </w:r>
      <w:proofErr w:type="spellEnd"/>
      <w:r w:rsidRPr="00B86144">
        <w:rPr>
          <w:rFonts w:ascii="Arial Rounded MT Bold" w:hAnsi="Arial Rounded MT Bold" w:cs="Times New Roman"/>
          <w:sz w:val="24"/>
          <w:szCs w:val="24"/>
        </w:rPr>
        <w:t xml:space="preserve">, minha fiel testemunha, o qual foi morto entre vós, onde Satanás habita. Mas algumas poucas coisas tenho contra ti, porque tens lá os que seguem a doutrina de </w:t>
      </w:r>
      <w:proofErr w:type="spellStart"/>
      <w:r w:rsidRPr="00B86144">
        <w:rPr>
          <w:rFonts w:ascii="Arial Rounded MT Bold" w:hAnsi="Arial Rounded MT Bold" w:cs="Times New Roman"/>
          <w:sz w:val="24"/>
          <w:szCs w:val="24"/>
        </w:rPr>
        <w:t>Balaão</w:t>
      </w:r>
      <w:proofErr w:type="spellEnd"/>
      <w:r w:rsidRPr="00B86144">
        <w:rPr>
          <w:rFonts w:ascii="Arial Rounded MT Bold" w:hAnsi="Arial Rounded MT Bold" w:cs="Times New Roman"/>
          <w:sz w:val="24"/>
          <w:szCs w:val="24"/>
        </w:rPr>
        <w:t xml:space="preserve">, o qual ensinava </w:t>
      </w:r>
      <w:proofErr w:type="spellStart"/>
      <w:r w:rsidRPr="00B86144">
        <w:rPr>
          <w:rFonts w:ascii="Arial Rounded MT Bold" w:hAnsi="Arial Rounded MT Bold" w:cs="Times New Roman"/>
          <w:sz w:val="24"/>
          <w:szCs w:val="24"/>
        </w:rPr>
        <w:t>Balaque</w:t>
      </w:r>
      <w:proofErr w:type="spellEnd"/>
      <w:r w:rsidRPr="00B86144">
        <w:rPr>
          <w:rFonts w:ascii="Arial Rounded MT Bold" w:hAnsi="Arial Rounded MT Bold" w:cs="Times New Roman"/>
          <w:sz w:val="24"/>
          <w:szCs w:val="24"/>
        </w:rPr>
        <w:t xml:space="preserve"> a lançar </w:t>
      </w:r>
      <w:r w:rsidRPr="00B86144">
        <w:rPr>
          <w:rFonts w:ascii="Arial Rounded MT Bold" w:hAnsi="Arial Rounded MT Bold" w:cs="Times New Roman"/>
          <w:sz w:val="24"/>
          <w:szCs w:val="24"/>
        </w:rPr>
        <w:lastRenderedPageBreak/>
        <w:t>tropeços diante dos filhos de Israel, para que comessem dos sacrifícios da idolatria, e se prostit</w:t>
      </w:r>
      <w:r w:rsidRPr="00B86144">
        <w:rPr>
          <w:rFonts w:ascii="Arial Rounded MT Bold" w:eastAsia="Calibri" w:hAnsi="Arial Rounded MT Bold" w:cs="Times New Roman"/>
          <w:sz w:val="24"/>
          <w:szCs w:val="24"/>
        </w:rPr>
        <w:t>uíssem</w:t>
      </w:r>
      <w:r w:rsidRPr="00B86144">
        <w:rPr>
          <w:rFonts w:ascii="Arial Rounded MT Bold" w:hAnsi="Arial Rounded MT Bold" w:cs="Times New Roman"/>
          <w:sz w:val="24"/>
          <w:szCs w:val="24"/>
        </w:rPr>
        <w:t xml:space="preserve">. Assim tens também os que seguem a doutrina dos </w:t>
      </w:r>
      <w:proofErr w:type="spellStart"/>
      <w:r w:rsidRPr="00B86144">
        <w:rPr>
          <w:rFonts w:ascii="Arial Rounded MT Bold" w:hAnsi="Arial Rounded MT Bold" w:cs="Times New Roman"/>
          <w:sz w:val="24"/>
          <w:szCs w:val="24"/>
        </w:rPr>
        <w:t>n</w:t>
      </w:r>
      <w:r w:rsidRPr="00B86144">
        <w:rPr>
          <w:rFonts w:ascii="Arial Rounded MT Bold" w:eastAsia="Calibri" w:hAnsi="Arial Rounded MT Bold" w:cs="Times New Roman"/>
          <w:sz w:val="24"/>
          <w:szCs w:val="24"/>
        </w:rPr>
        <w:t>icolaítas</w:t>
      </w:r>
      <w:proofErr w:type="spellEnd"/>
      <w:r w:rsidRPr="00B86144">
        <w:rPr>
          <w:rFonts w:ascii="Arial Rounded MT Bold" w:hAnsi="Arial Rounded MT Bold" w:cs="Times New Roman"/>
          <w:sz w:val="24"/>
          <w:szCs w:val="24"/>
        </w:rPr>
        <w:t>, o que eu odeio. Arrepende-te, pois, quando não em breve virei a ti, e contra eles batalharei com a espada da m</w:t>
      </w:r>
      <w:r w:rsidRPr="00B86144">
        <w:rPr>
          <w:rFonts w:ascii="Arial Rounded MT Bold" w:eastAsia="Calibri" w:hAnsi="Arial Rounded MT Bold" w:cs="Times New Roman"/>
          <w:sz w:val="24"/>
          <w:szCs w:val="24"/>
        </w:rPr>
        <w:t>inha</w:t>
      </w:r>
      <w:r w:rsidRPr="00B86144">
        <w:rPr>
          <w:rFonts w:ascii="Arial Rounded MT Bold" w:hAnsi="Arial Rounded MT Bold" w:cs="Times New Roman"/>
          <w:sz w:val="24"/>
          <w:szCs w:val="24"/>
        </w:rPr>
        <w:t xml:space="preserve"> boca. Quem tem ouvidos, ouça o que o Espírito diz às igrejas: Ao que vencer darei a comer do maná escondido, e dar-lhe-ei uma pedra branca, e na pedra um novo nome e</w:t>
      </w:r>
      <w:r w:rsidRPr="00B86144">
        <w:rPr>
          <w:rFonts w:ascii="Arial Rounded MT Bold" w:eastAsia="Calibri" w:hAnsi="Arial Rounded MT Bold" w:cs="Times New Roman"/>
          <w:sz w:val="24"/>
          <w:szCs w:val="24"/>
        </w:rPr>
        <w:t>scrito</w:t>
      </w:r>
      <w:r w:rsidRPr="00B86144">
        <w:rPr>
          <w:rFonts w:ascii="Arial Rounded MT Bold" w:hAnsi="Arial Rounded MT Bold" w:cs="Times New Roman"/>
          <w:sz w:val="24"/>
          <w:szCs w:val="24"/>
        </w:rPr>
        <w:t xml:space="preserve">, o qual ninguém conhece senão aquele que o recebe”. (Apocalipse </w:t>
      </w:r>
      <w:proofErr w:type="gramStart"/>
      <w:r w:rsidRPr="00B86144">
        <w:rPr>
          <w:rFonts w:ascii="Arial Rounded MT Bold" w:hAnsi="Arial Rounded MT Bold" w:cs="Times New Roman"/>
          <w:sz w:val="24"/>
          <w:szCs w:val="24"/>
        </w:rPr>
        <w:t>2:12</w:t>
      </w:r>
      <w:proofErr w:type="gramEnd"/>
      <w:r w:rsidRPr="00B86144">
        <w:rPr>
          <w:rFonts w:ascii="Arial Rounded MT Bold" w:hAnsi="Arial Rounded MT Bold" w:cs="Times New Roman"/>
          <w:sz w:val="24"/>
          <w:szCs w:val="24"/>
        </w:rPr>
        <w:t>-17).</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IGREJA MEDIEVAL</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da Igreja, denominado “Igreja Medi</w:t>
      </w:r>
      <w:r w:rsidRPr="00B86144">
        <w:rPr>
          <w:rFonts w:ascii="Arial Rounded MT Bold" w:eastAsia="Calibri" w:hAnsi="Arial Rounded MT Bold" w:cs="Times New Roman"/>
          <w:sz w:val="24"/>
          <w:szCs w:val="24"/>
        </w:rPr>
        <w:t>eval</w:t>
      </w:r>
      <w:r w:rsidRPr="00B86144">
        <w:rPr>
          <w:rFonts w:ascii="Arial Rounded MT Bold" w:hAnsi="Arial Rounded MT Bold" w:cs="Times New Roman"/>
          <w:sz w:val="24"/>
          <w:szCs w:val="24"/>
        </w:rPr>
        <w:t>”, se iniciou por volta, do ano 476 d. C., com a “queda de Con</w:t>
      </w:r>
      <w:r w:rsidRPr="00B86144">
        <w:rPr>
          <w:rFonts w:ascii="Arial Rounded MT Bold" w:eastAsia="Calibri" w:hAnsi="Arial Rounded MT Bold" w:cs="Times New Roman"/>
          <w:sz w:val="24"/>
          <w:szCs w:val="24"/>
        </w:rPr>
        <w:t>stantinopla</w:t>
      </w:r>
      <w:r w:rsidRPr="00B86144">
        <w:rPr>
          <w:rFonts w:ascii="Arial Rounded MT Bold" w:hAnsi="Arial Rounded MT Bold" w:cs="Times New Roman"/>
          <w:sz w:val="24"/>
          <w:szCs w:val="24"/>
        </w:rPr>
        <w:t>”, e prosseguiu até o ano 1453, na “Reforma Pr</w:t>
      </w:r>
      <w:r w:rsidRPr="00B86144">
        <w:rPr>
          <w:rFonts w:ascii="Arial Rounded MT Bold" w:eastAsia="Calibri" w:hAnsi="Arial Rounded MT Bold" w:cs="Times New Roman"/>
          <w:sz w:val="24"/>
          <w:szCs w:val="24"/>
        </w:rPr>
        <w:t>otestante</w:t>
      </w:r>
      <w:r w:rsidRPr="00B86144">
        <w:rPr>
          <w:rFonts w:ascii="Arial Rounded MT Bold" w:hAnsi="Arial Rounded MT Bold" w:cs="Times New Roman"/>
          <w:sz w:val="24"/>
          <w:szCs w:val="24"/>
        </w:rPr>
        <w:t>”.  Depois do Edito de Constantino, este foi o per</w:t>
      </w:r>
      <w:r w:rsidRPr="00B86144">
        <w:rPr>
          <w:rFonts w:ascii="Arial Rounded MT Bold" w:eastAsia="Calibri" w:hAnsi="Arial Rounded MT Bold" w:cs="Times New Roman"/>
          <w:sz w:val="24"/>
          <w:szCs w:val="24"/>
        </w:rPr>
        <w:t>íodo</w:t>
      </w:r>
      <w:r w:rsidRPr="00B86144">
        <w:rPr>
          <w:rFonts w:ascii="Arial Rounded MT Bold" w:hAnsi="Arial Rounded MT Bold" w:cs="Times New Roman"/>
          <w:sz w:val="24"/>
          <w:szCs w:val="24"/>
        </w:rPr>
        <w:t xml:space="preserve"> mais importante para a Igreja Católica Romana.  Foram “n</w:t>
      </w:r>
      <w:r w:rsidRPr="00B86144">
        <w:rPr>
          <w:rFonts w:ascii="Arial Rounded MT Bold" w:eastAsia="Calibri" w:hAnsi="Arial Rounded MT Bold" w:cs="Times New Roman"/>
          <w:sz w:val="24"/>
          <w:szCs w:val="24"/>
        </w:rPr>
        <w:t>ovecentos</w:t>
      </w:r>
      <w:r w:rsidRPr="00B86144">
        <w:rPr>
          <w:rFonts w:ascii="Arial Rounded MT Bold" w:hAnsi="Arial Rounded MT Bold" w:cs="Times New Roman"/>
          <w:sz w:val="24"/>
          <w:szCs w:val="24"/>
        </w:rPr>
        <w:t xml:space="preserve"> e setenta e sete anos”.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Medieval continuou a ser Politeísta. Isto sign</w:t>
      </w:r>
      <w:r w:rsidRPr="00B86144">
        <w:rPr>
          <w:rFonts w:ascii="Arial Rounded MT Bold" w:eastAsia="Calibri" w:hAnsi="Arial Rounded MT Bold" w:cs="Times New Roman"/>
          <w:sz w:val="24"/>
          <w:szCs w:val="24"/>
        </w:rPr>
        <w:t>ifica</w:t>
      </w:r>
      <w:r w:rsidRPr="00B86144">
        <w:rPr>
          <w:rFonts w:ascii="Arial Rounded MT Bold" w:hAnsi="Arial Rounded MT Bold" w:cs="Times New Roman"/>
          <w:sz w:val="24"/>
          <w:szCs w:val="24"/>
        </w:rPr>
        <w:t xml:space="preserve"> que ela acreditava, servia e adorava a muitos deuses.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QUEDA DO IMPERIO ROMANO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Durante a Era Imperial, estava prestes a acontecer um grande marco no mundo, a queda do Império Romano Oc</w:t>
      </w:r>
      <w:r w:rsidRPr="00B86144">
        <w:rPr>
          <w:rFonts w:ascii="Arial Rounded MT Bold" w:eastAsia="Calibri" w:hAnsi="Arial Rounded MT Bold" w:cs="Times New Roman"/>
          <w:sz w:val="24"/>
          <w:szCs w:val="24"/>
        </w:rPr>
        <w:t>idental</w:t>
      </w:r>
      <w:r w:rsidRPr="00B86144">
        <w:rPr>
          <w:rFonts w:ascii="Arial Rounded MT Bold" w:hAnsi="Arial Rounded MT Bold" w:cs="Times New Roman"/>
          <w:sz w:val="24"/>
          <w:szCs w:val="24"/>
        </w:rPr>
        <w:t>. Um império que prevaleceu por mais de mil anos, com apenas 140 anos deixou de existir.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Causas que contribuíram para a queda do império: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Start"/>
      <w:r w:rsidRPr="00B86144">
        <w:rPr>
          <w:rFonts w:ascii="Arial Rounded MT Bold" w:hAnsi="Arial Rounded MT Bold" w:cs="Times New Roman"/>
          <w:sz w:val="24"/>
          <w:szCs w:val="24"/>
        </w:rPr>
        <w:t>1º)</w:t>
      </w:r>
      <w:proofErr w:type="gramEnd"/>
      <w:r w:rsidRPr="00B86144">
        <w:rPr>
          <w:rFonts w:ascii="Arial Rounded MT Bold" w:hAnsi="Arial Rounded MT Bold" w:cs="Times New Roman"/>
          <w:sz w:val="24"/>
          <w:szCs w:val="24"/>
        </w:rPr>
        <w:t xml:space="preserve"> As suas grandes riquezas eram cobiçadas pelos Bá</w:t>
      </w:r>
      <w:r w:rsidRPr="00B86144">
        <w:rPr>
          <w:rFonts w:ascii="Arial Rounded MT Bold" w:eastAsia="Calibri" w:hAnsi="Arial Rounded MT Bold" w:cs="Times New Roman"/>
          <w:sz w:val="24"/>
          <w:szCs w:val="24"/>
        </w:rPr>
        <w:t>rbaros</w:t>
      </w:r>
      <w:r w:rsidRPr="00B86144">
        <w:rPr>
          <w:rFonts w:ascii="Arial Rounded MT Bold" w:hAnsi="Arial Rounded MT Bold" w:cs="Times New Roman"/>
          <w:sz w:val="24"/>
          <w:szCs w:val="24"/>
        </w:rPr>
        <w:t xml:space="preserve">, seus vizinhos.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Start"/>
      <w:r w:rsidRPr="00B86144">
        <w:rPr>
          <w:rFonts w:ascii="Arial Rounded MT Bold" w:hAnsi="Arial Rounded MT Bold" w:cs="Times New Roman"/>
          <w:sz w:val="24"/>
          <w:szCs w:val="24"/>
        </w:rPr>
        <w:t>2º)</w:t>
      </w:r>
      <w:proofErr w:type="gramEnd"/>
      <w:r w:rsidRPr="00B86144">
        <w:rPr>
          <w:rFonts w:ascii="Arial Rounded MT Bold" w:hAnsi="Arial Rounded MT Bold" w:cs="Times New Roman"/>
          <w:sz w:val="24"/>
          <w:szCs w:val="24"/>
        </w:rPr>
        <w:t xml:space="preserve"> O império estava enfraquecido, devido as con</w:t>
      </w:r>
      <w:r w:rsidRPr="00B86144">
        <w:rPr>
          <w:rFonts w:ascii="Arial Rounded MT Bold" w:eastAsia="Calibri" w:hAnsi="Arial Rounded MT Bold" w:cs="Times New Roman"/>
          <w:sz w:val="24"/>
          <w:szCs w:val="24"/>
        </w:rPr>
        <w:t>stantes</w:t>
      </w:r>
      <w:r w:rsidRPr="00B86144">
        <w:rPr>
          <w:rFonts w:ascii="Arial Rounded MT Bold" w:hAnsi="Arial Rounded MT Bold" w:cs="Times New Roman"/>
          <w:sz w:val="24"/>
          <w:szCs w:val="24"/>
        </w:rPr>
        <w:t xml:space="preserve"> guerras cíveis pelos pretendentes ao reino.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Start"/>
      <w:r w:rsidRPr="00B86144">
        <w:rPr>
          <w:rFonts w:ascii="Arial Rounded MT Bold" w:hAnsi="Arial Rounded MT Bold" w:cs="Times New Roman"/>
          <w:sz w:val="24"/>
          <w:szCs w:val="24"/>
        </w:rPr>
        <w:t>3º)</w:t>
      </w:r>
      <w:proofErr w:type="gramEnd"/>
      <w:r w:rsidRPr="00B86144">
        <w:rPr>
          <w:rFonts w:ascii="Arial Rounded MT Bold" w:hAnsi="Arial Rounded MT Bold" w:cs="Times New Roman"/>
          <w:sz w:val="24"/>
          <w:szCs w:val="24"/>
        </w:rPr>
        <w:t xml:space="preserve"> O exército estava muito indisciplinado por cons</w:t>
      </w:r>
      <w:r w:rsidRPr="00B86144">
        <w:rPr>
          <w:rFonts w:ascii="Arial Rounded MT Bold" w:eastAsia="Calibri" w:hAnsi="Arial Rounded MT Bold" w:cs="Times New Roman"/>
          <w:sz w:val="24"/>
          <w:szCs w:val="24"/>
        </w:rPr>
        <w:t>equências</w:t>
      </w:r>
      <w:r w:rsidRPr="00B86144">
        <w:rPr>
          <w:rFonts w:ascii="Arial Rounded MT Bold" w:hAnsi="Arial Rounded MT Bold" w:cs="Times New Roman"/>
          <w:sz w:val="24"/>
          <w:szCs w:val="24"/>
        </w:rPr>
        <w:t xml:space="preserve"> dos últimos imperadores.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Roma, por volta do ano 476, estava sendo governada pelo imperador Augusto, o Pequeno, ou </w:t>
      </w:r>
      <w:proofErr w:type="spellStart"/>
      <w:r w:rsidRPr="00B86144">
        <w:rPr>
          <w:rFonts w:ascii="Arial Rounded MT Bold" w:hAnsi="Arial Rounded MT Bold" w:cs="Times New Roman"/>
          <w:sz w:val="24"/>
          <w:szCs w:val="24"/>
        </w:rPr>
        <w:t>Augústulo</w:t>
      </w:r>
      <w:proofErr w:type="spellEnd"/>
      <w:r w:rsidRPr="00B86144">
        <w:rPr>
          <w:rFonts w:ascii="Arial Rounded MT Bold" w:hAnsi="Arial Rounded MT Bold" w:cs="Times New Roman"/>
          <w:sz w:val="24"/>
          <w:szCs w:val="24"/>
        </w:rPr>
        <w:t>. E no ref</w:t>
      </w:r>
      <w:r w:rsidRPr="00B86144">
        <w:rPr>
          <w:rFonts w:ascii="Arial Rounded MT Bold" w:eastAsia="Calibri" w:hAnsi="Arial Rounded MT Bold" w:cs="Times New Roman"/>
          <w:sz w:val="24"/>
          <w:szCs w:val="24"/>
        </w:rPr>
        <w:t>erido</w:t>
      </w:r>
      <w:r w:rsidRPr="00B86144">
        <w:rPr>
          <w:rFonts w:ascii="Arial Rounded MT Bold" w:hAnsi="Arial Rounded MT Bold" w:cs="Times New Roman"/>
          <w:sz w:val="24"/>
          <w:szCs w:val="24"/>
        </w:rPr>
        <w:t xml:space="preserve"> ano, 476, uma tribo de Germânicos, aparentemente p</w:t>
      </w:r>
      <w:r w:rsidRPr="00B86144">
        <w:rPr>
          <w:rFonts w:ascii="Arial Rounded MT Bold" w:eastAsia="Calibri" w:hAnsi="Arial Rounded MT Bold" w:cs="Times New Roman"/>
          <w:sz w:val="24"/>
          <w:szCs w:val="24"/>
        </w:rPr>
        <w:t>equena</w:t>
      </w:r>
      <w:r w:rsidRPr="00B86144">
        <w:rPr>
          <w:rFonts w:ascii="Arial Rounded MT Bold" w:hAnsi="Arial Rounded MT Bold" w:cs="Times New Roman"/>
          <w:sz w:val="24"/>
          <w:szCs w:val="24"/>
        </w:rPr>
        <w:t xml:space="preserve">, liderada pelo rei </w:t>
      </w:r>
      <w:proofErr w:type="spellStart"/>
      <w:r w:rsidRPr="00B86144">
        <w:rPr>
          <w:rFonts w:ascii="Arial Rounded MT Bold" w:hAnsi="Arial Rounded MT Bold" w:cs="Times New Roman"/>
          <w:sz w:val="24"/>
          <w:szCs w:val="24"/>
        </w:rPr>
        <w:t>Odoacro</w:t>
      </w:r>
      <w:proofErr w:type="spellEnd"/>
      <w:r w:rsidRPr="00B86144">
        <w:rPr>
          <w:rFonts w:ascii="Arial Rounded MT Bold" w:hAnsi="Arial Rounded MT Bold" w:cs="Times New Roman"/>
          <w:sz w:val="24"/>
          <w:szCs w:val="24"/>
        </w:rPr>
        <w:t xml:space="preserve">, sitiou Roma, apossou da mesma e destronou o pequeno Augusto. </w:t>
      </w:r>
      <w:proofErr w:type="spellStart"/>
      <w:r w:rsidRPr="00B86144">
        <w:rPr>
          <w:rFonts w:ascii="Arial Rounded MT Bold" w:hAnsi="Arial Rounded MT Bold" w:cs="Times New Roman"/>
          <w:sz w:val="24"/>
          <w:szCs w:val="24"/>
        </w:rPr>
        <w:t>Odoacro</w:t>
      </w:r>
      <w:proofErr w:type="spellEnd"/>
      <w:r w:rsidRPr="00B86144">
        <w:rPr>
          <w:rFonts w:ascii="Arial Rounded MT Bold" w:hAnsi="Arial Rounded MT Bold" w:cs="Times New Roman"/>
          <w:sz w:val="24"/>
          <w:szCs w:val="24"/>
        </w:rPr>
        <w:t xml:space="preserve"> tomou o t</w:t>
      </w:r>
      <w:r w:rsidRPr="00B86144">
        <w:rPr>
          <w:rFonts w:ascii="Arial Rounded MT Bold" w:eastAsia="Calibri" w:hAnsi="Arial Rounded MT Bold" w:cs="Times New Roman"/>
          <w:sz w:val="24"/>
          <w:szCs w:val="24"/>
        </w:rPr>
        <w:t>ítulo</w:t>
      </w:r>
      <w:r w:rsidRPr="00B86144">
        <w:rPr>
          <w:rFonts w:ascii="Arial Rounded MT Bold" w:hAnsi="Arial Rounded MT Bold" w:cs="Times New Roman"/>
          <w:sz w:val="24"/>
          <w:szCs w:val="24"/>
        </w:rPr>
        <w:t xml:space="preserve"> de rei da Itália. Com isto, o reino Romano Ocidental de</w:t>
      </w:r>
      <w:r w:rsidRPr="00B86144">
        <w:rPr>
          <w:rFonts w:ascii="Arial Rounded MT Bold" w:eastAsia="Calibri" w:hAnsi="Arial Rounded MT Bold" w:cs="Times New Roman"/>
          <w:sz w:val="24"/>
          <w:szCs w:val="24"/>
        </w:rPr>
        <w:t>ixou</w:t>
      </w:r>
      <w:r w:rsidRPr="00B86144">
        <w:rPr>
          <w:rFonts w:ascii="Arial Rounded MT Bold" w:hAnsi="Arial Rounded MT Bold" w:cs="Times New Roman"/>
          <w:sz w:val="24"/>
          <w:szCs w:val="24"/>
        </w:rPr>
        <w:t xml:space="preserve"> de existir no ano 476, reino que prevaleceu durante 1500 anos.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PODER PAPAL</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período da Igreja Medieval foi o mais extenso, até hoje, durou quase mil anos. A partir do ano 476, o nosso int</w:t>
      </w:r>
      <w:r w:rsidRPr="00B86144">
        <w:rPr>
          <w:rFonts w:ascii="Arial Rounded MT Bold" w:eastAsia="Calibri" w:hAnsi="Arial Rounded MT Bold" w:cs="Times New Roman"/>
          <w:sz w:val="24"/>
          <w:szCs w:val="24"/>
        </w:rPr>
        <w:t>eresse</w:t>
      </w:r>
      <w:r w:rsidRPr="00B86144">
        <w:rPr>
          <w:rFonts w:ascii="Arial Rounded MT Bold" w:hAnsi="Arial Rounded MT Bold" w:cs="Times New Roman"/>
          <w:sz w:val="24"/>
          <w:szCs w:val="24"/>
        </w:rPr>
        <w:t xml:space="preserve"> dirigiu-se para a Igreja Ocidental ou latina, a qual tinha sua sede em Roma.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que chama mais a atenção no início deste Período</w:t>
      </w:r>
      <w:proofErr w:type="gramStart"/>
      <w:r w:rsidRPr="00B86144">
        <w:rPr>
          <w:rFonts w:ascii="Arial Rounded MT Bold" w:hAnsi="Arial Rounded MT Bold" w:cs="Times New Roman"/>
          <w:sz w:val="24"/>
          <w:szCs w:val="24"/>
        </w:rPr>
        <w:t>, foi</w:t>
      </w:r>
      <w:proofErr w:type="gramEnd"/>
      <w:r w:rsidRPr="00B86144">
        <w:rPr>
          <w:rFonts w:ascii="Arial Rounded MT Bold" w:hAnsi="Arial Rounded MT Bold" w:cs="Times New Roman"/>
          <w:sz w:val="24"/>
          <w:szCs w:val="24"/>
        </w:rPr>
        <w:t xml:space="preserve"> o desenvolvimento do poder papal. </w:t>
      </w:r>
      <w:proofErr w:type="spellStart"/>
      <w:r w:rsidRPr="00B86144">
        <w:rPr>
          <w:rFonts w:ascii="Arial Rounded MT Bold" w:hAnsi="Arial Rounded MT Bold" w:cs="Times New Roman"/>
          <w:sz w:val="24"/>
          <w:szCs w:val="24"/>
        </w:rPr>
        <w:t>Odoacro</w:t>
      </w:r>
      <w:proofErr w:type="spellEnd"/>
      <w:r w:rsidRPr="00B86144">
        <w:rPr>
          <w:rFonts w:ascii="Arial Rounded MT Bold" w:hAnsi="Arial Rounded MT Bold" w:cs="Times New Roman"/>
          <w:sz w:val="24"/>
          <w:szCs w:val="24"/>
        </w:rPr>
        <w:t xml:space="preserve"> aderiu-se a igr</w:t>
      </w:r>
      <w:r w:rsidRPr="00B86144">
        <w:rPr>
          <w:rFonts w:ascii="Arial Rounded MT Bold" w:eastAsia="Calibri" w:hAnsi="Arial Rounded MT Bold" w:cs="Times New Roman"/>
          <w:sz w:val="24"/>
          <w:szCs w:val="24"/>
        </w:rPr>
        <w:t>eja</w:t>
      </w:r>
      <w:r w:rsidRPr="00B86144">
        <w:rPr>
          <w:rFonts w:ascii="Arial Rounded MT Bold" w:hAnsi="Arial Rounded MT Bold" w:cs="Times New Roman"/>
          <w:sz w:val="24"/>
          <w:szCs w:val="24"/>
        </w:rPr>
        <w:t>, então o papa aproveitou o ensejo, e reclamou poder de g</w:t>
      </w:r>
      <w:r w:rsidRPr="00B86144">
        <w:rPr>
          <w:rFonts w:ascii="Arial Rounded MT Bold" w:eastAsia="Calibri" w:hAnsi="Arial Rounded MT Bold" w:cs="Times New Roman"/>
          <w:sz w:val="24"/>
          <w:szCs w:val="24"/>
        </w:rPr>
        <w:t>overnantes</w:t>
      </w:r>
      <w:r w:rsidRPr="00B86144">
        <w:rPr>
          <w:rFonts w:ascii="Arial Rounded MT Bold" w:hAnsi="Arial Rounded MT Bold" w:cs="Times New Roman"/>
          <w:sz w:val="24"/>
          <w:szCs w:val="24"/>
        </w:rPr>
        <w:t xml:space="preserve"> acima de reis e imperadores. Surgiu, até mesmo, certo documento, o qual foi datilografado por Constantino e assinado pelo mesmo, que atribuía ao papa autoridade acima de reis e imperadores. Mas no século doze, ao examinar o tal documento, foi comprovado que era fraude. Constantino nu</w:t>
      </w:r>
      <w:r w:rsidRPr="00B86144">
        <w:rPr>
          <w:rFonts w:ascii="Arial Rounded MT Bold" w:eastAsia="Calibri" w:hAnsi="Arial Rounded MT Bold" w:cs="Times New Roman"/>
          <w:sz w:val="24"/>
          <w:szCs w:val="24"/>
        </w:rPr>
        <w:t>nca</w:t>
      </w:r>
      <w:r w:rsidRPr="00B86144">
        <w:rPr>
          <w:rFonts w:ascii="Arial Rounded MT Bold" w:hAnsi="Arial Rounded MT Bold" w:cs="Times New Roman"/>
          <w:sz w:val="24"/>
          <w:szCs w:val="24"/>
        </w:rPr>
        <w:t xml:space="preserve"> tinha feito isto.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Esse desenvolvimento do poderio do papa teve início com o pontificado de Gregório I, “o grande” e teve o seu ap</w:t>
      </w:r>
      <w:r w:rsidRPr="00B86144">
        <w:rPr>
          <w:rFonts w:ascii="Arial Rounded MT Bold" w:eastAsia="Calibri" w:hAnsi="Arial Rounded MT Bold" w:cs="Times New Roman"/>
          <w:sz w:val="24"/>
          <w:szCs w:val="24"/>
        </w:rPr>
        <w:t>ogeu</w:t>
      </w:r>
      <w:r w:rsidRPr="00B86144">
        <w:rPr>
          <w:rFonts w:ascii="Arial Rounded MT Bold" w:hAnsi="Arial Rounded MT Bold" w:cs="Times New Roman"/>
          <w:sz w:val="24"/>
          <w:szCs w:val="24"/>
        </w:rPr>
        <w:t xml:space="preserve"> com o pontificado de Gregório VIII (1073 – 1085). O progresso da autoridade papal teve três fases, a saber: cresc</w:t>
      </w:r>
      <w:r w:rsidRPr="00B86144">
        <w:rPr>
          <w:rFonts w:ascii="Arial Rounded MT Bold" w:eastAsia="Calibri" w:hAnsi="Arial Rounded MT Bold" w:cs="Times New Roman"/>
          <w:sz w:val="24"/>
          <w:szCs w:val="24"/>
        </w:rPr>
        <w:t>imento</w:t>
      </w:r>
      <w:r w:rsidRPr="00B86144">
        <w:rPr>
          <w:rFonts w:ascii="Arial Rounded MT Bold" w:hAnsi="Arial Rounded MT Bold" w:cs="Times New Roman"/>
          <w:sz w:val="24"/>
          <w:szCs w:val="24"/>
        </w:rPr>
        <w:t xml:space="preserve">, culminância e decadência.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A população era obrigada a ser integrante da igreja. L</w:t>
      </w:r>
      <w:r w:rsidRPr="00B86144">
        <w:rPr>
          <w:rFonts w:ascii="Arial Rounded MT Bold" w:eastAsia="Calibri" w:hAnsi="Arial Rounded MT Bold" w:cs="Times New Roman"/>
          <w:sz w:val="24"/>
          <w:szCs w:val="24"/>
        </w:rPr>
        <w:t>evantavam</w:t>
      </w:r>
      <w:r w:rsidRPr="00B86144">
        <w:rPr>
          <w:rFonts w:ascii="Arial Rounded MT Bold" w:hAnsi="Arial Rounded MT Bold" w:cs="Times New Roman"/>
          <w:sz w:val="24"/>
          <w:szCs w:val="24"/>
        </w:rPr>
        <w:t xml:space="preserve"> muitos com ansiedade da reforma, mas estes m</w:t>
      </w:r>
      <w:r w:rsidRPr="00B86144">
        <w:rPr>
          <w:rFonts w:ascii="Arial Rounded MT Bold" w:eastAsia="Calibri" w:hAnsi="Arial Rounded MT Bold" w:cs="Times New Roman"/>
          <w:sz w:val="24"/>
          <w:szCs w:val="24"/>
        </w:rPr>
        <w:t>ovimentos</w:t>
      </w:r>
      <w:r w:rsidRPr="00B86144">
        <w:rPr>
          <w:rFonts w:ascii="Arial Rounded MT Bold" w:hAnsi="Arial Rounded MT Bold" w:cs="Times New Roman"/>
          <w:sz w:val="24"/>
          <w:szCs w:val="24"/>
        </w:rPr>
        <w:t xml:space="preserve"> eram severamente abafados.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VIDA NA GREJA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se precipitou em um abismo de conduta moral. Principalmente dentro do clero, a condição moral era um ve</w:t>
      </w:r>
      <w:r w:rsidRPr="00B86144">
        <w:rPr>
          <w:rFonts w:ascii="Arial Rounded MT Bold" w:eastAsia="Calibri" w:hAnsi="Arial Rounded MT Bold" w:cs="Times New Roman"/>
          <w:sz w:val="24"/>
          <w:szCs w:val="24"/>
        </w:rPr>
        <w:t>rdadeiro</w:t>
      </w:r>
      <w:r w:rsidRPr="00B86144">
        <w:rPr>
          <w:rFonts w:ascii="Arial Rounded MT Bold" w:hAnsi="Arial Rounded MT Bold" w:cs="Times New Roman"/>
          <w:sz w:val="24"/>
          <w:szCs w:val="24"/>
        </w:rPr>
        <w:t xml:space="preserve"> caos. Não somente a ignorância, o abandono dos d</w:t>
      </w:r>
      <w:r w:rsidRPr="00B86144">
        <w:rPr>
          <w:rFonts w:ascii="Arial Rounded MT Bold" w:eastAsia="Calibri" w:hAnsi="Arial Rounded MT Bold" w:cs="Times New Roman"/>
          <w:sz w:val="24"/>
          <w:szCs w:val="24"/>
        </w:rPr>
        <w:t>everes</w:t>
      </w:r>
      <w:r w:rsidRPr="00B86144">
        <w:rPr>
          <w:rFonts w:ascii="Arial Rounded MT Bold" w:hAnsi="Arial Rounded MT Bold" w:cs="Times New Roman"/>
          <w:sz w:val="24"/>
          <w:szCs w:val="24"/>
        </w:rPr>
        <w:t xml:space="preserve"> de rotina, mas também a vida luxuriosa, grandes imor</w:t>
      </w:r>
      <w:r w:rsidRPr="00B86144">
        <w:rPr>
          <w:rFonts w:ascii="Arial Rounded MT Bold" w:eastAsia="Calibri" w:hAnsi="Arial Rounded MT Bold" w:cs="Times New Roman"/>
          <w:sz w:val="24"/>
          <w:szCs w:val="24"/>
        </w:rPr>
        <w:t>alidades</w:t>
      </w:r>
      <w:r w:rsidRPr="00B86144">
        <w:rPr>
          <w:rFonts w:ascii="Arial Rounded MT Bold" w:hAnsi="Arial Rounded MT Bold" w:cs="Times New Roman"/>
          <w:sz w:val="24"/>
          <w:szCs w:val="24"/>
        </w:rPr>
        <w:t xml:space="preserve">, roubo e </w:t>
      </w:r>
      <w:proofErr w:type="spellStart"/>
      <w:r w:rsidRPr="00B86144">
        <w:rPr>
          <w:rFonts w:ascii="Arial Rounded MT Bold" w:hAnsi="Arial Rounded MT Bold" w:cs="Times New Roman"/>
          <w:sz w:val="24"/>
          <w:szCs w:val="24"/>
        </w:rPr>
        <w:t>simonia</w:t>
      </w:r>
      <w:proofErr w:type="spellEnd"/>
      <w:r w:rsidRPr="00B86144">
        <w:rPr>
          <w:rFonts w:ascii="Arial Rounded MT Bold" w:hAnsi="Arial Rounded MT Bold" w:cs="Times New Roman"/>
          <w:sz w:val="24"/>
          <w:szCs w:val="24"/>
        </w:rPr>
        <w:t xml:space="preserve">. O alto clero era talvez pior. </w:t>
      </w:r>
      <w:proofErr w:type="spellStart"/>
      <w:r w:rsidRPr="00B86144">
        <w:rPr>
          <w:rFonts w:ascii="Arial Rounded MT Bold" w:hAnsi="Arial Rounded MT Bold" w:cs="Times New Roman"/>
          <w:sz w:val="24"/>
          <w:szCs w:val="24"/>
        </w:rPr>
        <w:t>Simonia</w:t>
      </w:r>
      <w:proofErr w:type="spellEnd"/>
      <w:r w:rsidRPr="00B86144">
        <w:rPr>
          <w:rFonts w:ascii="Arial Rounded MT Bold" w:hAnsi="Arial Rounded MT Bold" w:cs="Times New Roman"/>
          <w:sz w:val="24"/>
          <w:szCs w:val="24"/>
        </w:rPr>
        <w:t xml:space="preserve"> era a maneira regular e reconhecida de se obter um bispado, e para alguns deles havia preço fixo.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partir de 890 o papado tornou-se vil e vergonhoso ao último grau. O ofício que tinha se elevado por Gregório I e Nicolau passou por toda sorte de desgraças.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CRUZADAS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Chama-se cruzada qualquer um dos movimentos mil</w:t>
      </w:r>
      <w:r w:rsidRPr="00B86144">
        <w:rPr>
          <w:rFonts w:ascii="Arial Rounded MT Bold" w:eastAsia="Calibri" w:hAnsi="Arial Rounded MT Bold" w:cs="Times New Roman"/>
          <w:sz w:val="24"/>
          <w:szCs w:val="24"/>
        </w:rPr>
        <w:t>itares</w:t>
      </w:r>
      <w:r w:rsidRPr="00B86144">
        <w:rPr>
          <w:rFonts w:ascii="Arial Rounded MT Bold" w:hAnsi="Arial Rounded MT Bold" w:cs="Times New Roman"/>
          <w:sz w:val="24"/>
          <w:szCs w:val="24"/>
        </w:rPr>
        <w:t xml:space="preserve"> de inspiração cristã que partiram da Europa Ocidental em direção à Terra Santa (nome pelo qual os cristãos den</w:t>
      </w:r>
      <w:r w:rsidRPr="00B86144">
        <w:rPr>
          <w:rFonts w:ascii="Arial Rounded MT Bold" w:eastAsia="Calibri" w:hAnsi="Arial Rounded MT Bold" w:cs="Times New Roman"/>
          <w:sz w:val="24"/>
          <w:szCs w:val="24"/>
        </w:rPr>
        <w:t>ominavam</w:t>
      </w:r>
      <w:r w:rsidRPr="00B86144">
        <w:rPr>
          <w:rFonts w:ascii="Arial Rounded MT Bold" w:hAnsi="Arial Rounded MT Bold" w:cs="Times New Roman"/>
          <w:sz w:val="24"/>
          <w:szCs w:val="24"/>
        </w:rPr>
        <w:t xml:space="preserve"> a Palestina) e à cidade de Jerusalém com o intuito de conquistá-las, ocupá-las e mantê-las </w:t>
      </w:r>
      <w:proofErr w:type="gramStart"/>
      <w:r w:rsidRPr="00B86144">
        <w:rPr>
          <w:rFonts w:ascii="Arial Rounded MT Bold" w:hAnsi="Arial Rounded MT Bold" w:cs="Times New Roman"/>
          <w:sz w:val="24"/>
          <w:szCs w:val="24"/>
        </w:rPr>
        <w:t>sob domínio</w:t>
      </w:r>
      <w:proofErr w:type="gramEnd"/>
      <w:r w:rsidRPr="00B86144">
        <w:rPr>
          <w:rFonts w:ascii="Arial Rounded MT Bold" w:hAnsi="Arial Rounded MT Bold" w:cs="Times New Roman"/>
          <w:sz w:val="24"/>
          <w:szCs w:val="24"/>
        </w:rPr>
        <w:t xml:space="preserve"> cristão. Estes movimentos estenderam-se entre os séculos XI e XIII, época em que a Palestina estava </w:t>
      </w:r>
      <w:proofErr w:type="gramStart"/>
      <w:r w:rsidRPr="00B86144">
        <w:rPr>
          <w:rFonts w:ascii="Arial Rounded MT Bold" w:hAnsi="Arial Rounded MT Bold" w:cs="Times New Roman"/>
          <w:sz w:val="24"/>
          <w:szCs w:val="24"/>
        </w:rPr>
        <w:t>sob controle</w:t>
      </w:r>
      <w:proofErr w:type="gramEnd"/>
      <w:r w:rsidRPr="00B86144">
        <w:rPr>
          <w:rFonts w:ascii="Arial Rounded MT Bold" w:hAnsi="Arial Rounded MT Bold" w:cs="Times New Roman"/>
          <w:sz w:val="24"/>
          <w:szCs w:val="24"/>
        </w:rPr>
        <w:t xml:space="preserve"> dos turcos m</w:t>
      </w:r>
      <w:r w:rsidRPr="00B86144">
        <w:rPr>
          <w:rFonts w:ascii="Arial Rounded MT Bold" w:eastAsia="Calibri" w:hAnsi="Arial Rounded MT Bold" w:cs="Times New Roman"/>
          <w:sz w:val="24"/>
          <w:szCs w:val="24"/>
        </w:rPr>
        <w:t>uçulmanos</w:t>
      </w:r>
      <w:r w:rsidRPr="00B86144">
        <w:rPr>
          <w:rFonts w:ascii="Arial Rounded MT Bold" w:hAnsi="Arial Rounded MT Bold" w:cs="Times New Roman"/>
          <w:sz w:val="24"/>
          <w:szCs w:val="24"/>
        </w:rPr>
        <w:t>. No médio oriente, as cruzadas foram chamadas de "invasões francas", já que os povos locais viam estes mov</w:t>
      </w:r>
      <w:r w:rsidRPr="00B86144">
        <w:rPr>
          <w:rFonts w:ascii="Arial Rounded MT Bold" w:eastAsia="Calibri" w:hAnsi="Arial Rounded MT Bold" w:cs="Times New Roman"/>
          <w:sz w:val="24"/>
          <w:szCs w:val="24"/>
        </w:rPr>
        <w:t>imentos</w:t>
      </w:r>
      <w:r w:rsidRPr="00B86144">
        <w:rPr>
          <w:rFonts w:ascii="Arial Rounded MT Bold" w:hAnsi="Arial Rounded MT Bold" w:cs="Times New Roman"/>
          <w:sz w:val="24"/>
          <w:szCs w:val="24"/>
        </w:rPr>
        <w:t xml:space="preserve"> armados como invasões e por que a maioria dos cr</w:t>
      </w:r>
      <w:r w:rsidRPr="00B86144">
        <w:rPr>
          <w:rFonts w:ascii="Arial Rounded MT Bold" w:eastAsia="Calibri" w:hAnsi="Arial Rounded MT Bold" w:cs="Times New Roman"/>
          <w:sz w:val="24"/>
          <w:szCs w:val="24"/>
        </w:rPr>
        <w:t>uzados</w:t>
      </w:r>
      <w:r w:rsidRPr="00B86144">
        <w:rPr>
          <w:rFonts w:ascii="Arial Rounded MT Bold" w:hAnsi="Arial Rounded MT Bold" w:cs="Times New Roman"/>
          <w:sz w:val="24"/>
          <w:szCs w:val="24"/>
        </w:rPr>
        <w:t xml:space="preserve"> vinha dos territórios do antigo Império Carolíngio e se autodenominavam francos.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ricos e poderosos cavaleiros da Ordem de São João de Jerusalém (Hospitalários) e dos Cavaleiros Templários f</w:t>
      </w:r>
      <w:r w:rsidRPr="00B86144">
        <w:rPr>
          <w:rFonts w:ascii="Arial Rounded MT Bold" w:eastAsia="Calibri" w:hAnsi="Arial Rounded MT Bold" w:cs="Times New Roman"/>
          <w:sz w:val="24"/>
          <w:szCs w:val="24"/>
        </w:rPr>
        <w:t>oram</w:t>
      </w:r>
      <w:r w:rsidRPr="00B86144">
        <w:rPr>
          <w:rFonts w:ascii="Arial Rounded MT Bold" w:hAnsi="Arial Rounded MT Bold" w:cs="Times New Roman"/>
          <w:sz w:val="24"/>
          <w:szCs w:val="24"/>
        </w:rPr>
        <w:t xml:space="preserve"> criados durante as Cruzadas. O termo é também usado, por extensão, para descr</w:t>
      </w:r>
      <w:r w:rsidRPr="00B86144">
        <w:rPr>
          <w:rFonts w:ascii="Arial Rounded MT Bold" w:eastAsia="Calibri" w:hAnsi="Arial Rounded MT Bold" w:cs="Times New Roman"/>
          <w:sz w:val="24"/>
          <w:szCs w:val="24"/>
        </w:rPr>
        <w:t>ever</w:t>
      </w:r>
      <w:r w:rsidRPr="00B86144">
        <w:rPr>
          <w:rFonts w:ascii="Arial Rounded MT Bold" w:hAnsi="Arial Rounded MT Bold" w:cs="Times New Roman"/>
          <w:sz w:val="24"/>
          <w:szCs w:val="24"/>
        </w:rPr>
        <w:t>, de forma acrítica, qua</w:t>
      </w:r>
      <w:r w:rsidRPr="00B86144">
        <w:rPr>
          <w:rFonts w:ascii="Arial Rounded MT Bold" w:eastAsia="Calibri" w:hAnsi="Arial Rounded MT Bold" w:cs="Times New Roman"/>
          <w:sz w:val="24"/>
          <w:szCs w:val="24"/>
        </w:rPr>
        <w:t>lquer</w:t>
      </w:r>
      <w:r w:rsidRPr="00B86144">
        <w:rPr>
          <w:rFonts w:ascii="Arial Rounded MT Bold" w:hAnsi="Arial Rounded MT Bold" w:cs="Times New Roman"/>
          <w:sz w:val="24"/>
          <w:szCs w:val="24"/>
        </w:rPr>
        <w:t xml:space="preserve"> guerra religiosa ou mesmo um movimento polít</w:t>
      </w:r>
      <w:r w:rsidRPr="00B86144">
        <w:rPr>
          <w:rFonts w:ascii="Arial Rounded MT Bold" w:eastAsia="Calibri" w:hAnsi="Arial Rounded MT Bold" w:cs="Times New Roman"/>
          <w:sz w:val="24"/>
          <w:szCs w:val="24"/>
        </w:rPr>
        <w:t>ico</w:t>
      </w:r>
      <w:r w:rsidRPr="00B86144">
        <w:rPr>
          <w:rFonts w:ascii="Arial Rounded MT Bold" w:hAnsi="Arial Rounded MT Bold" w:cs="Times New Roman"/>
          <w:sz w:val="24"/>
          <w:szCs w:val="24"/>
        </w:rPr>
        <w:t xml:space="preserve"> ou moral.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CRUZADA POPULAR OU DOS MENDIGOS (1096)</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Cruzada Popular ou dos Mendigos (1096) foi um acontecimento extraoficial que consistiu em um movimento popular que bem caracteriza o misticismo da época e com</w:t>
      </w:r>
      <w:r w:rsidRPr="00B86144">
        <w:rPr>
          <w:rFonts w:ascii="Arial Rounded MT Bold" w:eastAsia="Calibri" w:hAnsi="Arial Rounded MT Bold" w:cs="Times New Roman"/>
          <w:sz w:val="24"/>
          <w:szCs w:val="24"/>
        </w:rPr>
        <w:t>eçou</w:t>
      </w:r>
      <w:r w:rsidRPr="00B86144">
        <w:rPr>
          <w:rFonts w:ascii="Arial Rounded MT Bold" w:hAnsi="Arial Rounded MT Bold" w:cs="Times New Roman"/>
          <w:sz w:val="24"/>
          <w:szCs w:val="24"/>
        </w:rPr>
        <w:t xml:space="preserve"> antes da Primeira Cruzada oficial. O monge Pedro, o Eremita, graças a suas pregações comoventes, conseguiu re</w:t>
      </w:r>
      <w:r w:rsidRPr="00B86144">
        <w:rPr>
          <w:rFonts w:ascii="Arial Rounded MT Bold" w:eastAsia="Calibri" w:hAnsi="Arial Rounded MT Bold" w:cs="Times New Roman"/>
          <w:sz w:val="24"/>
          <w:szCs w:val="24"/>
        </w:rPr>
        <w:t>unir</w:t>
      </w:r>
      <w:r w:rsidRPr="00B86144">
        <w:rPr>
          <w:rFonts w:ascii="Arial Rounded MT Bold" w:hAnsi="Arial Rounded MT Bold" w:cs="Times New Roman"/>
          <w:sz w:val="24"/>
          <w:szCs w:val="24"/>
        </w:rPr>
        <w:t xml:space="preserve"> uma multidão. Entre os guerreiros, havia uma multidão de mulheres, velhos e crianças.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Na busca de recursos financeiros para a longa viagem até a Palestina, estes cruzados buscaram os infiéis ricos mais próximos de suas casas. Assim, começaram a atacar judeus europeus. As primeiras vítimas foram os judeus da Renânia. Inspirado por Pedro, o Eremita, o conde </w:t>
      </w:r>
      <w:proofErr w:type="spellStart"/>
      <w:r w:rsidRPr="00B86144">
        <w:rPr>
          <w:rFonts w:ascii="Arial Rounded MT Bold" w:hAnsi="Arial Rounded MT Bold" w:cs="Times New Roman"/>
          <w:sz w:val="24"/>
          <w:szCs w:val="24"/>
        </w:rPr>
        <w:t>Emich</w:t>
      </w:r>
      <w:proofErr w:type="spellEnd"/>
      <w:r w:rsidRPr="00B86144">
        <w:rPr>
          <w:rFonts w:ascii="Arial Rounded MT Bold" w:hAnsi="Arial Rounded MT Bold" w:cs="Times New Roman"/>
          <w:sz w:val="24"/>
          <w:szCs w:val="24"/>
        </w:rPr>
        <w:t xml:space="preserve"> de </w:t>
      </w:r>
      <w:proofErr w:type="spellStart"/>
      <w:r w:rsidRPr="00B86144">
        <w:rPr>
          <w:rFonts w:ascii="Arial Rounded MT Bold" w:hAnsi="Arial Rounded MT Bold" w:cs="Times New Roman"/>
          <w:sz w:val="24"/>
          <w:szCs w:val="24"/>
        </w:rPr>
        <w:t>Leisengen</w:t>
      </w:r>
      <w:proofErr w:type="spellEnd"/>
      <w:r w:rsidRPr="00B86144">
        <w:rPr>
          <w:rFonts w:ascii="Arial Rounded MT Bold" w:hAnsi="Arial Rounded MT Bold" w:cs="Times New Roman"/>
          <w:sz w:val="24"/>
          <w:szCs w:val="24"/>
        </w:rPr>
        <w:t xml:space="preserve"> marcou a própria testa com queimadura em forma de cruz e liderou um grupo de peregrinos para atacar os judeus da cid</w:t>
      </w:r>
      <w:r w:rsidRPr="00B86144">
        <w:rPr>
          <w:rFonts w:ascii="Arial Rounded MT Bold" w:eastAsia="Calibri" w:hAnsi="Arial Rounded MT Bold" w:cs="Times New Roman"/>
          <w:sz w:val="24"/>
          <w:szCs w:val="24"/>
        </w:rPr>
        <w:t>ade</w:t>
      </w:r>
      <w:r w:rsidRPr="00B86144">
        <w:rPr>
          <w:rFonts w:ascii="Arial Rounded MT Bold" w:hAnsi="Arial Rounded MT Bold" w:cs="Times New Roman"/>
          <w:sz w:val="24"/>
          <w:szCs w:val="24"/>
        </w:rPr>
        <w:t xml:space="preserve"> de </w:t>
      </w:r>
      <w:proofErr w:type="spellStart"/>
      <w:r w:rsidRPr="00B86144">
        <w:rPr>
          <w:rFonts w:ascii="Arial Rounded MT Bold" w:hAnsi="Arial Rounded MT Bold" w:cs="Times New Roman"/>
          <w:sz w:val="24"/>
          <w:szCs w:val="24"/>
        </w:rPr>
        <w:t>Spier</w:t>
      </w:r>
      <w:proofErr w:type="spellEnd"/>
      <w:r w:rsidRPr="00B86144">
        <w:rPr>
          <w:rFonts w:ascii="Arial Rounded MT Bold" w:hAnsi="Arial Rounded MT Bold" w:cs="Times New Roman"/>
          <w:sz w:val="24"/>
          <w:szCs w:val="24"/>
        </w:rPr>
        <w:t xml:space="preserve">. Apesar da oposição do bispo católico da cidade, os peregrinos mataram muitos judeus que se recusaram a abraçar a fé cristã. O mesmo bando seguiu depois até </w:t>
      </w:r>
      <w:proofErr w:type="spellStart"/>
      <w:r w:rsidRPr="00B86144">
        <w:rPr>
          <w:rFonts w:ascii="Arial Rounded MT Bold" w:hAnsi="Arial Rounded MT Bold" w:cs="Times New Roman"/>
          <w:sz w:val="24"/>
          <w:szCs w:val="24"/>
        </w:rPr>
        <w:t>Worms</w:t>
      </w:r>
      <w:proofErr w:type="spellEnd"/>
      <w:r w:rsidRPr="00B86144">
        <w:rPr>
          <w:rFonts w:ascii="Arial Rounded MT Bold" w:hAnsi="Arial Rounded MT Bold" w:cs="Times New Roman"/>
          <w:sz w:val="24"/>
          <w:szCs w:val="24"/>
        </w:rPr>
        <w:t xml:space="preserve">, atacou a </w:t>
      </w:r>
      <w:proofErr w:type="spellStart"/>
      <w:r w:rsidRPr="00B86144">
        <w:rPr>
          <w:rFonts w:ascii="Arial Rounded MT Bold" w:hAnsi="Arial Rounded MT Bold" w:cs="Times New Roman"/>
          <w:sz w:val="24"/>
          <w:szCs w:val="24"/>
        </w:rPr>
        <w:t>Judengasse</w:t>
      </w:r>
      <w:proofErr w:type="spellEnd"/>
      <w:r w:rsidRPr="00B86144">
        <w:rPr>
          <w:rFonts w:ascii="Arial Rounded MT Bold" w:hAnsi="Arial Rounded MT Bold" w:cs="Times New Roman"/>
          <w:sz w:val="24"/>
          <w:szCs w:val="24"/>
        </w:rPr>
        <w:t xml:space="preserve"> e matou mais de mil judeus. O grupo prosseguiu até Mainz, onde mais 990 judeus foram mortos.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PRIMEIRA CRUZADA (1096-1099)</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Rota dos líderes da primeira cruzada, por William </w:t>
      </w:r>
      <w:proofErr w:type="spellStart"/>
      <w:r w:rsidRPr="00B86144">
        <w:rPr>
          <w:rFonts w:ascii="Arial Rounded MT Bold" w:hAnsi="Arial Rounded MT Bold" w:cs="Times New Roman"/>
          <w:sz w:val="24"/>
          <w:szCs w:val="24"/>
        </w:rPr>
        <w:t>Shepherd</w:t>
      </w:r>
      <w:proofErr w:type="spellEnd"/>
      <w:r w:rsidRPr="00B86144">
        <w:rPr>
          <w:rFonts w:ascii="Arial Rounded MT Bold" w:hAnsi="Arial Rounded MT Bold" w:cs="Times New Roman"/>
          <w:sz w:val="24"/>
          <w:szCs w:val="24"/>
        </w:rPr>
        <w:t>, Atlas Histórico, 1911. Foi chamada também de Cruzada dos Nobres ou dos Cavaleiros. Ao pregar e prometer a salvação a todos os que morressem em combate contra os pagãos (leia-se, muçulmanos) em 1095, o papa Urbano II e</w:t>
      </w:r>
      <w:r w:rsidRPr="00B86144">
        <w:rPr>
          <w:rFonts w:ascii="Arial Rounded MT Bold" w:eastAsia="Calibri" w:hAnsi="Arial Rounded MT Bold" w:cs="Times New Roman"/>
          <w:sz w:val="24"/>
          <w:szCs w:val="24"/>
        </w:rPr>
        <w:t>stava</w:t>
      </w:r>
      <w:r w:rsidRPr="00B86144">
        <w:rPr>
          <w:rFonts w:ascii="Arial Rounded MT Bold" w:hAnsi="Arial Rounded MT Bold" w:cs="Times New Roman"/>
          <w:sz w:val="24"/>
          <w:szCs w:val="24"/>
        </w:rPr>
        <w:t xml:space="preserve"> a criar um novo ciclo. É certo que a ideia não era tota</w:t>
      </w:r>
      <w:r w:rsidRPr="00B86144">
        <w:rPr>
          <w:rFonts w:ascii="Arial Rounded MT Bold" w:eastAsia="Calibri" w:hAnsi="Arial Rounded MT Bold" w:cs="Times New Roman"/>
          <w:sz w:val="24"/>
          <w:szCs w:val="24"/>
        </w:rPr>
        <w:t>lmente</w:t>
      </w:r>
      <w:r w:rsidRPr="00B86144">
        <w:rPr>
          <w:rFonts w:ascii="Arial Rounded MT Bold" w:hAnsi="Arial Rounded MT Bold" w:cs="Times New Roman"/>
          <w:sz w:val="24"/>
          <w:szCs w:val="24"/>
        </w:rPr>
        <w:t xml:space="preserve"> nova: parece que já no século IX se declarara que os guerreiros mortos em combate contra os muçulmanos na Sic</w:t>
      </w:r>
      <w:r w:rsidRPr="00B86144">
        <w:rPr>
          <w:rFonts w:ascii="Arial Rounded MT Bold" w:eastAsia="Calibri" w:hAnsi="Arial Rounded MT Bold" w:cs="Times New Roman"/>
          <w:sz w:val="24"/>
          <w:szCs w:val="24"/>
        </w:rPr>
        <w:t>ília</w:t>
      </w:r>
      <w:r w:rsidRPr="00B86144">
        <w:rPr>
          <w:rFonts w:ascii="Arial Rounded MT Bold" w:hAnsi="Arial Rounded MT Bold" w:cs="Times New Roman"/>
          <w:sz w:val="24"/>
          <w:szCs w:val="24"/>
        </w:rPr>
        <w:t xml:space="preserve"> mereciam a salvação.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As várias versões que nos restam do seu apelo mostram que Urbano relatou também os infortúnios dos cristãos do oriente, e sublinhou que se até então os cavaleiros do ocidente habitualmente combatiam entre si, perturbando a paz, poder</w:t>
      </w:r>
      <w:r w:rsidRPr="00B86144">
        <w:rPr>
          <w:rFonts w:ascii="Arial Rounded MT Bold" w:eastAsia="Calibri" w:hAnsi="Arial Rounded MT Bold" w:cs="Times New Roman"/>
          <w:sz w:val="24"/>
          <w:szCs w:val="24"/>
        </w:rPr>
        <w:t>iam</w:t>
      </w:r>
      <w:r w:rsidRPr="00B86144">
        <w:rPr>
          <w:rFonts w:ascii="Arial Rounded MT Bold" w:hAnsi="Arial Rounded MT Bold" w:cs="Times New Roman"/>
          <w:sz w:val="24"/>
          <w:szCs w:val="24"/>
        </w:rPr>
        <w:t xml:space="preserve"> agora lutar contra os verdadeiros inimigos da fé, coloca</w:t>
      </w:r>
      <w:r w:rsidRPr="00B86144">
        <w:rPr>
          <w:rFonts w:ascii="Arial Rounded MT Bold" w:eastAsia="Calibri" w:hAnsi="Arial Rounded MT Bold" w:cs="Times New Roman"/>
          <w:sz w:val="24"/>
          <w:szCs w:val="24"/>
        </w:rPr>
        <w:t>ndo</w:t>
      </w:r>
      <w:r w:rsidRPr="00B86144">
        <w:rPr>
          <w:rFonts w:ascii="Arial Rounded MT Bold" w:hAnsi="Arial Rounded MT Bold" w:cs="Times New Roman"/>
          <w:sz w:val="24"/>
          <w:szCs w:val="24"/>
        </w:rPr>
        <w:t>-se ao serviço de uma boa causa. O apelo foi feito a todos sem distinção, pobres ou ricos. E foi, de fato, o que sucedeu. Mas os ricos e pobres rapidamente formaram cruzadas sep</w:t>
      </w:r>
      <w:r w:rsidRPr="00B86144">
        <w:rPr>
          <w:rFonts w:ascii="Arial Rounded MT Bold" w:eastAsia="Calibri" w:hAnsi="Arial Rounded MT Bold" w:cs="Times New Roman"/>
          <w:sz w:val="24"/>
          <w:szCs w:val="24"/>
        </w:rPr>
        <w:t>aradas</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Por volta de 1097, um exército de 30 mil homens, de</w:t>
      </w:r>
      <w:r w:rsidRPr="00B86144">
        <w:rPr>
          <w:rFonts w:ascii="Arial Rounded MT Bold" w:eastAsia="Calibri" w:hAnsi="Arial Rounded MT Bold" w:cs="Times New Roman"/>
          <w:sz w:val="24"/>
          <w:szCs w:val="24"/>
        </w:rPr>
        <w:t>ntre</w:t>
      </w:r>
      <w:r w:rsidRPr="00B86144">
        <w:rPr>
          <w:rFonts w:ascii="Arial Rounded MT Bold" w:hAnsi="Arial Rounded MT Bold" w:cs="Times New Roman"/>
          <w:sz w:val="24"/>
          <w:szCs w:val="24"/>
        </w:rPr>
        <w:t xml:space="preserve"> eles muitos peregrinos, cruzou a Ásia Menor, partindo de Constantinopla. A cruzada dos cavaleiros, possuindo recu</w:t>
      </w:r>
      <w:r w:rsidRPr="00B86144">
        <w:rPr>
          <w:rFonts w:ascii="Arial Rounded MT Bold" w:eastAsia="Calibri" w:hAnsi="Arial Rounded MT Bold" w:cs="Times New Roman"/>
          <w:sz w:val="24"/>
          <w:szCs w:val="24"/>
        </w:rPr>
        <w:t>rsos</w:t>
      </w:r>
      <w:r w:rsidRPr="00B86144">
        <w:rPr>
          <w:rFonts w:ascii="Arial Rounded MT Bold" w:hAnsi="Arial Rounded MT Bold" w:cs="Times New Roman"/>
          <w:sz w:val="24"/>
          <w:szCs w:val="24"/>
        </w:rPr>
        <w:t>, embora progredindo devagar, fizera um acordo com o imperador de Bizâncio de devolver os territórios conqui</w:t>
      </w:r>
      <w:r w:rsidRPr="00B86144">
        <w:rPr>
          <w:rFonts w:ascii="Arial Rounded MT Bold" w:eastAsia="Calibri" w:hAnsi="Arial Rounded MT Bold" w:cs="Times New Roman"/>
          <w:sz w:val="24"/>
          <w:szCs w:val="24"/>
        </w:rPr>
        <w:t>stados</w:t>
      </w:r>
      <w:r w:rsidRPr="00B86144">
        <w:rPr>
          <w:rFonts w:ascii="Arial Rounded MT Bold" w:hAnsi="Arial Rounded MT Bold" w:cs="Times New Roman"/>
          <w:sz w:val="24"/>
          <w:szCs w:val="24"/>
        </w:rPr>
        <w:t xml:space="preserve"> aos turcos. Liderada por grandes senhores, levava quer proprietários</w:t>
      </w:r>
      <w:proofErr w:type="gramStart"/>
      <w:r w:rsidRPr="00B86144">
        <w:rPr>
          <w:rFonts w:ascii="Arial Rounded MT Bold" w:hAnsi="Arial Rounded MT Bold" w:cs="Times New Roman"/>
          <w:sz w:val="24"/>
          <w:szCs w:val="24"/>
        </w:rPr>
        <w:t>, quer</w:t>
      </w:r>
      <w:proofErr w:type="gramEnd"/>
      <w:r w:rsidRPr="00B86144">
        <w:rPr>
          <w:rFonts w:ascii="Arial Rounded MT Bold" w:hAnsi="Arial Rounded MT Bold" w:cs="Times New Roman"/>
          <w:sz w:val="24"/>
          <w:szCs w:val="24"/>
        </w:rPr>
        <w:t xml:space="preserve"> filhos segundos da nobreza. Esse acordo seria desrespeitado, à medida que o mal-entendido e</w:t>
      </w:r>
      <w:r w:rsidRPr="00B86144">
        <w:rPr>
          <w:rFonts w:ascii="Arial Rounded MT Bold" w:eastAsia="Calibri" w:hAnsi="Arial Rounded MT Bold" w:cs="Times New Roman"/>
          <w:sz w:val="24"/>
          <w:szCs w:val="24"/>
        </w:rPr>
        <w:t>ntre</w:t>
      </w:r>
      <w:r w:rsidRPr="00B86144">
        <w:rPr>
          <w:rFonts w:ascii="Arial Rounded MT Bold" w:hAnsi="Arial Rounded MT Bold" w:cs="Times New Roman"/>
          <w:sz w:val="24"/>
          <w:szCs w:val="24"/>
        </w:rPr>
        <w:t xml:space="preserve"> as duas partes cresceria.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SEGUNDA CRUZADA (1147-1149)</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Em 1145, foi pregada uma nova cruzada por Eugênio III e São Bernardo. A perda do Condado de </w:t>
      </w:r>
      <w:proofErr w:type="spellStart"/>
      <w:r w:rsidRPr="00B86144">
        <w:rPr>
          <w:rFonts w:ascii="Arial Rounded MT Bold" w:hAnsi="Arial Rounded MT Bold" w:cs="Times New Roman"/>
          <w:sz w:val="24"/>
          <w:szCs w:val="24"/>
        </w:rPr>
        <w:t>Edessa</w:t>
      </w:r>
      <w:proofErr w:type="spellEnd"/>
      <w:r w:rsidRPr="00B86144">
        <w:rPr>
          <w:rFonts w:ascii="Arial Rounded MT Bold" w:hAnsi="Arial Rounded MT Bold" w:cs="Times New Roman"/>
          <w:sz w:val="24"/>
          <w:szCs w:val="24"/>
        </w:rPr>
        <w:t xml:space="preserve"> provocou a organização dessa cruzada. Desta vez foram reis que re</w:t>
      </w:r>
      <w:r w:rsidRPr="00B86144">
        <w:rPr>
          <w:rFonts w:ascii="Arial Rounded MT Bold" w:eastAsia="Calibri" w:hAnsi="Arial Rounded MT Bold" w:cs="Times New Roman"/>
          <w:sz w:val="24"/>
          <w:szCs w:val="24"/>
        </w:rPr>
        <w:t>sponderam</w:t>
      </w:r>
      <w:r w:rsidRPr="00B86144">
        <w:rPr>
          <w:rFonts w:ascii="Arial Rounded MT Bold" w:hAnsi="Arial Rounded MT Bold" w:cs="Times New Roman"/>
          <w:sz w:val="24"/>
          <w:szCs w:val="24"/>
        </w:rPr>
        <w:t xml:space="preserve"> ao apelo: Luís VII da França e Conrado III do S</w:t>
      </w:r>
      <w:r w:rsidRPr="00B86144">
        <w:rPr>
          <w:rFonts w:ascii="Arial Rounded MT Bold" w:eastAsia="Calibri" w:hAnsi="Arial Rounded MT Bold" w:cs="Times New Roman"/>
          <w:sz w:val="24"/>
          <w:szCs w:val="24"/>
        </w:rPr>
        <w:t>acro</w:t>
      </w:r>
      <w:r w:rsidRPr="00B86144">
        <w:rPr>
          <w:rFonts w:ascii="Arial Rounded MT Bold" w:hAnsi="Arial Rounded MT Bold" w:cs="Times New Roman"/>
          <w:sz w:val="24"/>
          <w:szCs w:val="24"/>
        </w:rPr>
        <w:t xml:space="preserve"> Império, para nomear os mais importantes. Curiosamente, os contingentes flamengos e ingleses acabaram por conquistar Lisboa e voltar para as suas terras, na sua maioria, uma vez que eram concedidas indulgências para quem combatia na Península Ibérica.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exército de Conrado acabou esmagado pelos turcos num momento de repouso. O que sobrou juntou-se aos fra</w:t>
      </w:r>
      <w:r w:rsidRPr="00B86144">
        <w:rPr>
          <w:rFonts w:ascii="Arial Rounded MT Bold" w:eastAsia="Calibri" w:hAnsi="Arial Rounded MT Bold" w:cs="Times New Roman"/>
          <w:sz w:val="24"/>
          <w:szCs w:val="24"/>
        </w:rPr>
        <w:t>nceses</w:t>
      </w:r>
      <w:r w:rsidRPr="00B86144">
        <w:rPr>
          <w:rFonts w:ascii="Arial Rounded MT Bold" w:hAnsi="Arial Rounded MT Bold" w:cs="Times New Roman"/>
          <w:sz w:val="24"/>
          <w:szCs w:val="24"/>
        </w:rPr>
        <w:t>, com o apoio dos te</w:t>
      </w:r>
      <w:r w:rsidRPr="00B86144">
        <w:rPr>
          <w:rFonts w:ascii="Arial Rounded MT Bold" w:eastAsia="Calibri" w:hAnsi="Arial Rounded MT Bold" w:cs="Times New Roman"/>
          <w:sz w:val="24"/>
          <w:szCs w:val="24"/>
        </w:rPr>
        <w:t>mplários</w:t>
      </w:r>
      <w:r w:rsidRPr="00B86144">
        <w:rPr>
          <w:rFonts w:ascii="Arial Rounded MT Bold" w:hAnsi="Arial Rounded MT Bold" w:cs="Times New Roman"/>
          <w:sz w:val="24"/>
          <w:szCs w:val="24"/>
        </w:rPr>
        <w:t>. Com algumas dificu</w:t>
      </w:r>
      <w:r w:rsidRPr="00B86144">
        <w:rPr>
          <w:rFonts w:ascii="Arial Rounded MT Bold" w:eastAsia="Calibri" w:hAnsi="Arial Rounded MT Bold" w:cs="Times New Roman"/>
          <w:sz w:val="24"/>
          <w:szCs w:val="24"/>
        </w:rPr>
        <w:t>ldades</w:t>
      </w:r>
      <w:r w:rsidRPr="00B86144">
        <w:rPr>
          <w:rFonts w:ascii="Arial Rounded MT Bold" w:hAnsi="Arial Rounded MT Bold" w:cs="Times New Roman"/>
          <w:sz w:val="24"/>
          <w:szCs w:val="24"/>
        </w:rPr>
        <w:t xml:space="preserve"> de transporte, mais uma vez uma parte do exérc</w:t>
      </w:r>
      <w:r w:rsidRPr="00B86144">
        <w:rPr>
          <w:rFonts w:ascii="Arial Rounded MT Bold" w:eastAsia="Calibri" w:hAnsi="Arial Rounded MT Bold" w:cs="Times New Roman"/>
          <w:sz w:val="24"/>
          <w:szCs w:val="24"/>
        </w:rPr>
        <w:t>ito</w:t>
      </w:r>
      <w:r w:rsidRPr="00B86144">
        <w:rPr>
          <w:rFonts w:ascii="Arial Rounded MT Bold" w:hAnsi="Arial Rounded MT Bold" w:cs="Times New Roman"/>
          <w:sz w:val="24"/>
          <w:szCs w:val="24"/>
        </w:rPr>
        <w:t xml:space="preserve"> teve de ser abandonada para trás (sobretudo os plebeus, a pé), e estes tiv</w:t>
      </w:r>
      <w:r w:rsidRPr="00B86144">
        <w:rPr>
          <w:rFonts w:ascii="Arial Rounded MT Bold" w:eastAsia="Calibri" w:hAnsi="Arial Rounded MT Bold" w:cs="Times New Roman"/>
          <w:sz w:val="24"/>
          <w:szCs w:val="24"/>
        </w:rPr>
        <w:t>eram</w:t>
      </w:r>
      <w:r w:rsidRPr="00B86144">
        <w:rPr>
          <w:rFonts w:ascii="Arial Rounded MT Bold" w:hAnsi="Arial Rounded MT Bold" w:cs="Times New Roman"/>
          <w:sz w:val="24"/>
          <w:szCs w:val="24"/>
        </w:rPr>
        <w:t xml:space="preserve"> de abrir caminho contra os turcos.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Luís VII e Conrado em Jerusalém, depois de algumas discussões, acabaram por ser convencidos a atacar Damasco, mas ao fim de poucos dias tiveram que se retirar perante a ameaça de uma parte dos nobres fazê-lo por conta própria. O resultado desta cruzada foi miserável (se excetuarmos a co</w:t>
      </w:r>
      <w:r w:rsidRPr="00B86144">
        <w:rPr>
          <w:rFonts w:ascii="Arial Rounded MT Bold" w:eastAsia="Calibri" w:hAnsi="Arial Rounded MT Bold" w:cs="Times New Roman"/>
          <w:sz w:val="24"/>
          <w:szCs w:val="24"/>
        </w:rPr>
        <w:t>nquista</w:t>
      </w:r>
      <w:r w:rsidRPr="00B86144">
        <w:rPr>
          <w:rFonts w:ascii="Arial Rounded MT Bold" w:hAnsi="Arial Rounded MT Bold" w:cs="Times New Roman"/>
          <w:sz w:val="24"/>
          <w:szCs w:val="24"/>
        </w:rPr>
        <w:t xml:space="preserve"> de Lisboa), tendo sucesso apenas em azedar as relações entre os reinos cruzados, os bizantinos e os governantes m</w:t>
      </w:r>
      <w:r w:rsidRPr="00B86144">
        <w:rPr>
          <w:rFonts w:ascii="Arial Rounded MT Bold" w:eastAsia="Calibri" w:hAnsi="Arial Rounded MT Bold" w:cs="Times New Roman"/>
          <w:sz w:val="24"/>
          <w:szCs w:val="24"/>
        </w:rPr>
        <w:t>uçulmanos</w:t>
      </w:r>
      <w:r w:rsidRPr="00B86144">
        <w:rPr>
          <w:rFonts w:ascii="Arial Rounded MT Bold" w:hAnsi="Arial Rounded MT Bold" w:cs="Times New Roman"/>
          <w:sz w:val="24"/>
          <w:szCs w:val="24"/>
        </w:rPr>
        <w:t xml:space="preserve"> amigáveis. Nenhuma nova cruzada foi lançada até um novo acontecimento: a conquista de Jerusalém pelos m</w:t>
      </w:r>
      <w:r w:rsidRPr="00B86144">
        <w:rPr>
          <w:rFonts w:ascii="Arial Rounded MT Bold" w:eastAsia="Calibri" w:hAnsi="Arial Rounded MT Bold" w:cs="Times New Roman"/>
          <w:sz w:val="24"/>
          <w:szCs w:val="24"/>
        </w:rPr>
        <w:t>uçulmanos</w:t>
      </w:r>
      <w:r w:rsidRPr="00B86144">
        <w:rPr>
          <w:rFonts w:ascii="Arial Rounded MT Bold" w:hAnsi="Arial Rounded MT Bold" w:cs="Times New Roman"/>
          <w:sz w:val="24"/>
          <w:szCs w:val="24"/>
        </w:rPr>
        <w:t xml:space="preserve"> em 1187. Os cristãos enfrentavam um adversário decidido, </w:t>
      </w:r>
      <w:proofErr w:type="spellStart"/>
      <w:r w:rsidRPr="00B86144">
        <w:rPr>
          <w:rFonts w:ascii="Arial Rounded MT Bold" w:hAnsi="Arial Rounded MT Bold" w:cs="Times New Roman"/>
          <w:sz w:val="24"/>
          <w:szCs w:val="24"/>
        </w:rPr>
        <w:t>Saladino</w:t>
      </w:r>
      <w:proofErr w:type="spellEnd"/>
      <w:r w:rsidRPr="00B86144">
        <w:rPr>
          <w:rFonts w:ascii="Arial Rounded MT Bold" w:hAnsi="Arial Rounded MT Bold" w:cs="Times New Roman"/>
          <w:sz w:val="24"/>
          <w:szCs w:val="24"/>
        </w:rPr>
        <w:t xml:space="preserve">. </w:t>
      </w: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TERCEIRA CRUZADA (1189-1192)</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Start"/>
      <w:r w:rsidRPr="00B86144">
        <w:rPr>
          <w:rFonts w:ascii="Arial Rounded MT Bold" w:hAnsi="Arial Rounded MT Bold" w:cs="Times New Roman"/>
          <w:sz w:val="24"/>
          <w:szCs w:val="24"/>
        </w:rPr>
        <w:t>A Terceira Cruzada, pregada</w:t>
      </w:r>
      <w:proofErr w:type="gramEnd"/>
      <w:r w:rsidRPr="00B86144">
        <w:rPr>
          <w:rFonts w:ascii="Arial Rounded MT Bold" w:hAnsi="Arial Rounded MT Bold" w:cs="Times New Roman"/>
          <w:sz w:val="24"/>
          <w:szCs w:val="24"/>
        </w:rPr>
        <w:t xml:space="preserve"> pelo Papa Gregório VIII após a tomada de Jerusalém pelo sultão </w:t>
      </w:r>
      <w:proofErr w:type="spellStart"/>
      <w:r w:rsidRPr="00B86144">
        <w:rPr>
          <w:rFonts w:ascii="Arial Rounded MT Bold" w:hAnsi="Arial Rounded MT Bold" w:cs="Times New Roman"/>
          <w:sz w:val="24"/>
          <w:szCs w:val="24"/>
        </w:rPr>
        <w:t>Saladino</w:t>
      </w:r>
      <w:proofErr w:type="spellEnd"/>
      <w:r w:rsidRPr="00B86144">
        <w:rPr>
          <w:rFonts w:ascii="Arial Rounded MT Bold" w:hAnsi="Arial Rounded MT Bold" w:cs="Times New Roman"/>
          <w:sz w:val="24"/>
          <w:szCs w:val="24"/>
        </w:rPr>
        <w:t xml:space="preserve"> em 1187, foi denominada Cruzada dos Reis. É assim denominada pela pa</w:t>
      </w:r>
      <w:r w:rsidRPr="00B86144">
        <w:rPr>
          <w:rFonts w:ascii="Arial Rounded MT Bold" w:eastAsia="Calibri" w:hAnsi="Arial Rounded MT Bold" w:cs="Times New Roman"/>
          <w:sz w:val="24"/>
          <w:szCs w:val="24"/>
        </w:rPr>
        <w:t>rticipação</w:t>
      </w:r>
      <w:r w:rsidRPr="00B86144">
        <w:rPr>
          <w:rFonts w:ascii="Arial Rounded MT Bold" w:hAnsi="Arial Rounded MT Bold" w:cs="Times New Roman"/>
          <w:sz w:val="24"/>
          <w:szCs w:val="24"/>
        </w:rPr>
        <w:t xml:space="preserve"> dos três principais soberanos europeus da época: F</w:t>
      </w:r>
      <w:r w:rsidRPr="00B86144">
        <w:rPr>
          <w:rFonts w:ascii="Arial Rounded MT Bold" w:eastAsia="Calibri" w:hAnsi="Arial Rounded MT Bold" w:cs="Times New Roman"/>
          <w:sz w:val="24"/>
          <w:szCs w:val="24"/>
        </w:rPr>
        <w:t>ilipe</w:t>
      </w:r>
      <w:r w:rsidRPr="00B86144">
        <w:rPr>
          <w:rFonts w:ascii="Arial Rounded MT Bold" w:hAnsi="Arial Rounded MT Bold" w:cs="Times New Roman"/>
          <w:sz w:val="24"/>
          <w:szCs w:val="24"/>
        </w:rPr>
        <w:t xml:space="preserve"> Augusto (França), </w:t>
      </w:r>
      <w:proofErr w:type="gramStart"/>
      <w:r w:rsidRPr="00B86144">
        <w:rPr>
          <w:rFonts w:ascii="Arial Rounded MT Bold" w:hAnsi="Arial Rounded MT Bold" w:cs="Times New Roman"/>
          <w:sz w:val="24"/>
          <w:szCs w:val="24"/>
        </w:rPr>
        <w:t>Frederico Barba-Ruiva (Sacro Império Romano-Germânico)</w:t>
      </w:r>
      <w:proofErr w:type="gramEnd"/>
      <w:r w:rsidRPr="00B86144">
        <w:rPr>
          <w:rFonts w:ascii="Arial Rounded MT Bold" w:hAnsi="Arial Rounded MT Bold" w:cs="Times New Roman"/>
          <w:sz w:val="24"/>
          <w:szCs w:val="24"/>
        </w:rPr>
        <w:t xml:space="preserve"> e Ricardo Coração de Leão (Inglaterra).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Start"/>
      <w:r w:rsidRPr="00B86144">
        <w:rPr>
          <w:rFonts w:ascii="Arial Rounded MT Bold" w:hAnsi="Arial Rounded MT Bold" w:cs="Times New Roman"/>
          <w:sz w:val="24"/>
          <w:szCs w:val="24"/>
        </w:rPr>
        <w:t>O imperador Frederico Barba-Ruiva, atendendo os ap</w:t>
      </w:r>
      <w:r w:rsidRPr="00B86144">
        <w:rPr>
          <w:rFonts w:ascii="Arial Rounded MT Bold" w:eastAsia="Calibri" w:hAnsi="Arial Rounded MT Bold" w:cs="Times New Roman"/>
          <w:sz w:val="24"/>
          <w:szCs w:val="24"/>
        </w:rPr>
        <w:t>elos</w:t>
      </w:r>
      <w:r w:rsidRPr="00B86144">
        <w:rPr>
          <w:rFonts w:ascii="Arial Rounded MT Bold" w:hAnsi="Arial Rounded MT Bold" w:cs="Times New Roman"/>
          <w:sz w:val="24"/>
          <w:szCs w:val="24"/>
        </w:rPr>
        <w:t xml:space="preserve"> do papa</w:t>
      </w:r>
      <w:proofErr w:type="gramEnd"/>
      <w:r w:rsidRPr="00B86144">
        <w:rPr>
          <w:rFonts w:ascii="Arial Rounded MT Bold" w:hAnsi="Arial Rounded MT Bold" w:cs="Times New Roman"/>
          <w:sz w:val="24"/>
          <w:szCs w:val="24"/>
        </w:rPr>
        <w:t xml:space="preserve">, partiu com um contingente alemão de </w:t>
      </w:r>
      <w:proofErr w:type="spellStart"/>
      <w:r w:rsidRPr="00B86144">
        <w:rPr>
          <w:rFonts w:ascii="Arial Rounded MT Bold" w:hAnsi="Arial Rounded MT Bold" w:cs="Times New Roman"/>
          <w:sz w:val="24"/>
          <w:szCs w:val="24"/>
        </w:rPr>
        <w:t>Ratisbona</w:t>
      </w:r>
      <w:proofErr w:type="spellEnd"/>
      <w:r w:rsidRPr="00B86144">
        <w:rPr>
          <w:rFonts w:ascii="Arial Rounded MT Bold" w:hAnsi="Arial Rounded MT Bold" w:cs="Times New Roman"/>
          <w:sz w:val="24"/>
          <w:szCs w:val="24"/>
        </w:rPr>
        <w:t xml:space="preserve"> e tomou o itinerário </w:t>
      </w:r>
      <w:proofErr w:type="spellStart"/>
      <w:r w:rsidRPr="00B86144">
        <w:rPr>
          <w:rFonts w:ascii="Arial Rounded MT Bold" w:hAnsi="Arial Rounded MT Bold" w:cs="Times New Roman"/>
          <w:sz w:val="24"/>
          <w:szCs w:val="24"/>
        </w:rPr>
        <w:t>danubiano</w:t>
      </w:r>
      <w:proofErr w:type="spellEnd"/>
      <w:r w:rsidRPr="00B86144">
        <w:rPr>
          <w:rFonts w:ascii="Arial Rounded MT Bold" w:hAnsi="Arial Rounded MT Bold" w:cs="Times New Roman"/>
          <w:sz w:val="24"/>
          <w:szCs w:val="24"/>
        </w:rPr>
        <w:t xml:space="preserve">, atravessando com sucesso a Ásia Menor, porém afogou-se na </w:t>
      </w:r>
      <w:proofErr w:type="spellStart"/>
      <w:r w:rsidRPr="00B86144">
        <w:rPr>
          <w:rFonts w:ascii="Arial Rounded MT Bold" w:hAnsi="Arial Rounded MT Bold" w:cs="Times New Roman"/>
          <w:sz w:val="24"/>
          <w:szCs w:val="24"/>
        </w:rPr>
        <w:t>Cilícia</w:t>
      </w:r>
      <w:proofErr w:type="spellEnd"/>
      <w:r w:rsidRPr="00B86144">
        <w:rPr>
          <w:rFonts w:ascii="Arial Rounded MT Bold" w:hAnsi="Arial Rounded MT Bold" w:cs="Times New Roman"/>
          <w:sz w:val="24"/>
          <w:szCs w:val="24"/>
        </w:rPr>
        <w:t xml:space="preserve"> ao atravessar o </w:t>
      </w:r>
      <w:proofErr w:type="spellStart"/>
      <w:r w:rsidRPr="00B86144">
        <w:rPr>
          <w:rFonts w:ascii="Arial Rounded MT Bold" w:hAnsi="Arial Rounded MT Bold" w:cs="Times New Roman"/>
          <w:sz w:val="24"/>
          <w:szCs w:val="24"/>
        </w:rPr>
        <w:t>Sélef</w:t>
      </w:r>
      <w:proofErr w:type="spellEnd"/>
      <w:r w:rsidRPr="00B86144">
        <w:rPr>
          <w:rFonts w:ascii="Arial Rounded MT Bold" w:hAnsi="Arial Rounded MT Bold" w:cs="Times New Roman"/>
          <w:sz w:val="24"/>
          <w:szCs w:val="24"/>
        </w:rPr>
        <w:t xml:space="preserve"> (atual rio </w:t>
      </w:r>
      <w:proofErr w:type="spellStart"/>
      <w:r w:rsidRPr="00B86144">
        <w:rPr>
          <w:rFonts w:ascii="Arial Rounded MT Bold" w:hAnsi="Arial Rounded MT Bold" w:cs="Times New Roman"/>
          <w:sz w:val="24"/>
          <w:szCs w:val="24"/>
        </w:rPr>
        <w:t>Göksu</w:t>
      </w:r>
      <w:proofErr w:type="spellEnd"/>
      <w:r w:rsidRPr="00B86144">
        <w:rPr>
          <w:rFonts w:ascii="Arial Rounded MT Bold" w:hAnsi="Arial Rounded MT Bold" w:cs="Times New Roman"/>
          <w:sz w:val="24"/>
          <w:szCs w:val="24"/>
        </w:rPr>
        <w:t>). A sua morte representou o fim prático de</w:t>
      </w:r>
      <w:r w:rsidRPr="00B86144">
        <w:rPr>
          <w:rFonts w:ascii="Arial Rounded MT Bold" w:eastAsia="Calibri" w:hAnsi="Arial Rounded MT Bold" w:cs="Times New Roman"/>
          <w:sz w:val="24"/>
          <w:szCs w:val="24"/>
        </w:rPr>
        <w:t>sse</w:t>
      </w:r>
      <w:r w:rsidRPr="00B86144">
        <w:rPr>
          <w:rFonts w:ascii="Arial Rounded MT Bold" w:hAnsi="Arial Rounded MT Bold" w:cs="Times New Roman"/>
          <w:sz w:val="24"/>
          <w:szCs w:val="24"/>
        </w:rPr>
        <w:t xml:space="preserve"> núcleo. Os reis de França e Inglaterra passaram o tempo todo a querelar-se, até que aquele se retirou.</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Se Ricardo Coração de Leão conseguiu alguns atos n</w:t>
      </w:r>
      <w:r w:rsidRPr="00B86144">
        <w:rPr>
          <w:rFonts w:ascii="Arial Rounded MT Bold" w:eastAsia="Calibri" w:hAnsi="Arial Rounded MT Bold" w:cs="Times New Roman"/>
          <w:sz w:val="24"/>
          <w:szCs w:val="24"/>
        </w:rPr>
        <w:t>otáveis</w:t>
      </w:r>
      <w:r w:rsidRPr="00B86144">
        <w:rPr>
          <w:rFonts w:ascii="Arial Rounded MT Bold" w:hAnsi="Arial Rounded MT Bold" w:cs="Times New Roman"/>
          <w:sz w:val="24"/>
          <w:szCs w:val="24"/>
        </w:rPr>
        <w:t xml:space="preserve"> (a conquista de Chipre, Acre, </w:t>
      </w:r>
      <w:proofErr w:type="spellStart"/>
      <w:r w:rsidRPr="00B86144">
        <w:rPr>
          <w:rFonts w:ascii="Arial Rounded MT Bold" w:hAnsi="Arial Rounded MT Bold" w:cs="Times New Roman"/>
          <w:sz w:val="24"/>
          <w:szCs w:val="24"/>
        </w:rPr>
        <w:t>Jaffa</w:t>
      </w:r>
      <w:proofErr w:type="spellEnd"/>
      <w:r w:rsidRPr="00B86144">
        <w:rPr>
          <w:rFonts w:ascii="Arial Rounded MT Bold" w:hAnsi="Arial Rounded MT Bold" w:cs="Times New Roman"/>
          <w:sz w:val="24"/>
          <w:szCs w:val="24"/>
        </w:rPr>
        <w:t xml:space="preserve"> e uma série de vit</w:t>
      </w:r>
      <w:r w:rsidRPr="00B86144">
        <w:rPr>
          <w:rFonts w:ascii="Arial Rounded MT Bold" w:eastAsia="Calibri" w:hAnsi="Arial Rounded MT Bold" w:cs="Times New Roman"/>
          <w:sz w:val="24"/>
          <w:szCs w:val="24"/>
        </w:rPr>
        <w:t>órias</w:t>
      </w:r>
      <w:r w:rsidRPr="00B86144">
        <w:rPr>
          <w:rFonts w:ascii="Arial Rounded MT Bold" w:hAnsi="Arial Rounded MT Bold" w:cs="Times New Roman"/>
          <w:sz w:val="24"/>
          <w:szCs w:val="24"/>
        </w:rPr>
        <w:t xml:space="preserve"> contra efetivos superiores), também não teve pejo em massacrar prisioneiros (incluindo mulheres e crianças). Com </w:t>
      </w:r>
      <w:proofErr w:type="spellStart"/>
      <w:r w:rsidRPr="00B86144">
        <w:rPr>
          <w:rFonts w:ascii="Arial Rounded MT Bold" w:hAnsi="Arial Rounded MT Bold" w:cs="Times New Roman"/>
          <w:sz w:val="24"/>
          <w:szCs w:val="24"/>
        </w:rPr>
        <w:t>Saladino</w:t>
      </w:r>
      <w:proofErr w:type="spellEnd"/>
      <w:r w:rsidRPr="00B86144">
        <w:rPr>
          <w:rFonts w:ascii="Arial Rounded MT Bold" w:hAnsi="Arial Rounded MT Bold" w:cs="Times New Roman"/>
          <w:sz w:val="24"/>
          <w:szCs w:val="24"/>
        </w:rPr>
        <w:t>, teve um adversário à altura, combatendo e travando um subtil táctico. Em 1192, acabou-se por chegar a um aco</w:t>
      </w:r>
      <w:r w:rsidRPr="00B86144">
        <w:rPr>
          <w:rFonts w:ascii="Arial Rounded MT Bold" w:eastAsia="Calibri" w:hAnsi="Arial Rounded MT Bold" w:cs="Times New Roman"/>
          <w:sz w:val="24"/>
          <w:szCs w:val="24"/>
        </w:rPr>
        <w:t>rdo</w:t>
      </w:r>
      <w:r w:rsidRPr="00B86144">
        <w:rPr>
          <w:rFonts w:ascii="Arial Rounded MT Bold" w:hAnsi="Arial Rounded MT Bold" w:cs="Times New Roman"/>
          <w:sz w:val="24"/>
          <w:szCs w:val="24"/>
        </w:rPr>
        <w:t>: os cristãos mantinham o que tinham conquistado e obt</w:t>
      </w:r>
      <w:r w:rsidRPr="00B86144">
        <w:rPr>
          <w:rFonts w:ascii="Arial Rounded MT Bold" w:eastAsia="Calibri" w:hAnsi="Arial Rounded MT Bold" w:cs="Times New Roman"/>
          <w:sz w:val="24"/>
          <w:szCs w:val="24"/>
        </w:rPr>
        <w:t>inham</w:t>
      </w:r>
      <w:r w:rsidRPr="00B86144">
        <w:rPr>
          <w:rFonts w:ascii="Arial Rounded MT Bold" w:hAnsi="Arial Rounded MT Bold" w:cs="Times New Roman"/>
          <w:sz w:val="24"/>
          <w:szCs w:val="24"/>
        </w:rPr>
        <w:t xml:space="preserve"> o direito de peregrinação, desde que desarmados, a J</w:t>
      </w:r>
      <w:r w:rsidRPr="00B86144">
        <w:rPr>
          <w:rFonts w:ascii="Arial Rounded MT Bold" w:eastAsia="Calibri" w:hAnsi="Arial Rounded MT Bold" w:cs="Times New Roman"/>
          <w:sz w:val="24"/>
          <w:szCs w:val="24"/>
        </w:rPr>
        <w:t>erusalém</w:t>
      </w:r>
      <w:r w:rsidRPr="00B86144">
        <w:rPr>
          <w:rFonts w:ascii="Arial Rounded MT Bold" w:hAnsi="Arial Rounded MT Bold" w:cs="Times New Roman"/>
          <w:sz w:val="24"/>
          <w:szCs w:val="24"/>
        </w:rPr>
        <w:t xml:space="preserve"> (que ficava em mãos muçulmanas).</w:t>
      </w:r>
    </w:p>
    <w:p w:rsidR="00C01459" w:rsidRDefault="00C01459" w:rsidP="00C01459">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Se esse objetivo principal falhara, alguns resultados t</w:t>
      </w:r>
      <w:r w:rsidRPr="00B86144">
        <w:rPr>
          <w:rFonts w:ascii="Arial Rounded MT Bold" w:eastAsia="Calibri" w:hAnsi="Arial Rounded MT Bold" w:cs="Times New Roman"/>
          <w:sz w:val="24"/>
          <w:szCs w:val="24"/>
        </w:rPr>
        <w:t>inham</w:t>
      </w:r>
      <w:r w:rsidRPr="00B86144">
        <w:rPr>
          <w:rFonts w:ascii="Arial Rounded MT Bold" w:hAnsi="Arial Rounded MT Bold" w:cs="Times New Roman"/>
          <w:sz w:val="24"/>
          <w:szCs w:val="24"/>
        </w:rPr>
        <w:t xml:space="preserve"> sido obtidos: </w:t>
      </w:r>
      <w:proofErr w:type="spellStart"/>
      <w:r w:rsidRPr="00B86144">
        <w:rPr>
          <w:rFonts w:ascii="Arial Rounded MT Bold" w:hAnsi="Arial Rounded MT Bold" w:cs="Times New Roman"/>
          <w:sz w:val="24"/>
          <w:szCs w:val="24"/>
        </w:rPr>
        <w:t>Saladino</w:t>
      </w:r>
      <w:proofErr w:type="spellEnd"/>
      <w:r w:rsidRPr="00B86144">
        <w:rPr>
          <w:rFonts w:ascii="Arial Rounded MT Bold" w:hAnsi="Arial Rounded MT Bold" w:cs="Times New Roman"/>
          <w:sz w:val="24"/>
          <w:szCs w:val="24"/>
        </w:rPr>
        <w:t xml:space="preserve"> viu a sua carreira de vitórias iniciais </w:t>
      </w:r>
      <w:proofErr w:type="gramStart"/>
      <w:r w:rsidRPr="00B86144">
        <w:rPr>
          <w:rFonts w:ascii="Arial Rounded MT Bold" w:hAnsi="Arial Rounded MT Bold" w:cs="Times New Roman"/>
          <w:sz w:val="24"/>
          <w:szCs w:val="24"/>
        </w:rPr>
        <w:t>entrar</w:t>
      </w:r>
      <w:proofErr w:type="gramEnd"/>
      <w:r w:rsidRPr="00B86144">
        <w:rPr>
          <w:rFonts w:ascii="Arial Rounded MT Bold" w:hAnsi="Arial Rounded MT Bold" w:cs="Times New Roman"/>
          <w:sz w:val="24"/>
          <w:szCs w:val="24"/>
        </w:rPr>
        <w:t xml:space="preserve"> num certo impasse e o território de </w:t>
      </w:r>
      <w:proofErr w:type="spellStart"/>
      <w:r w:rsidRPr="00B86144">
        <w:rPr>
          <w:rFonts w:ascii="Arial Rounded MT Bold" w:hAnsi="Arial Rounded MT Bold" w:cs="Times New Roman"/>
          <w:sz w:val="24"/>
          <w:szCs w:val="24"/>
        </w:rPr>
        <w:t>Outremer</w:t>
      </w:r>
      <w:proofErr w:type="spellEnd"/>
      <w:r w:rsidRPr="00B86144">
        <w:rPr>
          <w:rFonts w:ascii="Arial Rounded MT Bold" w:hAnsi="Arial Rounded MT Bold" w:cs="Times New Roman"/>
          <w:sz w:val="24"/>
          <w:szCs w:val="24"/>
        </w:rPr>
        <w:t xml:space="preserve"> (o nome que era dado aos reinos cruzados no oriente) sobreviv</w:t>
      </w:r>
      <w:r w:rsidRPr="00B86144">
        <w:rPr>
          <w:rFonts w:ascii="Arial Rounded MT Bold" w:eastAsia="Calibri" w:hAnsi="Arial Rounded MT Bold" w:cs="Times New Roman"/>
          <w:sz w:val="24"/>
          <w:szCs w:val="24"/>
        </w:rPr>
        <w:t>era</w:t>
      </w:r>
      <w:r w:rsidRPr="00B86144">
        <w:rPr>
          <w:rFonts w:ascii="Arial Rounded MT Bold" w:hAnsi="Arial Rounded MT Bold" w:cs="Times New Roman"/>
          <w:sz w:val="24"/>
          <w:szCs w:val="24"/>
        </w:rPr>
        <w:t xml:space="preserve">.  </w:t>
      </w:r>
    </w:p>
    <w:p w:rsidR="00C01459" w:rsidRPr="00B86144" w:rsidRDefault="00C01459" w:rsidP="00C01459">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QUARTA CRUZADA (1202-1204)</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 doge </w:t>
      </w:r>
      <w:proofErr w:type="spellStart"/>
      <w:r w:rsidRPr="00B86144">
        <w:rPr>
          <w:rFonts w:ascii="Arial Rounded MT Bold" w:hAnsi="Arial Rounded MT Bold" w:cs="Times New Roman"/>
          <w:sz w:val="24"/>
          <w:szCs w:val="24"/>
        </w:rPr>
        <w:t>Dandolo</w:t>
      </w:r>
      <w:proofErr w:type="spellEnd"/>
      <w:r w:rsidRPr="00B86144">
        <w:rPr>
          <w:rFonts w:ascii="Arial Rounded MT Bold" w:hAnsi="Arial Rounded MT Bold" w:cs="Times New Roman"/>
          <w:sz w:val="24"/>
          <w:szCs w:val="24"/>
        </w:rPr>
        <w:t xml:space="preserve">, de Veneza, pregando </w:t>
      </w:r>
      <w:proofErr w:type="gramStart"/>
      <w:r w:rsidRPr="00B86144">
        <w:rPr>
          <w:rFonts w:ascii="Arial Rounded MT Bold" w:hAnsi="Arial Rounded MT Bold" w:cs="Times New Roman"/>
          <w:sz w:val="24"/>
          <w:szCs w:val="24"/>
        </w:rPr>
        <w:t>a</w:t>
      </w:r>
      <w:proofErr w:type="gramEnd"/>
      <w:r w:rsidRPr="00B86144">
        <w:rPr>
          <w:rFonts w:ascii="Arial Rounded MT Bold" w:hAnsi="Arial Rounded MT Bold" w:cs="Times New Roman"/>
          <w:sz w:val="24"/>
          <w:szCs w:val="24"/>
        </w:rPr>
        <w:t xml:space="preserve"> cruzada (Gu</w:t>
      </w:r>
      <w:r w:rsidRPr="00B86144">
        <w:rPr>
          <w:rFonts w:ascii="Arial Rounded MT Bold" w:eastAsia="Calibri" w:hAnsi="Arial Rounded MT Bold" w:cs="Times New Roman"/>
          <w:sz w:val="24"/>
          <w:szCs w:val="24"/>
        </w:rPr>
        <w:t>stave</w:t>
      </w:r>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Doré</w:t>
      </w:r>
      <w:proofErr w:type="spellEnd"/>
      <w:r w:rsidRPr="00B86144">
        <w:rPr>
          <w:rFonts w:ascii="Arial Rounded MT Bold" w:hAnsi="Arial Rounded MT Bold" w:cs="Times New Roman"/>
          <w:sz w:val="24"/>
          <w:szCs w:val="24"/>
        </w:rPr>
        <w:t>). A Quarta Cruzada foi denominada também de Cruzada Comercial, por ter sido desviada de seu intuito orig</w:t>
      </w:r>
      <w:r w:rsidRPr="00B86144">
        <w:rPr>
          <w:rFonts w:ascii="Arial Rounded MT Bold" w:eastAsia="Calibri" w:hAnsi="Arial Rounded MT Bold" w:cs="Times New Roman"/>
          <w:sz w:val="24"/>
          <w:szCs w:val="24"/>
        </w:rPr>
        <w:t>inal</w:t>
      </w:r>
      <w:r w:rsidRPr="00B86144">
        <w:rPr>
          <w:rFonts w:ascii="Arial Rounded MT Bold" w:hAnsi="Arial Rounded MT Bold" w:cs="Times New Roman"/>
          <w:sz w:val="24"/>
          <w:szCs w:val="24"/>
        </w:rPr>
        <w:t xml:space="preserve"> pelo doge (duque) Enrico </w:t>
      </w:r>
      <w:proofErr w:type="spellStart"/>
      <w:r w:rsidRPr="00B86144">
        <w:rPr>
          <w:rFonts w:ascii="Arial Rounded MT Bold" w:hAnsi="Arial Rounded MT Bold" w:cs="Times New Roman"/>
          <w:sz w:val="24"/>
          <w:szCs w:val="24"/>
        </w:rPr>
        <w:t>Dandolo</w:t>
      </w:r>
      <w:proofErr w:type="spellEnd"/>
      <w:r w:rsidRPr="00B86144">
        <w:rPr>
          <w:rFonts w:ascii="Arial Rounded MT Bold" w:hAnsi="Arial Rounded MT Bold" w:cs="Times New Roman"/>
          <w:sz w:val="24"/>
          <w:szCs w:val="24"/>
        </w:rPr>
        <w:t xml:space="preserve">, de Veneza, que levou os cristãos a saquear </w:t>
      </w:r>
      <w:proofErr w:type="spellStart"/>
      <w:r w:rsidRPr="00B86144">
        <w:rPr>
          <w:rFonts w:ascii="Arial Rounded MT Bold" w:hAnsi="Arial Rounded MT Bold" w:cs="Times New Roman"/>
          <w:sz w:val="24"/>
          <w:szCs w:val="24"/>
        </w:rPr>
        <w:t>Zara</w:t>
      </w:r>
      <w:proofErr w:type="spellEnd"/>
      <w:r w:rsidRPr="00B86144">
        <w:rPr>
          <w:rFonts w:ascii="Arial Rounded MT Bold" w:hAnsi="Arial Rounded MT Bold" w:cs="Times New Roman"/>
          <w:sz w:val="24"/>
          <w:szCs w:val="24"/>
        </w:rPr>
        <w:t xml:space="preserve"> e Constantinopla, onde foi fundado o Reino Latino de Constantinopla, fazendo com que o abismo entre as igrejas Ocidental e Oriental se estabelecesse definit</w:t>
      </w:r>
      <w:r w:rsidRPr="00B86144">
        <w:rPr>
          <w:rFonts w:ascii="Arial Rounded MT Bold" w:eastAsia="Calibri" w:hAnsi="Arial Rounded MT Bold" w:cs="Times New Roman"/>
          <w:sz w:val="24"/>
          <w:szCs w:val="24"/>
        </w:rPr>
        <w:t>ivamente</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Papa Inocêncio III apelou a uma cruzada em 1198 p</w:t>
      </w:r>
      <w:r w:rsidRPr="00B86144">
        <w:rPr>
          <w:rFonts w:ascii="Arial Rounded MT Bold" w:eastAsia="Calibri" w:hAnsi="Arial Rounded MT Bold" w:cs="Times New Roman"/>
          <w:sz w:val="24"/>
          <w:szCs w:val="24"/>
        </w:rPr>
        <w:t>ara</w:t>
      </w:r>
      <w:r w:rsidRPr="00B86144">
        <w:rPr>
          <w:rFonts w:ascii="Arial Rounded MT Bold" w:hAnsi="Arial Rounded MT Bold" w:cs="Times New Roman"/>
          <w:sz w:val="24"/>
          <w:szCs w:val="24"/>
        </w:rPr>
        <w:t xml:space="preserve"> conquistar Jerusalém (o objetivo falhado da Terceira Cr</w:t>
      </w:r>
      <w:r w:rsidRPr="00B86144">
        <w:rPr>
          <w:rFonts w:ascii="Arial Rounded MT Bold" w:eastAsia="Calibri" w:hAnsi="Arial Rounded MT Bold" w:cs="Times New Roman"/>
          <w:sz w:val="24"/>
          <w:szCs w:val="24"/>
        </w:rPr>
        <w:t>uzada</w:t>
      </w:r>
      <w:r w:rsidRPr="00B86144">
        <w:rPr>
          <w:rFonts w:ascii="Arial Rounded MT Bold" w:hAnsi="Arial Rounded MT Bold" w:cs="Times New Roman"/>
          <w:sz w:val="24"/>
          <w:szCs w:val="24"/>
        </w:rPr>
        <w:t>), mas os preparativos começariam dois anos depois. V</w:t>
      </w:r>
      <w:r w:rsidRPr="00B86144">
        <w:rPr>
          <w:rFonts w:ascii="Arial Rounded MT Bold" w:eastAsia="Calibri" w:hAnsi="Arial Rounded MT Bold" w:cs="Times New Roman"/>
          <w:sz w:val="24"/>
          <w:szCs w:val="24"/>
        </w:rPr>
        <w:t>ários</w:t>
      </w:r>
      <w:r w:rsidRPr="00B86144">
        <w:rPr>
          <w:rFonts w:ascii="Arial Rounded MT Bold" w:hAnsi="Arial Rounded MT Bold" w:cs="Times New Roman"/>
          <w:sz w:val="24"/>
          <w:szCs w:val="24"/>
        </w:rPr>
        <w:t xml:space="preserve"> grandes senhores trouxeram exércitos e estipularam um acordo com Veneza, que transportaria essas tropas na sua frota em troca de uma quantia. O problema é que muitos dos s</w:t>
      </w:r>
      <w:r w:rsidRPr="00B86144">
        <w:rPr>
          <w:rFonts w:ascii="Arial Rounded MT Bold" w:eastAsia="Calibri" w:hAnsi="Arial Rounded MT Bold" w:cs="Times New Roman"/>
          <w:sz w:val="24"/>
          <w:szCs w:val="24"/>
        </w:rPr>
        <w:t>enhores</w:t>
      </w:r>
      <w:r w:rsidRPr="00B86144">
        <w:rPr>
          <w:rFonts w:ascii="Arial Rounded MT Bold" w:hAnsi="Arial Rounded MT Bold" w:cs="Times New Roman"/>
          <w:sz w:val="24"/>
          <w:szCs w:val="24"/>
        </w:rPr>
        <w:t xml:space="preserve"> acabaram por não ir, e os que foram não tinham co</w:t>
      </w:r>
      <w:r w:rsidRPr="00B86144">
        <w:rPr>
          <w:rFonts w:ascii="Arial Rounded MT Bold" w:eastAsia="Calibri" w:hAnsi="Arial Rounded MT Bold" w:cs="Times New Roman"/>
          <w:sz w:val="24"/>
          <w:szCs w:val="24"/>
        </w:rPr>
        <w:t>ndições</w:t>
      </w:r>
      <w:r w:rsidRPr="00B86144">
        <w:rPr>
          <w:rFonts w:ascii="Arial Rounded MT Bold" w:hAnsi="Arial Rounded MT Bold" w:cs="Times New Roman"/>
          <w:sz w:val="24"/>
          <w:szCs w:val="24"/>
        </w:rPr>
        <w:t xml:space="preserve"> para pagar o valor estipulado (que era fixo).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entrada dos cruzados em Constantinopla, de </w:t>
      </w:r>
      <w:proofErr w:type="spellStart"/>
      <w:r w:rsidRPr="00B86144">
        <w:rPr>
          <w:rFonts w:ascii="Arial Rounded MT Bold" w:hAnsi="Arial Rounded MT Bold" w:cs="Times New Roman"/>
          <w:sz w:val="24"/>
          <w:szCs w:val="24"/>
        </w:rPr>
        <w:t>Eugène</w:t>
      </w:r>
      <w:proofErr w:type="spellEnd"/>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Delacroix</w:t>
      </w:r>
      <w:proofErr w:type="spellEnd"/>
      <w:r w:rsidRPr="00B86144">
        <w:rPr>
          <w:rFonts w:ascii="Arial Rounded MT Bold" w:hAnsi="Arial Rounded MT Bold" w:cs="Times New Roman"/>
          <w:sz w:val="24"/>
          <w:szCs w:val="24"/>
        </w:rPr>
        <w:t xml:space="preserve">. Foi criado um novo acordo então: os cruzados conquistariam </w:t>
      </w:r>
      <w:proofErr w:type="spellStart"/>
      <w:r w:rsidRPr="00B86144">
        <w:rPr>
          <w:rFonts w:ascii="Arial Rounded MT Bold" w:hAnsi="Arial Rounded MT Bold" w:cs="Times New Roman"/>
          <w:sz w:val="24"/>
          <w:szCs w:val="24"/>
        </w:rPr>
        <w:t>Zara</w:t>
      </w:r>
      <w:proofErr w:type="spellEnd"/>
      <w:r w:rsidRPr="00B86144">
        <w:rPr>
          <w:rFonts w:ascii="Arial Rounded MT Bold" w:hAnsi="Arial Rounded MT Bold" w:cs="Times New Roman"/>
          <w:sz w:val="24"/>
          <w:szCs w:val="24"/>
        </w:rPr>
        <w:t>, uma cidade veneziana na Dalmácia que se revoltara, em troca de um adiamento do pagamento. Entr</w:t>
      </w:r>
      <w:r w:rsidRPr="00B86144">
        <w:rPr>
          <w:rFonts w:ascii="Arial Rounded MT Bold" w:eastAsia="Calibri" w:hAnsi="Arial Rounded MT Bold" w:cs="Times New Roman"/>
          <w:sz w:val="24"/>
          <w:szCs w:val="24"/>
        </w:rPr>
        <w:t>etanto,</w:t>
      </w:r>
      <w:r w:rsidRPr="00B86144">
        <w:rPr>
          <w:rFonts w:ascii="Arial Rounded MT Bold" w:hAnsi="Arial Rounded MT Bold" w:cs="Times New Roman"/>
          <w:sz w:val="24"/>
          <w:szCs w:val="24"/>
        </w:rPr>
        <w:t xml:space="preserve"> chegaram notícias de Bizâncio. O Imperador Isaac II f</w:t>
      </w:r>
      <w:r w:rsidRPr="00B86144">
        <w:rPr>
          <w:rFonts w:ascii="Arial Rounded MT Bold" w:eastAsia="Calibri" w:hAnsi="Arial Rounded MT Bold" w:cs="Times New Roman"/>
          <w:sz w:val="24"/>
          <w:szCs w:val="24"/>
        </w:rPr>
        <w:t>ora</w:t>
      </w:r>
      <w:r w:rsidRPr="00B86144">
        <w:rPr>
          <w:rFonts w:ascii="Arial Rounded MT Bold" w:hAnsi="Arial Rounded MT Bold" w:cs="Times New Roman"/>
          <w:sz w:val="24"/>
          <w:szCs w:val="24"/>
        </w:rPr>
        <w:t xml:space="preserve"> derrubado pelo seu irmão Aleixo III e fora cegado. O filho de Isaac II, de nome Aleixo IV, conseguira fugir e apelara aos cruzados para o ajud</w:t>
      </w:r>
      <w:r w:rsidRPr="00B86144">
        <w:rPr>
          <w:rFonts w:ascii="Arial Rounded MT Bold" w:eastAsia="Calibri" w:hAnsi="Arial Rounded MT Bold" w:cs="Times New Roman"/>
          <w:sz w:val="24"/>
          <w:szCs w:val="24"/>
        </w:rPr>
        <w:t>arem</w:t>
      </w:r>
      <w:r w:rsidRPr="00B86144">
        <w:rPr>
          <w:rFonts w:ascii="Arial Rounded MT Bold" w:hAnsi="Arial Rounded MT Bold" w:cs="Times New Roman"/>
          <w:sz w:val="24"/>
          <w:szCs w:val="24"/>
        </w:rPr>
        <w:t>: em troca de o colocarem no trono prometia-lhes dinheiro e os recursos do império para a conquista de Jerusalém. Ainda hoje os historiadores disc</w:t>
      </w:r>
      <w:r w:rsidRPr="00B86144">
        <w:rPr>
          <w:rFonts w:ascii="Arial Rounded MT Bold" w:eastAsia="Calibri" w:hAnsi="Arial Rounded MT Bold" w:cs="Times New Roman"/>
          <w:sz w:val="24"/>
          <w:szCs w:val="24"/>
        </w:rPr>
        <w:t>utem</w:t>
      </w:r>
      <w:r w:rsidRPr="00B86144">
        <w:rPr>
          <w:rFonts w:ascii="Arial Rounded MT Bold" w:hAnsi="Arial Rounded MT Bold" w:cs="Times New Roman"/>
          <w:sz w:val="24"/>
          <w:szCs w:val="24"/>
        </w:rPr>
        <w:t xml:space="preserve"> se as coisas se passaram assim ou se foi uma justificação para o que se iria suceder.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Os cruzados aceitaram imediatamente, uma vez que isso parecia resolver os seus problemas. Partiram em 1202. O P</w:t>
      </w:r>
      <w:r w:rsidRPr="00B86144">
        <w:rPr>
          <w:rFonts w:ascii="Arial Rounded MT Bold" w:eastAsia="Calibri" w:hAnsi="Arial Rounded MT Bold" w:cs="Times New Roman"/>
          <w:sz w:val="24"/>
          <w:szCs w:val="24"/>
        </w:rPr>
        <w:t>apa</w:t>
      </w:r>
      <w:r w:rsidRPr="00B86144">
        <w:rPr>
          <w:rFonts w:ascii="Arial Rounded MT Bold" w:hAnsi="Arial Rounded MT Bold" w:cs="Times New Roman"/>
          <w:sz w:val="24"/>
          <w:szCs w:val="24"/>
        </w:rPr>
        <w:t xml:space="preserve"> considerou que se atacassem território cristão (nomead</w:t>
      </w:r>
      <w:r w:rsidRPr="00B86144">
        <w:rPr>
          <w:rFonts w:ascii="Arial Rounded MT Bold" w:eastAsia="Calibri" w:hAnsi="Arial Rounded MT Bold" w:cs="Times New Roman"/>
          <w:sz w:val="24"/>
          <w:szCs w:val="24"/>
        </w:rPr>
        <w:t>amente</w:t>
      </w:r>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Zara</w:t>
      </w:r>
      <w:proofErr w:type="spellEnd"/>
      <w:r w:rsidRPr="00B86144">
        <w:rPr>
          <w:rFonts w:ascii="Arial Rounded MT Bold" w:hAnsi="Arial Rounded MT Bold" w:cs="Times New Roman"/>
          <w:sz w:val="24"/>
          <w:szCs w:val="24"/>
        </w:rPr>
        <w:t>) ficariam excomungados. A cidade foi conquist</w:t>
      </w:r>
      <w:r w:rsidRPr="00B86144">
        <w:rPr>
          <w:rFonts w:ascii="Arial Rounded MT Bold" w:eastAsia="Calibri" w:hAnsi="Arial Rounded MT Bold" w:cs="Times New Roman"/>
          <w:sz w:val="24"/>
          <w:szCs w:val="24"/>
        </w:rPr>
        <w:t>ada</w:t>
      </w:r>
      <w:r w:rsidRPr="00B86144">
        <w:rPr>
          <w:rFonts w:ascii="Arial Rounded MT Bold" w:hAnsi="Arial Rounded MT Bold" w:cs="Times New Roman"/>
          <w:sz w:val="24"/>
          <w:szCs w:val="24"/>
        </w:rPr>
        <w:t xml:space="preserve"> e depois de deixarem passar o Inverno atacaram Consta</w:t>
      </w:r>
      <w:r w:rsidRPr="00B86144">
        <w:rPr>
          <w:rFonts w:ascii="Arial Rounded MT Bold" w:eastAsia="Calibri" w:hAnsi="Arial Rounded MT Bold" w:cs="Times New Roman"/>
          <w:sz w:val="24"/>
          <w:szCs w:val="24"/>
        </w:rPr>
        <w:t>ntinopla</w:t>
      </w:r>
      <w:r w:rsidRPr="00B86144">
        <w:rPr>
          <w:rFonts w:ascii="Arial Rounded MT Bold" w:hAnsi="Arial Rounded MT Bold" w:cs="Times New Roman"/>
          <w:sz w:val="24"/>
          <w:szCs w:val="24"/>
        </w:rPr>
        <w:t>. A cidade resistiu, mas o imperador Aleixo III acabou por fugir com o tesouro da cidade.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Depois da Quarta Cruzada: Império Latino, Império de Niceia, Império de </w:t>
      </w:r>
      <w:proofErr w:type="spellStart"/>
      <w:r w:rsidRPr="00B86144">
        <w:rPr>
          <w:rFonts w:ascii="Arial Rounded MT Bold" w:hAnsi="Arial Rounded MT Bold" w:cs="Times New Roman"/>
          <w:sz w:val="24"/>
          <w:szCs w:val="24"/>
        </w:rPr>
        <w:t>Trebizonda</w:t>
      </w:r>
      <w:proofErr w:type="spellEnd"/>
      <w:r w:rsidRPr="00B86144">
        <w:rPr>
          <w:rFonts w:ascii="Arial Rounded MT Bold" w:hAnsi="Arial Rounded MT Bold" w:cs="Times New Roman"/>
          <w:sz w:val="24"/>
          <w:szCs w:val="24"/>
        </w:rPr>
        <w:t xml:space="preserve"> e o </w:t>
      </w:r>
      <w:proofErr w:type="spellStart"/>
      <w:r w:rsidRPr="00B86144">
        <w:rPr>
          <w:rFonts w:ascii="Arial Rounded MT Bold" w:hAnsi="Arial Rounded MT Bold" w:cs="Times New Roman"/>
          <w:sz w:val="24"/>
          <w:szCs w:val="24"/>
        </w:rPr>
        <w:t>Despotado</w:t>
      </w:r>
      <w:proofErr w:type="spellEnd"/>
      <w:r w:rsidRPr="00B86144">
        <w:rPr>
          <w:rFonts w:ascii="Arial Rounded MT Bold" w:hAnsi="Arial Rounded MT Bold" w:cs="Times New Roman"/>
          <w:sz w:val="24"/>
          <w:szCs w:val="24"/>
        </w:rPr>
        <w:t xml:space="preserve"> do </w:t>
      </w:r>
      <w:proofErr w:type="spellStart"/>
      <w:r w:rsidRPr="00B86144">
        <w:rPr>
          <w:rFonts w:ascii="Arial Rounded MT Bold" w:hAnsi="Arial Rounded MT Bold" w:cs="Times New Roman"/>
          <w:sz w:val="24"/>
          <w:szCs w:val="24"/>
        </w:rPr>
        <w:t>Épiro</w:t>
      </w:r>
      <w:proofErr w:type="spellEnd"/>
      <w:r w:rsidRPr="00B86144">
        <w:rPr>
          <w:rFonts w:ascii="Arial Rounded MT Bold" w:hAnsi="Arial Rounded MT Bold" w:cs="Times New Roman"/>
          <w:sz w:val="24"/>
          <w:szCs w:val="24"/>
        </w:rPr>
        <w:t xml:space="preserve">, as fronteiras são incertas. Com novos impostos a serem lançados para pagar as promessas feitas aos cruzados, rapidamente </w:t>
      </w:r>
      <w:proofErr w:type="gramStart"/>
      <w:r w:rsidRPr="00B86144">
        <w:rPr>
          <w:rFonts w:ascii="Arial Rounded MT Bold" w:hAnsi="Arial Rounded MT Bold" w:cs="Times New Roman"/>
          <w:sz w:val="24"/>
          <w:szCs w:val="24"/>
        </w:rPr>
        <w:t>a</w:t>
      </w:r>
      <w:proofErr w:type="gramEnd"/>
      <w:r w:rsidRPr="00B86144">
        <w:rPr>
          <w:rFonts w:ascii="Arial Rounded MT Bold" w:hAnsi="Arial Rounded MT Bold" w:cs="Times New Roman"/>
          <w:sz w:val="24"/>
          <w:szCs w:val="24"/>
        </w:rPr>
        <w:t xml:space="preserve"> população ficou à beira da revolta. Aleixo V, um parente afastado, fez um golpe matando Aleixo IV e colocando nov</w:t>
      </w:r>
      <w:r w:rsidRPr="00B86144">
        <w:rPr>
          <w:rFonts w:ascii="Arial Rounded MT Bold" w:eastAsia="Calibri" w:hAnsi="Arial Rounded MT Bold" w:cs="Times New Roman"/>
          <w:sz w:val="24"/>
          <w:szCs w:val="24"/>
        </w:rPr>
        <w:t>amente</w:t>
      </w:r>
      <w:r w:rsidRPr="00B86144">
        <w:rPr>
          <w:rFonts w:ascii="Arial Rounded MT Bold" w:hAnsi="Arial Rounded MT Bold" w:cs="Times New Roman"/>
          <w:sz w:val="24"/>
          <w:szCs w:val="24"/>
        </w:rPr>
        <w:t xml:space="preserve"> na prisão Isaac II, que fora libertado pelos cruzados e governara com o filho.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cruzados decidiram então conquistar em proveito próprio o império, nomear um imperador latino e dividir os territórios. Aleixo fugiu com algum tesouro e a cidade foi s</w:t>
      </w:r>
      <w:r w:rsidRPr="00B86144">
        <w:rPr>
          <w:rFonts w:ascii="Arial Rounded MT Bold" w:eastAsia="Calibri" w:hAnsi="Arial Rounded MT Bold" w:cs="Times New Roman"/>
          <w:sz w:val="24"/>
          <w:szCs w:val="24"/>
        </w:rPr>
        <w:t>aqueada</w:t>
      </w:r>
      <w:r w:rsidRPr="00B86144">
        <w:rPr>
          <w:rFonts w:ascii="Arial Rounded MT Bold" w:hAnsi="Arial Rounded MT Bold" w:cs="Times New Roman"/>
          <w:sz w:val="24"/>
          <w:szCs w:val="24"/>
        </w:rPr>
        <w:t xml:space="preserve"> pelos latinos durante três dias. Estátuas, mosaicos, r</w:t>
      </w:r>
      <w:r w:rsidRPr="00B86144">
        <w:rPr>
          <w:rFonts w:ascii="Arial Rounded MT Bold" w:eastAsia="Calibri" w:hAnsi="Arial Rounded MT Bold" w:cs="Times New Roman"/>
          <w:sz w:val="24"/>
          <w:szCs w:val="24"/>
        </w:rPr>
        <w:t>elíquias</w:t>
      </w:r>
      <w:r w:rsidRPr="00B86144">
        <w:rPr>
          <w:rFonts w:ascii="Arial Rounded MT Bold" w:hAnsi="Arial Rounded MT Bold" w:cs="Times New Roman"/>
          <w:sz w:val="24"/>
          <w:szCs w:val="24"/>
        </w:rPr>
        <w:t xml:space="preserve">, riquezas acumuladas durante quase um milênio foram pilhadas ou destruídas durante os incêndios. A cidade sofreu um golpe tão terrível que nunca mais conseguiu se </w:t>
      </w:r>
      <w:proofErr w:type="gramStart"/>
      <w:r w:rsidRPr="00B86144">
        <w:rPr>
          <w:rFonts w:ascii="Arial Rounded MT Bold" w:hAnsi="Arial Rounded MT Bold" w:cs="Times New Roman"/>
          <w:sz w:val="24"/>
          <w:szCs w:val="24"/>
        </w:rPr>
        <w:t>recompor</w:t>
      </w:r>
      <w:proofErr w:type="gramEnd"/>
      <w:r w:rsidRPr="00B86144">
        <w:rPr>
          <w:rFonts w:ascii="Arial Rounded MT Bold" w:hAnsi="Arial Rounded MT Bold" w:cs="Times New Roman"/>
          <w:sz w:val="24"/>
          <w:szCs w:val="24"/>
        </w:rPr>
        <w:t>, mesmo depois de voltar a ser grega em 1261. E assim term</w:t>
      </w:r>
      <w:r w:rsidRPr="00B86144">
        <w:rPr>
          <w:rFonts w:ascii="Arial Rounded MT Bold" w:eastAsia="Calibri" w:hAnsi="Arial Rounded MT Bold" w:cs="Times New Roman"/>
          <w:sz w:val="24"/>
          <w:szCs w:val="24"/>
        </w:rPr>
        <w:t>inou</w:t>
      </w:r>
      <w:r w:rsidRPr="00B86144">
        <w:rPr>
          <w:rFonts w:ascii="Arial Rounded MT Bold" w:hAnsi="Arial Rounded MT Bold" w:cs="Times New Roman"/>
          <w:sz w:val="24"/>
          <w:szCs w:val="24"/>
        </w:rPr>
        <w:t xml:space="preserve"> a Quarta Cruzada, pois ninguém pensou mais em dirigir-se para Jerusalém: a maioria regressou com o que </w:t>
      </w:r>
      <w:proofErr w:type="gramStart"/>
      <w:r w:rsidRPr="00B86144">
        <w:rPr>
          <w:rFonts w:ascii="Arial Rounded MT Bold" w:hAnsi="Arial Rounded MT Bold" w:cs="Times New Roman"/>
          <w:sz w:val="24"/>
          <w:szCs w:val="24"/>
        </w:rPr>
        <w:t>roubara</w:t>
      </w:r>
      <w:proofErr w:type="gramEnd"/>
      <w:r w:rsidRPr="00B86144">
        <w:rPr>
          <w:rFonts w:ascii="Arial Rounded MT Bold" w:hAnsi="Arial Rounded MT Bold" w:cs="Times New Roman"/>
          <w:sz w:val="24"/>
          <w:szCs w:val="24"/>
        </w:rPr>
        <w:t>, a</w:t>
      </w:r>
      <w:r w:rsidRPr="00B86144">
        <w:rPr>
          <w:rFonts w:ascii="Arial Rounded MT Bold" w:eastAsia="Calibri" w:hAnsi="Arial Rounded MT Bold" w:cs="Times New Roman"/>
          <w:sz w:val="24"/>
          <w:szCs w:val="24"/>
        </w:rPr>
        <w:t>lguns</w:t>
      </w:r>
      <w:r w:rsidRPr="00B86144">
        <w:rPr>
          <w:rFonts w:ascii="Arial Rounded MT Bold" w:hAnsi="Arial Rounded MT Bold" w:cs="Times New Roman"/>
          <w:sz w:val="24"/>
          <w:szCs w:val="24"/>
        </w:rPr>
        <w:t xml:space="preserve"> ficaram com feudos no oriente. (WIKIPÉDIA, 2012).</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CRUZADA ALBIGENSE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Geralmente é aceito pela maioria dos estudiosos que o </w:t>
      </w:r>
      <w:proofErr w:type="spellStart"/>
      <w:r w:rsidRPr="00B86144">
        <w:rPr>
          <w:rFonts w:ascii="Arial Rounded MT Bold" w:hAnsi="Arial Rounded MT Bold" w:cs="Times New Roman"/>
          <w:sz w:val="24"/>
          <w:szCs w:val="24"/>
        </w:rPr>
        <w:t>catarismo</w:t>
      </w:r>
      <w:proofErr w:type="spellEnd"/>
      <w:r w:rsidRPr="00B86144">
        <w:rPr>
          <w:rFonts w:ascii="Arial Rounded MT Bold" w:hAnsi="Arial Rounded MT Bold" w:cs="Times New Roman"/>
          <w:sz w:val="24"/>
          <w:szCs w:val="24"/>
        </w:rPr>
        <w:t xml:space="preserve"> surgiu em meados de 1143, quando surgiram os primeiros relatos de um grupo defendendo crenças similares em Colónia pelo clérigo </w:t>
      </w:r>
      <w:proofErr w:type="spellStart"/>
      <w:r w:rsidRPr="00B86144">
        <w:rPr>
          <w:rFonts w:ascii="Arial Rounded MT Bold" w:hAnsi="Arial Rounded MT Bold" w:cs="Times New Roman"/>
          <w:sz w:val="24"/>
          <w:szCs w:val="24"/>
        </w:rPr>
        <w:t>Eberwin</w:t>
      </w:r>
      <w:proofErr w:type="spellEnd"/>
      <w:r w:rsidRPr="00B86144">
        <w:rPr>
          <w:rFonts w:ascii="Arial Rounded MT Bold" w:hAnsi="Arial Rounded MT Bold" w:cs="Times New Roman"/>
          <w:sz w:val="24"/>
          <w:szCs w:val="24"/>
        </w:rPr>
        <w:t xml:space="preserve"> de </w:t>
      </w:r>
      <w:proofErr w:type="spellStart"/>
      <w:r w:rsidRPr="00B86144">
        <w:rPr>
          <w:rFonts w:ascii="Arial Rounded MT Bold" w:hAnsi="Arial Rounded MT Bold" w:cs="Times New Roman"/>
          <w:sz w:val="24"/>
          <w:szCs w:val="24"/>
        </w:rPr>
        <w:t>Steinfeld</w:t>
      </w:r>
      <w:proofErr w:type="spellEnd"/>
      <w:r w:rsidRPr="00B86144">
        <w:rPr>
          <w:rFonts w:ascii="Arial Rounded MT Bold" w:hAnsi="Arial Rounded MT Bold" w:cs="Times New Roman"/>
          <w:sz w:val="24"/>
          <w:szCs w:val="24"/>
        </w:rPr>
        <w:t xml:space="preserve">, o </w:t>
      </w:r>
      <w:proofErr w:type="spellStart"/>
      <w:r w:rsidRPr="00B86144">
        <w:rPr>
          <w:rFonts w:ascii="Arial Rounded MT Bold" w:hAnsi="Arial Rounded MT Bold" w:cs="Times New Roman"/>
          <w:sz w:val="24"/>
          <w:szCs w:val="24"/>
        </w:rPr>
        <w:t>catarismo</w:t>
      </w:r>
      <w:proofErr w:type="spellEnd"/>
      <w:r w:rsidRPr="00B86144">
        <w:rPr>
          <w:rFonts w:ascii="Arial Rounded MT Bold" w:hAnsi="Arial Rounded MT Bold" w:cs="Times New Roman"/>
          <w:sz w:val="24"/>
          <w:szCs w:val="24"/>
        </w:rPr>
        <w:t xml:space="preserve"> acreditava no dualismo, professando a existência de um deus do Bem e outro do Mal. Cristo seria o deus do bem, enviado para salvar as almas humanas, após a morte as almas boas ir</w:t>
      </w:r>
      <w:r w:rsidRPr="00B86144">
        <w:rPr>
          <w:rFonts w:ascii="Arial Rounded MT Bold" w:eastAsia="Calibri" w:hAnsi="Arial Rounded MT Bold" w:cs="Times New Roman"/>
          <w:sz w:val="24"/>
          <w:szCs w:val="24"/>
        </w:rPr>
        <w:t>iam</w:t>
      </w:r>
      <w:r w:rsidRPr="00B86144">
        <w:rPr>
          <w:rFonts w:ascii="Arial Rounded MT Bold" w:hAnsi="Arial Rounded MT Bold" w:cs="Times New Roman"/>
          <w:sz w:val="24"/>
          <w:szCs w:val="24"/>
        </w:rPr>
        <w:t xml:space="preserve"> para o céu, enquanto as más iriam praticar metempsicose. Os cátaros eram especialmente numerosos em </w:t>
      </w:r>
      <w:proofErr w:type="spellStart"/>
      <w:r w:rsidRPr="00B86144">
        <w:rPr>
          <w:rFonts w:ascii="Arial Rounded MT Bold" w:hAnsi="Arial Rounded MT Bold" w:cs="Times New Roman"/>
          <w:sz w:val="24"/>
          <w:szCs w:val="24"/>
        </w:rPr>
        <w:t>Occitânia</w:t>
      </w:r>
      <w:proofErr w:type="spellEnd"/>
      <w:r w:rsidRPr="00B86144">
        <w:rPr>
          <w:rFonts w:ascii="Arial Rounded MT Bold" w:hAnsi="Arial Rounded MT Bold" w:cs="Times New Roman"/>
          <w:sz w:val="24"/>
          <w:szCs w:val="24"/>
        </w:rPr>
        <w:t xml:space="preserve"> (sul da atual França), e sua liderança era protegida por nobres p</w:t>
      </w:r>
      <w:r w:rsidRPr="00B86144">
        <w:rPr>
          <w:rFonts w:ascii="Arial Rounded MT Bold" w:eastAsia="Calibri" w:hAnsi="Arial Rounded MT Bold" w:cs="Times New Roman"/>
          <w:sz w:val="24"/>
          <w:szCs w:val="24"/>
        </w:rPr>
        <w:t>oderosos</w:t>
      </w:r>
      <w:r w:rsidRPr="00B86144">
        <w:rPr>
          <w:rFonts w:ascii="Arial Rounded MT Bold" w:hAnsi="Arial Rounded MT Bold" w:cs="Times New Roman"/>
          <w:sz w:val="24"/>
          <w:szCs w:val="24"/>
        </w:rPr>
        <w:t xml:space="preserve">, e também por alguns bispos, que se ressentiam da autoridade papal em suas dioceses. Em 1178, Henri de </w:t>
      </w:r>
      <w:proofErr w:type="spellStart"/>
      <w:r w:rsidRPr="00B86144">
        <w:rPr>
          <w:rFonts w:ascii="Arial Rounded MT Bold" w:hAnsi="Arial Rounded MT Bold" w:cs="Times New Roman"/>
          <w:sz w:val="24"/>
          <w:szCs w:val="24"/>
        </w:rPr>
        <w:t>Marcy</w:t>
      </w:r>
      <w:proofErr w:type="spellEnd"/>
      <w:r w:rsidRPr="00B86144">
        <w:rPr>
          <w:rFonts w:ascii="Arial Rounded MT Bold" w:hAnsi="Arial Rounded MT Bold" w:cs="Times New Roman"/>
          <w:sz w:val="24"/>
          <w:szCs w:val="24"/>
        </w:rPr>
        <w:t>, legado do papa, qualificou as populações de implantação c</w:t>
      </w:r>
      <w:r w:rsidRPr="00B86144">
        <w:rPr>
          <w:rFonts w:ascii="Arial Rounded MT Bold" w:eastAsia="Calibri" w:hAnsi="Arial Rounded MT Bold" w:cs="Times New Roman"/>
          <w:sz w:val="24"/>
          <w:szCs w:val="24"/>
        </w:rPr>
        <w:t>átara</w:t>
      </w:r>
      <w:r w:rsidRPr="00B86144">
        <w:rPr>
          <w:rFonts w:ascii="Arial Rounded MT Bold" w:hAnsi="Arial Rounded MT Bold" w:cs="Times New Roman"/>
          <w:sz w:val="24"/>
          <w:szCs w:val="24"/>
        </w:rPr>
        <w:t xml:space="preserve"> com a alcunha em latim de sedes </w:t>
      </w:r>
      <w:proofErr w:type="spellStart"/>
      <w:r w:rsidRPr="00B86144">
        <w:rPr>
          <w:rFonts w:ascii="Arial Rounded MT Bold" w:hAnsi="Arial Rounded MT Bold" w:cs="Times New Roman"/>
          <w:sz w:val="24"/>
          <w:szCs w:val="24"/>
        </w:rPr>
        <w:t>Satanae</w:t>
      </w:r>
      <w:proofErr w:type="spellEnd"/>
      <w:r w:rsidRPr="00B86144">
        <w:rPr>
          <w:rFonts w:ascii="Arial Rounded MT Bold" w:hAnsi="Arial Rounded MT Bold" w:cs="Times New Roman"/>
          <w:sz w:val="24"/>
          <w:szCs w:val="24"/>
        </w:rPr>
        <w:t>, sedes de S</w:t>
      </w:r>
      <w:r w:rsidRPr="00B86144">
        <w:rPr>
          <w:rFonts w:ascii="Arial Rounded MT Bold" w:eastAsia="Calibri" w:hAnsi="Arial Rounded MT Bold" w:cs="Times New Roman"/>
          <w:sz w:val="24"/>
          <w:szCs w:val="24"/>
        </w:rPr>
        <w:t>atã</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Quando as tentativas diplomáticas do Papa Inocêncio III para reverter o </w:t>
      </w:r>
      <w:proofErr w:type="spellStart"/>
      <w:r w:rsidRPr="00B86144">
        <w:rPr>
          <w:rFonts w:ascii="Arial Rounded MT Bold" w:hAnsi="Arial Rounded MT Bold" w:cs="Times New Roman"/>
          <w:sz w:val="24"/>
          <w:szCs w:val="24"/>
        </w:rPr>
        <w:t>catarismo</w:t>
      </w:r>
      <w:proofErr w:type="spellEnd"/>
      <w:r w:rsidRPr="00B86144">
        <w:rPr>
          <w:rFonts w:ascii="Arial Rounded MT Bold" w:hAnsi="Arial Rounded MT Bold" w:cs="Times New Roman"/>
          <w:sz w:val="24"/>
          <w:szCs w:val="24"/>
        </w:rPr>
        <w:t xml:space="preserve"> falharam, mais proeminenteme</w:t>
      </w:r>
      <w:r w:rsidRPr="00B86144">
        <w:rPr>
          <w:rFonts w:ascii="Arial Rounded MT Bold" w:eastAsia="Calibri" w:hAnsi="Arial Rounded MT Bold" w:cs="Times New Roman"/>
          <w:sz w:val="24"/>
          <w:szCs w:val="24"/>
        </w:rPr>
        <w:t>nte</w:t>
      </w:r>
      <w:r w:rsidRPr="00B86144">
        <w:rPr>
          <w:rFonts w:ascii="Arial Rounded MT Bold" w:hAnsi="Arial Rounded MT Bold" w:cs="Times New Roman"/>
          <w:sz w:val="24"/>
          <w:szCs w:val="24"/>
        </w:rPr>
        <w:t xml:space="preserve"> o suposto assassinato do legado papal Pierre de </w:t>
      </w:r>
      <w:proofErr w:type="spellStart"/>
      <w:r w:rsidRPr="00B86144">
        <w:rPr>
          <w:rFonts w:ascii="Arial Rounded MT Bold" w:hAnsi="Arial Rounded MT Bold" w:cs="Times New Roman"/>
          <w:sz w:val="24"/>
          <w:szCs w:val="24"/>
        </w:rPr>
        <w:t>Castelnau</w:t>
      </w:r>
      <w:proofErr w:type="spellEnd"/>
      <w:r w:rsidRPr="00B86144">
        <w:rPr>
          <w:rFonts w:ascii="Arial Rounded MT Bold" w:hAnsi="Arial Rounded MT Bold" w:cs="Times New Roman"/>
          <w:sz w:val="24"/>
          <w:szCs w:val="24"/>
        </w:rPr>
        <w:t xml:space="preserve">, Inocêncio III declarou uma cruzada contra o </w:t>
      </w:r>
      <w:proofErr w:type="spellStart"/>
      <w:r w:rsidRPr="00B86144">
        <w:rPr>
          <w:rFonts w:ascii="Arial Rounded MT Bold" w:hAnsi="Arial Rounded MT Bold" w:cs="Times New Roman"/>
          <w:sz w:val="24"/>
          <w:szCs w:val="24"/>
        </w:rPr>
        <w:t>Languedoc</w:t>
      </w:r>
      <w:proofErr w:type="spellEnd"/>
      <w:r w:rsidRPr="00B86144">
        <w:rPr>
          <w:rFonts w:ascii="Arial Rounded MT Bold" w:hAnsi="Arial Rounded MT Bold" w:cs="Times New Roman"/>
          <w:sz w:val="24"/>
          <w:szCs w:val="24"/>
        </w:rPr>
        <w:t xml:space="preserve"> em 1208. A Inquisição foi criada em 1229 para erradicar os cát</w:t>
      </w:r>
      <w:r w:rsidRPr="00B86144">
        <w:rPr>
          <w:rFonts w:ascii="Arial Rounded MT Bold" w:eastAsia="Calibri" w:hAnsi="Arial Rounded MT Bold" w:cs="Times New Roman"/>
          <w:sz w:val="24"/>
          <w:szCs w:val="24"/>
        </w:rPr>
        <w:t>aros</w:t>
      </w:r>
      <w:r w:rsidRPr="00B86144">
        <w:rPr>
          <w:rFonts w:ascii="Arial Rounded MT Bold" w:hAnsi="Arial Rounded MT Bold" w:cs="Times New Roman"/>
          <w:sz w:val="24"/>
          <w:szCs w:val="24"/>
        </w:rPr>
        <w:t xml:space="preserve"> remanescentes, operando no sul de Toulouse, </w:t>
      </w:r>
      <w:proofErr w:type="spellStart"/>
      <w:r w:rsidRPr="00B86144">
        <w:rPr>
          <w:rFonts w:ascii="Arial Rounded MT Bold" w:hAnsi="Arial Rounded MT Bold" w:cs="Times New Roman"/>
          <w:sz w:val="24"/>
          <w:szCs w:val="24"/>
        </w:rPr>
        <w:t>Albi</w:t>
      </w:r>
      <w:proofErr w:type="spellEnd"/>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Ca</w:t>
      </w:r>
      <w:r w:rsidRPr="00B86144">
        <w:rPr>
          <w:rFonts w:ascii="Arial Rounded MT Bold" w:eastAsia="Calibri" w:hAnsi="Arial Rounded MT Bold" w:cs="Times New Roman"/>
          <w:sz w:val="24"/>
          <w:szCs w:val="24"/>
        </w:rPr>
        <w:t>rcassonne</w:t>
      </w:r>
      <w:proofErr w:type="spellEnd"/>
      <w:r w:rsidRPr="00B86144">
        <w:rPr>
          <w:rFonts w:ascii="Arial Rounded MT Bold" w:hAnsi="Arial Rounded MT Bold" w:cs="Times New Roman"/>
          <w:sz w:val="24"/>
          <w:szCs w:val="24"/>
        </w:rPr>
        <w:t xml:space="preserve"> e outras cidades durante todo o século XIII, e uma grande parte do século XIV, extirpando definitivamente o movimento.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CRUZADA DAS CRIANÇAS (1212)</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Cruzada das Crianças, por Gustave </w:t>
      </w:r>
      <w:proofErr w:type="spellStart"/>
      <w:r w:rsidRPr="00B86144">
        <w:rPr>
          <w:rFonts w:ascii="Arial Rounded MT Bold" w:hAnsi="Arial Rounded MT Bold" w:cs="Times New Roman"/>
          <w:sz w:val="24"/>
          <w:szCs w:val="24"/>
        </w:rPr>
        <w:t>Doré</w:t>
      </w:r>
      <w:proofErr w:type="spellEnd"/>
      <w:r w:rsidRPr="00B86144">
        <w:rPr>
          <w:rFonts w:ascii="Arial Rounded MT Bold" w:hAnsi="Arial Rounded MT Bold" w:cs="Times New Roman"/>
          <w:sz w:val="24"/>
          <w:szCs w:val="24"/>
        </w:rPr>
        <w:t xml:space="preserve"> (1832-1883). A Cruzada das Crianças</w:t>
      </w:r>
      <w:proofErr w:type="gramStart"/>
      <w:r w:rsidRPr="00B86144">
        <w:rPr>
          <w:rFonts w:ascii="Arial Rounded MT Bold" w:hAnsi="Arial Rounded MT Bold" w:cs="Times New Roman"/>
          <w:sz w:val="24"/>
          <w:szCs w:val="24"/>
        </w:rPr>
        <w:t>, é</w:t>
      </w:r>
      <w:proofErr w:type="gramEnd"/>
      <w:r w:rsidRPr="00B86144">
        <w:rPr>
          <w:rFonts w:ascii="Arial Rounded MT Bold" w:hAnsi="Arial Rounded MT Bold" w:cs="Times New Roman"/>
          <w:sz w:val="24"/>
          <w:szCs w:val="24"/>
        </w:rPr>
        <w:t xml:space="preserve"> um misto de fantasia e f</w:t>
      </w:r>
      <w:r w:rsidRPr="00B86144">
        <w:rPr>
          <w:rFonts w:ascii="Arial Rounded MT Bold" w:eastAsia="Calibri" w:hAnsi="Arial Rounded MT Bold" w:cs="Times New Roman"/>
          <w:sz w:val="24"/>
          <w:szCs w:val="24"/>
        </w:rPr>
        <w:t>atos</w:t>
      </w:r>
      <w:r w:rsidRPr="00B86144">
        <w:rPr>
          <w:rFonts w:ascii="Arial Rounded MT Bold" w:hAnsi="Arial Rounded MT Bold" w:cs="Times New Roman"/>
          <w:sz w:val="24"/>
          <w:szCs w:val="24"/>
        </w:rPr>
        <w:t>. A lenda baseia-se em duas movimentações separadas, com origem na França e na Alemanha, no ano de 1212. Esta cr</w:t>
      </w:r>
      <w:r w:rsidRPr="00B86144">
        <w:rPr>
          <w:rFonts w:ascii="Arial Rounded MT Bold" w:eastAsia="Calibri" w:hAnsi="Arial Rounded MT Bold" w:cs="Times New Roman"/>
          <w:sz w:val="24"/>
          <w:szCs w:val="24"/>
        </w:rPr>
        <w:t>uzada</w:t>
      </w:r>
      <w:r w:rsidRPr="00B86144">
        <w:rPr>
          <w:rFonts w:ascii="Arial Rounded MT Bold" w:hAnsi="Arial Rounded MT Bold" w:cs="Times New Roman"/>
          <w:sz w:val="24"/>
          <w:szCs w:val="24"/>
        </w:rPr>
        <w:t xml:space="preserve"> teria ocorrido entre a Terceira e a Quarta Cruzada e seria um movimento extraoficial, baseado na crença que apenas as almas puras (no </w:t>
      </w:r>
      <w:r w:rsidRPr="00B86144">
        <w:rPr>
          <w:rFonts w:ascii="Arial Rounded MT Bold" w:hAnsi="Arial Rounded MT Bold" w:cs="Times New Roman"/>
          <w:sz w:val="24"/>
          <w:szCs w:val="24"/>
        </w:rPr>
        <w:lastRenderedPageBreak/>
        <w:t>caso, as crianças) poderiam libertar Jerus</w:t>
      </w:r>
      <w:r w:rsidRPr="00B86144">
        <w:rPr>
          <w:rFonts w:ascii="Arial Rounded MT Bold" w:eastAsia="Calibri" w:hAnsi="Arial Rounded MT Bold" w:cs="Times New Roman"/>
          <w:sz w:val="24"/>
          <w:szCs w:val="24"/>
        </w:rPr>
        <w:t>além</w:t>
      </w:r>
      <w:r w:rsidRPr="00B86144">
        <w:rPr>
          <w:rFonts w:ascii="Arial Rounded MT Bold" w:hAnsi="Arial Rounded MT Bold" w:cs="Times New Roman"/>
          <w:sz w:val="24"/>
          <w:szCs w:val="24"/>
        </w:rPr>
        <w:t>. A ideia teria surgido após a notícia de que Constantin</w:t>
      </w:r>
      <w:r w:rsidRPr="00B86144">
        <w:rPr>
          <w:rFonts w:ascii="Arial Rounded MT Bold" w:eastAsia="Calibri" w:hAnsi="Arial Rounded MT Bold" w:cs="Times New Roman"/>
          <w:sz w:val="24"/>
          <w:szCs w:val="24"/>
        </w:rPr>
        <w:t>opla</w:t>
      </w:r>
      <w:r w:rsidRPr="00B86144">
        <w:rPr>
          <w:rFonts w:ascii="Arial Rounded MT Bold" w:hAnsi="Arial Rounded MT Bold" w:cs="Times New Roman"/>
          <w:sz w:val="24"/>
          <w:szCs w:val="24"/>
        </w:rPr>
        <w:t xml:space="preserve">, uma cidade cristã, tinha sido saqueada pelos cruzados, fazendo </w:t>
      </w:r>
      <w:proofErr w:type="gramStart"/>
      <w:r w:rsidRPr="00B86144">
        <w:rPr>
          <w:rFonts w:ascii="Arial Rounded MT Bold" w:hAnsi="Arial Rounded MT Bold" w:cs="Times New Roman"/>
          <w:sz w:val="24"/>
          <w:szCs w:val="24"/>
        </w:rPr>
        <w:t>cristãos crerem que não se poderia confiar em adu</w:t>
      </w:r>
      <w:r w:rsidRPr="00B86144">
        <w:rPr>
          <w:rFonts w:ascii="Arial Rounded MT Bold" w:eastAsia="Calibri" w:hAnsi="Arial Rounded MT Bold" w:cs="Times New Roman"/>
          <w:sz w:val="24"/>
          <w:szCs w:val="24"/>
        </w:rPr>
        <w:t>ltos</w:t>
      </w:r>
      <w:proofErr w:type="gramEnd"/>
      <w:r w:rsidRPr="00B86144">
        <w:rPr>
          <w:rFonts w:ascii="Arial Rounded MT Bold" w:hAnsi="Arial Rounded MT Bold" w:cs="Times New Roman"/>
          <w:sz w:val="24"/>
          <w:szCs w:val="24"/>
        </w:rPr>
        <w:t>. 50 mil crianças teriam sido colocadas em navios, saindo do porto de Marselha (França) rumo a Jerusalém. O resultado foi um desastre, pois a maioria das crianças morreu no cam</w:t>
      </w:r>
      <w:r w:rsidRPr="00B86144">
        <w:rPr>
          <w:rFonts w:ascii="Arial Rounded MT Bold" w:eastAsia="Calibri" w:hAnsi="Arial Rounded MT Bold" w:cs="Times New Roman"/>
          <w:sz w:val="24"/>
          <w:szCs w:val="24"/>
        </w:rPr>
        <w:t>inho</w:t>
      </w:r>
      <w:r w:rsidRPr="00B86144">
        <w:rPr>
          <w:rFonts w:ascii="Arial Rounded MT Bold" w:hAnsi="Arial Rounded MT Bold" w:cs="Times New Roman"/>
          <w:sz w:val="24"/>
          <w:szCs w:val="24"/>
        </w:rPr>
        <w:t xml:space="preserve"> de fome ou de frio. As que sobreviveram foram vendidas como escravas pelos turcos no Norte da África. A</w:t>
      </w:r>
      <w:r w:rsidRPr="00B86144">
        <w:rPr>
          <w:rFonts w:ascii="Arial Rounded MT Bold" w:eastAsia="Calibri" w:hAnsi="Arial Rounded MT Bold" w:cs="Times New Roman"/>
          <w:sz w:val="24"/>
          <w:szCs w:val="24"/>
        </w:rPr>
        <w:t>lguns</w:t>
      </w:r>
      <w:r w:rsidRPr="00B86144">
        <w:rPr>
          <w:rFonts w:ascii="Arial Rounded MT Bold" w:hAnsi="Arial Rounded MT Bold" w:cs="Times New Roman"/>
          <w:sz w:val="24"/>
          <w:szCs w:val="24"/>
        </w:rPr>
        <w:t xml:space="preserve"> ch</w:t>
      </w:r>
      <w:r w:rsidRPr="00B86144">
        <w:rPr>
          <w:rFonts w:ascii="Arial Rounded MT Bold" w:eastAsia="Calibri" w:hAnsi="Arial Rounded MT Bold" w:cs="Times New Roman"/>
          <w:sz w:val="24"/>
          <w:szCs w:val="24"/>
        </w:rPr>
        <w:t>egaram</w:t>
      </w:r>
      <w:r w:rsidRPr="00B86144">
        <w:rPr>
          <w:rFonts w:ascii="Arial Rounded MT Bold" w:hAnsi="Arial Rounded MT Bold" w:cs="Times New Roman"/>
          <w:sz w:val="24"/>
          <w:szCs w:val="24"/>
        </w:rPr>
        <w:t xml:space="preserve"> somente até a Itália, outros se dispersaram, e houve aqueles que foram sequestrados e escravizados pelos muçu</w:t>
      </w:r>
      <w:r w:rsidRPr="00B86144">
        <w:rPr>
          <w:rFonts w:ascii="Arial Rounded MT Bold" w:eastAsia="Calibri" w:hAnsi="Arial Rounded MT Bold" w:cs="Times New Roman"/>
          <w:sz w:val="24"/>
          <w:szCs w:val="24"/>
        </w:rPr>
        <w:t>lmanos</w:t>
      </w:r>
      <w:r w:rsidRPr="00B86144">
        <w:rPr>
          <w:rFonts w:ascii="Arial Rounded MT Bold" w:hAnsi="Arial Rounded MT Bold" w:cs="Times New Roman"/>
          <w:sz w:val="24"/>
          <w:szCs w:val="24"/>
        </w:rPr>
        <w:t xml:space="preserve">.  </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QUINTA CRUZADA (1217-1221)</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Também pregada por Inocêncio III, partiu em 1217 e foi liderada por André II, rei da Hungria, e por Leopoldo </w:t>
      </w:r>
      <w:proofErr w:type="gramStart"/>
      <w:r w:rsidRPr="00B86144">
        <w:rPr>
          <w:rFonts w:ascii="Arial Rounded MT Bold" w:hAnsi="Arial Rounded MT Bold" w:cs="Times New Roman"/>
          <w:sz w:val="24"/>
          <w:szCs w:val="24"/>
        </w:rPr>
        <w:t>VI,</w:t>
      </w:r>
      <w:proofErr w:type="gramEnd"/>
      <w:r w:rsidRPr="00B86144">
        <w:rPr>
          <w:rFonts w:ascii="Arial Rounded MT Bold" w:hAnsi="Arial Rounded MT Bold" w:cs="Times New Roman"/>
          <w:sz w:val="24"/>
          <w:szCs w:val="24"/>
        </w:rPr>
        <w:t xml:space="preserve"> duque da Áustria. Decidiu-se que para se conquistar Jerus</w:t>
      </w:r>
      <w:r w:rsidRPr="00B86144">
        <w:rPr>
          <w:rFonts w:ascii="Arial Rounded MT Bold" w:eastAsia="Calibri" w:hAnsi="Arial Rounded MT Bold" w:cs="Times New Roman"/>
          <w:sz w:val="24"/>
          <w:szCs w:val="24"/>
        </w:rPr>
        <w:t>além</w:t>
      </w:r>
      <w:r w:rsidRPr="00B86144">
        <w:rPr>
          <w:rFonts w:ascii="Arial Rounded MT Bold" w:hAnsi="Arial Rounded MT Bold" w:cs="Times New Roman"/>
          <w:sz w:val="24"/>
          <w:szCs w:val="24"/>
        </w:rPr>
        <w:t xml:space="preserve"> era necessário conquistar o Egito primeiro, uma vez que este controlava esse território. Desembarcados em São João D'Acre, decidiram atacar </w:t>
      </w:r>
      <w:proofErr w:type="spellStart"/>
      <w:r w:rsidRPr="00B86144">
        <w:rPr>
          <w:rFonts w:ascii="Arial Rounded MT Bold" w:hAnsi="Arial Rounded MT Bold" w:cs="Times New Roman"/>
          <w:sz w:val="24"/>
          <w:szCs w:val="24"/>
        </w:rPr>
        <w:t>Damietta</w:t>
      </w:r>
      <w:proofErr w:type="spellEnd"/>
      <w:r w:rsidRPr="00B86144">
        <w:rPr>
          <w:rFonts w:ascii="Arial Rounded MT Bold" w:hAnsi="Arial Rounded MT Bold" w:cs="Times New Roman"/>
          <w:sz w:val="24"/>
          <w:szCs w:val="24"/>
        </w:rPr>
        <w:t>, cidade que servia de ace</w:t>
      </w:r>
      <w:r w:rsidRPr="00B86144">
        <w:rPr>
          <w:rFonts w:ascii="Arial Rounded MT Bold" w:eastAsia="Calibri" w:hAnsi="Arial Rounded MT Bold" w:cs="Times New Roman"/>
          <w:sz w:val="24"/>
          <w:szCs w:val="24"/>
        </w:rPr>
        <w:t>sso</w:t>
      </w:r>
      <w:r w:rsidRPr="00B86144">
        <w:rPr>
          <w:rFonts w:ascii="Arial Rounded MT Bold" w:hAnsi="Arial Rounded MT Bold" w:cs="Times New Roman"/>
          <w:sz w:val="24"/>
          <w:szCs w:val="24"/>
        </w:rPr>
        <w:t xml:space="preserve"> ao Cairo, a capital. Depois de conquistar uma pequena fo</w:t>
      </w:r>
      <w:r w:rsidRPr="00B86144">
        <w:rPr>
          <w:rFonts w:ascii="Arial Rounded MT Bold" w:eastAsia="Calibri" w:hAnsi="Arial Rounded MT Bold" w:cs="Times New Roman"/>
          <w:sz w:val="24"/>
          <w:szCs w:val="24"/>
        </w:rPr>
        <w:t>rtaleza</w:t>
      </w:r>
      <w:r w:rsidRPr="00B86144">
        <w:rPr>
          <w:rFonts w:ascii="Arial Rounded MT Bold" w:hAnsi="Arial Rounded MT Bold" w:cs="Times New Roman"/>
          <w:sz w:val="24"/>
          <w:szCs w:val="24"/>
        </w:rPr>
        <w:t xml:space="preserve"> de acesso, aguardaram reforços e </w:t>
      </w:r>
      <w:proofErr w:type="gramStart"/>
      <w:r w:rsidRPr="00B86144">
        <w:rPr>
          <w:rFonts w:ascii="Arial Rounded MT Bold" w:hAnsi="Arial Rounded MT Bold" w:cs="Times New Roman"/>
          <w:sz w:val="24"/>
          <w:szCs w:val="24"/>
        </w:rPr>
        <w:t>meteram-se</w:t>
      </w:r>
      <w:proofErr w:type="gramEnd"/>
      <w:r w:rsidRPr="00B86144">
        <w:rPr>
          <w:rFonts w:ascii="Arial Rounded MT Bold" w:hAnsi="Arial Rounded MT Bold" w:cs="Times New Roman"/>
          <w:sz w:val="24"/>
          <w:szCs w:val="24"/>
        </w:rPr>
        <w:t xml:space="preserve"> a cam</w:t>
      </w:r>
      <w:r w:rsidRPr="00B86144">
        <w:rPr>
          <w:rFonts w:ascii="Arial Rounded MT Bold" w:eastAsia="Calibri" w:hAnsi="Arial Rounded MT Bold" w:cs="Times New Roman"/>
          <w:sz w:val="24"/>
          <w:szCs w:val="24"/>
        </w:rPr>
        <w:t>inho</w:t>
      </w:r>
      <w:r w:rsidRPr="00B86144">
        <w:rPr>
          <w:rFonts w:ascii="Arial Rounded MT Bold" w:hAnsi="Arial Rounded MT Bold" w:cs="Times New Roman"/>
          <w:sz w:val="24"/>
          <w:szCs w:val="24"/>
        </w:rPr>
        <w:t>. Depois de alguns combates, e quando tudo parecia pe</w:t>
      </w:r>
      <w:r w:rsidRPr="00B86144">
        <w:rPr>
          <w:rFonts w:ascii="Arial Rounded MT Bold" w:eastAsia="Calibri" w:hAnsi="Arial Rounded MT Bold" w:cs="Times New Roman"/>
          <w:sz w:val="24"/>
          <w:szCs w:val="24"/>
        </w:rPr>
        <w:t>rdido</w:t>
      </w:r>
      <w:r w:rsidRPr="00B86144">
        <w:rPr>
          <w:rFonts w:ascii="Arial Rounded MT Bold" w:hAnsi="Arial Rounded MT Bold" w:cs="Times New Roman"/>
          <w:sz w:val="24"/>
          <w:szCs w:val="24"/>
        </w:rPr>
        <w:t>, uma série de crises na liderança egípcia permitiu aos cruzados ocupar o campo inimigo. O sultão acabou por ofer</w:t>
      </w:r>
      <w:r w:rsidRPr="00B86144">
        <w:rPr>
          <w:rFonts w:ascii="Arial Rounded MT Bold" w:eastAsia="Calibri" w:hAnsi="Arial Rounded MT Bold" w:cs="Times New Roman"/>
          <w:sz w:val="24"/>
          <w:szCs w:val="24"/>
        </w:rPr>
        <w:t>ecer</w:t>
      </w:r>
      <w:r w:rsidRPr="00B86144">
        <w:rPr>
          <w:rFonts w:ascii="Arial Rounded MT Bold" w:hAnsi="Arial Rounded MT Bold" w:cs="Times New Roman"/>
          <w:sz w:val="24"/>
          <w:szCs w:val="24"/>
        </w:rPr>
        <w:t xml:space="preserve"> o reino de Jerusalém e uma enorme quantia se os cristãos se retirassem; o cardeal </w:t>
      </w:r>
      <w:proofErr w:type="spellStart"/>
      <w:r w:rsidRPr="00B86144">
        <w:rPr>
          <w:rFonts w:ascii="Arial Rounded MT Bold" w:hAnsi="Arial Rounded MT Bold" w:cs="Times New Roman"/>
          <w:sz w:val="24"/>
          <w:szCs w:val="24"/>
        </w:rPr>
        <w:t>Pelágio</w:t>
      </w:r>
      <w:proofErr w:type="spellEnd"/>
      <w:r w:rsidRPr="00B86144">
        <w:rPr>
          <w:rFonts w:ascii="Arial Rounded MT Bold" w:hAnsi="Arial Rounded MT Bold" w:cs="Times New Roman"/>
          <w:sz w:val="24"/>
          <w:szCs w:val="24"/>
        </w:rPr>
        <w:t>, que se tornara num dos chefes da expedição, acabou por convencer os restantes a recusar.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Começaram a cercar </w:t>
      </w:r>
      <w:proofErr w:type="spellStart"/>
      <w:r w:rsidRPr="00B86144">
        <w:rPr>
          <w:rFonts w:ascii="Arial Rounded MT Bold" w:hAnsi="Arial Rounded MT Bold" w:cs="Times New Roman"/>
          <w:sz w:val="24"/>
          <w:szCs w:val="24"/>
        </w:rPr>
        <w:t>Damietta</w:t>
      </w:r>
      <w:proofErr w:type="spellEnd"/>
      <w:r w:rsidRPr="00B86144">
        <w:rPr>
          <w:rFonts w:ascii="Arial Rounded MT Bold" w:hAnsi="Arial Rounded MT Bold" w:cs="Times New Roman"/>
          <w:sz w:val="24"/>
          <w:szCs w:val="24"/>
        </w:rPr>
        <w:t xml:space="preserve"> e depois de algumas b</w:t>
      </w:r>
      <w:r w:rsidRPr="00B86144">
        <w:rPr>
          <w:rFonts w:ascii="Arial Rounded MT Bold" w:eastAsia="Calibri" w:hAnsi="Arial Rounded MT Bold" w:cs="Times New Roman"/>
          <w:sz w:val="24"/>
          <w:szCs w:val="24"/>
        </w:rPr>
        <w:t>atalhas</w:t>
      </w:r>
      <w:r w:rsidRPr="00B86144">
        <w:rPr>
          <w:rFonts w:ascii="Arial Rounded MT Bold" w:hAnsi="Arial Rounded MT Bold" w:cs="Times New Roman"/>
          <w:sz w:val="24"/>
          <w:szCs w:val="24"/>
        </w:rPr>
        <w:t xml:space="preserve"> sofreram uma derrota. O sultão renovou a proposta, mas foi novamente recusada. Depois de um longo cerco, que durou de fevereiro a novembro, a cidade caiu. Os conflitos entre os cruzados agudizaram-se e perdeu-se tanto tempo que os egípcios recuperaram forças. Reforços até 1221 chegaram aos cristãos. Lançaram-se numa ofensiva, mas os muçulm</w:t>
      </w:r>
      <w:r w:rsidRPr="00B86144">
        <w:rPr>
          <w:rFonts w:ascii="Arial Rounded MT Bold" w:eastAsia="Calibri" w:hAnsi="Arial Rounded MT Bold" w:cs="Times New Roman"/>
          <w:sz w:val="24"/>
          <w:szCs w:val="24"/>
        </w:rPr>
        <w:t>anos</w:t>
      </w:r>
      <w:r w:rsidRPr="00B86144">
        <w:rPr>
          <w:rFonts w:ascii="Arial Rounded MT Bold" w:hAnsi="Arial Rounded MT Bold" w:cs="Times New Roman"/>
          <w:sz w:val="24"/>
          <w:szCs w:val="24"/>
        </w:rPr>
        <w:t xml:space="preserve"> foram retirando-se e levaram os cruzados a uma armad</w:t>
      </w:r>
      <w:r w:rsidRPr="00B86144">
        <w:rPr>
          <w:rFonts w:ascii="Arial Rounded MT Bold" w:eastAsia="Calibri" w:hAnsi="Arial Rounded MT Bold" w:cs="Times New Roman"/>
          <w:sz w:val="24"/>
          <w:szCs w:val="24"/>
        </w:rPr>
        <w:t>ilha</w:t>
      </w:r>
      <w:r w:rsidRPr="00B86144">
        <w:rPr>
          <w:rFonts w:ascii="Arial Rounded MT Bold" w:hAnsi="Arial Rounded MT Bold" w:cs="Times New Roman"/>
          <w:sz w:val="24"/>
          <w:szCs w:val="24"/>
        </w:rPr>
        <w:t>; sem comida e cercados, acabaram por ter de chegar a um acordo: retiravam-se do Egito e tinham suas vidas salvas.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SEXTA CRUZADA (1228-1229)</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Foi </w:t>
      </w:r>
      <w:proofErr w:type="gramStart"/>
      <w:r w:rsidRPr="00B86144">
        <w:rPr>
          <w:rFonts w:ascii="Arial Rounded MT Bold" w:hAnsi="Arial Rounded MT Bold" w:cs="Times New Roman"/>
          <w:sz w:val="24"/>
          <w:szCs w:val="24"/>
        </w:rPr>
        <w:t>liderada</w:t>
      </w:r>
      <w:proofErr w:type="gramEnd"/>
      <w:r w:rsidRPr="00B86144">
        <w:rPr>
          <w:rFonts w:ascii="Arial Rounded MT Bold" w:hAnsi="Arial Rounded MT Bold" w:cs="Times New Roman"/>
          <w:sz w:val="24"/>
          <w:szCs w:val="24"/>
        </w:rPr>
        <w:t xml:space="preserve"> pelo imperador do Sacro Império Frederico II de </w:t>
      </w:r>
      <w:proofErr w:type="spellStart"/>
      <w:r w:rsidRPr="00B86144">
        <w:rPr>
          <w:rFonts w:ascii="Arial Rounded MT Bold" w:hAnsi="Arial Rounded MT Bold" w:cs="Times New Roman"/>
          <w:sz w:val="24"/>
          <w:szCs w:val="24"/>
        </w:rPr>
        <w:t>Hohenstauffen</w:t>
      </w:r>
      <w:proofErr w:type="spellEnd"/>
      <w:r w:rsidRPr="00B86144">
        <w:rPr>
          <w:rFonts w:ascii="Arial Rounded MT Bold" w:hAnsi="Arial Rounded MT Bold" w:cs="Times New Roman"/>
          <w:sz w:val="24"/>
          <w:szCs w:val="24"/>
        </w:rPr>
        <w:t>, que tinha sido excomungado pelo Papa. Ele partiu com um exército que foi diminuindo com as dese</w:t>
      </w:r>
      <w:r w:rsidRPr="00B86144">
        <w:rPr>
          <w:rFonts w:ascii="Arial Rounded MT Bold" w:eastAsia="Calibri" w:hAnsi="Arial Rounded MT Bold" w:cs="Times New Roman"/>
          <w:sz w:val="24"/>
          <w:szCs w:val="24"/>
        </w:rPr>
        <w:t>rções</w:t>
      </w:r>
      <w:r w:rsidRPr="00B86144">
        <w:rPr>
          <w:rFonts w:ascii="Arial Rounded MT Bold" w:hAnsi="Arial Rounded MT Bold" w:cs="Times New Roman"/>
          <w:sz w:val="24"/>
          <w:szCs w:val="24"/>
        </w:rPr>
        <w:t xml:space="preserve">, e uma </w:t>
      </w:r>
      <w:proofErr w:type="spellStart"/>
      <w:r w:rsidRPr="00B86144">
        <w:rPr>
          <w:rFonts w:ascii="Arial Rounded MT Bold" w:hAnsi="Arial Rounded MT Bold" w:cs="Times New Roman"/>
          <w:sz w:val="24"/>
          <w:szCs w:val="24"/>
        </w:rPr>
        <w:t>semi-hostilidade</w:t>
      </w:r>
      <w:proofErr w:type="spellEnd"/>
      <w:r w:rsidRPr="00B86144">
        <w:rPr>
          <w:rFonts w:ascii="Arial Rounded MT Bold" w:hAnsi="Arial Rounded MT Bold" w:cs="Times New Roman"/>
          <w:sz w:val="24"/>
          <w:szCs w:val="24"/>
        </w:rPr>
        <w:t xml:space="preserve"> das forças cristãs locais devido à sua excomunhão. Aproveitando-se das discórdias entre os muçulmanos, Frederico II conseguiu, por intermédio da d</w:t>
      </w:r>
      <w:r w:rsidRPr="00B86144">
        <w:rPr>
          <w:rFonts w:ascii="Arial Rounded MT Bold" w:eastAsia="Calibri" w:hAnsi="Arial Rounded MT Bold" w:cs="Times New Roman"/>
          <w:sz w:val="24"/>
          <w:szCs w:val="24"/>
        </w:rPr>
        <w:t>iplomacia</w:t>
      </w:r>
      <w:r w:rsidRPr="00B86144">
        <w:rPr>
          <w:rFonts w:ascii="Arial Rounded MT Bold" w:hAnsi="Arial Rounded MT Bold" w:cs="Times New Roman"/>
          <w:sz w:val="24"/>
          <w:szCs w:val="24"/>
        </w:rPr>
        <w:t xml:space="preserve">, um tratado com o sultão </w:t>
      </w:r>
      <w:proofErr w:type="spellStart"/>
      <w:r w:rsidRPr="00B86144">
        <w:rPr>
          <w:rFonts w:ascii="Arial Rounded MT Bold" w:hAnsi="Arial Rounded MT Bold" w:cs="Times New Roman"/>
          <w:sz w:val="24"/>
          <w:szCs w:val="24"/>
        </w:rPr>
        <w:t>aiúbida</w:t>
      </w:r>
      <w:proofErr w:type="spellEnd"/>
      <w:r w:rsidRPr="00B86144">
        <w:rPr>
          <w:rFonts w:ascii="Arial Rounded MT Bold" w:hAnsi="Arial Rounded MT Bold" w:cs="Times New Roman"/>
          <w:sz w:val="24"/>
          <w:szCs w:val="24"/>
        </w:rPr>
        <w:t xml:space="preserve"> </w:t>
      </w:r>
      <w:proofErr w:type="gramStart"/>
      <w:r w:rsidRPr="00B86144">
        <w:rPr>
          <w:rFonts w:ascii="Arial Rounded MT Bold" w:hAnsi="Arial Rounded MT Bold" w:cs="Times New Roman"/>
          <w:sz w:val="24"/>
          <w:szCs w:val="24"/>
        </w:rPr>
        <w:t>al</w:t>
      </w:r>
      <w:proofErr w:type="gramEnd"/>
      <w:r w:rsidRPr="00B86144">
        <w:rPr>
          <w:rFonts w:ascii="Arial Rounded MT Bold" w:hAnsi="Arial Rounded MT Bold" w:cs="Times New Roman"/>
          <w:sz w:val="24"/>
          <w:szCs w:val="24"/>
        </w:rPr>
        <w:t>-</w:t>
      </w:r>
      <w:proofErr w:type="spellStart"/>
      <w:r w:rsidRPr="00B86144">
        <w:rPr>
          <w:rFonts w:ascii="Arial Rounded MT Bold" w:hAnsi="Arial Rounded MT Bold" w:cs="Times New Roman"/>
          <w:sz w:val="24"/>
          <w:szCs w:val="24"/>
        </w:rPr>
        <w:t>Kamil</w:t>
      </w:r>
      <w:proofErr w:type="spellEnd"/>
      <w:r w:rsidRPr="00B86144">
        <w:rPr>
          <w:rFonts w:ascii="Arial Rounded MT Bold" w:hAnsi="Arial Rounded MT Bold" w:cs="Times New Roman"/>
          <w:sz w:val="24"/>
          <w:szCs w:val="24"/>
        </w:rPr>
        <w:t xml:space="preserve"> que lhe concedia a posse de Jerus</w:t>
      </w:r>
      <w:r w:rsidRPr="00B86144">
        <w:rPr>
          <w:rFonts w:ascii="Arial Rounded MT Bold" w:eastAsia="Calibri" w:hAnsi="Arial Rounded MT Bold" w:cs="Times New Roman"/>
          <w:sz w:val="24"/>
          <w:szCs w:val="24"/>
        </w:rPr>
        <w:t>além</w:t>
      </w:r>
      <w:r w:rsidRPr="00B86144">
        <w:rPr>
          <w:rFonts w:ascii="Arial Rounded MT Bold" w:hAnsi="Arial Rounded MT Bold" w:cs="Times New Roman"/>
          <w:sz w:val="24"/>
          <w:szCs w:val="24"/>
        </w:rPr>
        <w:t xml:space="preserve">, Belém e Nazaré por dez anos. Mas a derrota dos cristãos em Gaza fê-los perder os Santos Lugares em 1244. </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SÉTIMA CRUZADA (1248-1250)</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proofErr w:type="spellStart"/>
      <w:r w:rsidRPr="00B86144">
        <w:rPr>
          <w:rFonts w:ascii="Arial Rounded MT Bold" w:hAnsi="Arial Rounded MT Bold" w:cs="Times New Roman"/>
          <w:sz w:val="24"/>
          <w:szCs w:val="24"/>
        </w:rPr>
        <w:t>Dirham</w:t>
      </w:r>
      <w:proofErr w:type="spellEnd"/>
      <w:r w:rsidRPr="00B86144">
        <w:rPr>
          <w:rFonts w:ascii="Arial Rounded MT Bold" w:hAnsi="Arial Rounded MT Bold" w:cs="Times New Roman"/>
          <w:sz w:val="24"/>
          <w:szCs w:val="24"/>
        </w:rPr>
        <w:t xml:space="preserve">, cunhado por cristãos com legendas em árabe entre 1216-1241. Foi </w:t>
      </w:r>
      <w:proofErr w:type="gramStart"/>
      <w:r w:rsidRPr="00B86144">
        <w:rPr>
          <w:rFonts w:ascii="Arial Rounded MT Bold" w:hAnsi="Arial Rounded MT Bold" w:cs="Times New Roman"/>
          <w:sz w:val="24"/>
          <w:szCs w:val="24"/>
        </w:rPr>
        <w:t>liderada</w:t>
      </w:r>
      <w:proofErr w:type="gramEnd"/>
      <w:r w:rsidRPr="00B86144">
        <w:rPr>
          <w:rFonts w:ascii="Arial Rounded MT Bold" w:hAnsi="Arial Rounded MT Bold" w:cs="Times New Roman"/>
          <w:sz w:val="24"/>
          <w:szCs w:val="24"/>
        </w:rPr>
        <w:t xml:space="preserve"> pelo rei da França, Luís IX, po</w:t>
      </w:r>
      <w:r w:rsidRPr="00B86144">
        <w:rPr>
          <w:rFonts w:ascii="Arial Rounded MT Bold" w:eastAsia="Calibri" w:hAnsi="Arial Rounded MT Bold" w:cs="Times New Roman"/>
          <w:sz w:val="24"/>
          <w:szCs w:val="24"/>
        </w:rPr>
        <w:t>steriormente</w:t>
      </w:r>
      <w:r w:rsidRPr="00B86144">
        <w:rPr>
          <w:rFonts w:ascii="Arial Rounded MT Bold" w:hAnsi="Arial Rounded MT Bold" w:cs="Times New Roman"/>
          <w:sz w:val="24"/>
          <w:szCs w:val="24"/>
        </w:rPr>
        <w:t xml:space="preserve"> canonizado como São Luís. Ele desembarcou d</w:t>
      </w:r>
      <w:r w:rsidRPr="00B86144">
        <w:rPr>
          <w:rFonts w:ascii="Arial Rounded MT Bold" w:eastAsia="Calibri" w:hAnsi="Arial Rounded MT Bold" w:cs="Times New Roman"/>
          <w:sz w:val="24"/>
          <w:szCs w:val="24"/>
        </w:rPr>
        <w:t>iretamente</w:t>
      </w:r>
      <w:r w:rsidRPr="00B86144">
        <w:rPr>
          <w:rFonts w:ascii="Arial Rounded MT Bold" w:hAnsi="Arial Rounded MT Bold" w:cs="Times New Roman"/>
          <w:sz w:val="24"/>
          <w:szCs w:val="24"/>
        </w:rPr>
        <w:t xml:space="preserve"> no Egito e, depois de alguns combates, conquistou </w:t>
      </w:r>
      <w:proofErr w:type="spellStart"/>
      <w:r w:rsidRPr="00B86144">
        <w:rPr>
          <w:rFonts w:ascii="Arial Rounded MT Bold" w:hAnsi="Arial Rounded MT Bold" w:cs="Times New Roman"/>
          <w:sz w:val="24"/>
          <w:szCs w:val="24"/>
        </w:rPr>
        <w:t>Damietta</w:t>
      </w:r>
      <w:proofErr w:type="spellEnd"/>
      <w:r w:rsidRPr="00B86144">
        <w:rPr>
          <w:rFonts w:ascii="Arial Rounded MT Bold" w:hAnsi="Arial Rounded MT Bold" w:cs="Times New Roman"/>
          <w:sz w:val="24"/>
          <w:szCs w:val="24"/>
        </w:rPr>
        <w:t>. Novamente o sultão ofereceu Jerusalém e nov</w:t>
      </w:r>
      <w:r w:rsidRPr="00B86144">
        <w:rPr>
          <w:rFonts w:ascii="Arial Rounded MT Bold" w:eastAsia="Calibri" w:hAnsi="Arial Rounded MT Bold" w:cs="Times New Roman"/>
          <w:sz w:val="24"/>
          <w:szCs w:val="24"/>
        </w:rPr>
        <w:t>amente</w:t>
      </w:r>
      <w:r w:rsidRPr="00B86144">
        <w:rPr>
          <w:rFonts w:ascii="Arial Rounded MT Bold" w:hAnsi="Arial Rounded MT Bold" w:cs="Times New Roman"/>
          <w:sz w:val="24"/>
          <w:szCs w:val="24"/>
        </w:rPr>
        <w:t xml:space="preserve"> foi recusado. Em </w:t>
      </w:r>
      <w:proofErr w:type="spellStart"/>
      <w:r w:rsidRPr="00B86144">
        <w:rPr>
          <w:rFonts w:ascii="Arial Rounded MT Bold" w:hAnsi="Arial Rounded MT Bold" w:cs="Times New Roman"/>
          <w:sz w:val="24"/>
          <w:szCs w:val="24"/>
        </w:rPr>
        <w:t>Mansurá</w:t>
      </w:r>
      <w:proofErr w:type="spellEnd"/>
      <w:r w:rsidRPr="00B86144">
        <w:rPr>
          <w:rFonts w:ascii="Arial Rounded MT Bold" w:hAnsi="Arial Rounded MT Bold" w:cs="Times New Roman"/>
          <w:sz w:val="24"/>
          <w:szCs w:val="24"/>
        </w:rPr>
        <w:t>, depois de quase terem ve</w:t>
      </w:r>
      <w:r w:rsidRPr="00B86144">
        <w:rPr>
          <w:rFonts w:ascii="Arial Rounded MT Bold" w:eastAsia="Calibri" w:hAnsi="Arial Rounded MT Bold" w:cs="Times New Roman"/>
          <w:sz w:val="24"/>
          <w:szCs w:val="24"/>
        </w:rPr>
        <w:t>ncido</w:t>
      </w:r>
      <w:r w:rsidRPr="00B86144">
        <w:rPr>
          <w:rFonts w:ascii="Arial Rounded MT Bold" w:hAnsi="Arial Rounded MT Bold" w:cs="Times New Roman"/>
          <w:sz w:val="24"/>
          <w:szCs w:val="24"/>
        </w:rPr>
        <w:t xml:space="preserve">, os cruzados são derrotados pela imprudência do irmão do rei, Roberto de </w:t>
      </w:r>
      <w:proofErr w:type="spellStart"/>
      <w:r w:rsidRPr="00B86144">
        <w:rPr>
          <w:rFonts w:ascii="Arial Rounded MT Bold" w:hAnsi="Arial Rounded MT Bold" w:cs="Times New Roman"/>
          <w:sz w:val="24"/>
          <w:szCs w:val="24"/>
        </w:rPr>
        <w:t>Artois</w:t>
      </w:r>
      <w:proofErr w:type="spellEnd"/>
      <w:r w:rsidRPr="00B86144">
        <w:rPr>
          <w:rFonts w:ascii="Arial Rounded MT Bold" w:hAnsi="Arial Rounded MT Bold" w:cs="Times New Roman"/>
          <w:sz w:val="24"/>
          <w:szCs w:val="24"/>
        </w:rPr>
        <w:t xml:space="preserve">. Depois de </w:t>
      </w:r>
      <w:r w:rsidRPr="00B86144">
        <w:rPr>
          <w:rFonts w:ascii="Arial Rounded MT Bold" w:hAnsi="Arial Rounded MT Bold" w:cs="Times New Roman"/>
          <w:sz w:val="24"/>
          <w:szCs w:val="24"/>
        </w:rPr>
        <w:lastRenderedPageBreak/>
        <w:t>uma retirada desastrosa, o exército rendeu-se. Luís IX caiu prisioneiro e os cristãos t</w:t>
      </w:r>
      <w:r w:rsidRPr="00B86144">
        <w:rPr>
          <w:rFonts w:ascii="Arial Rounded MT Bold" w:eastAsia="Calibri" w:hAnsi="Arial Rounded MT Bold" w:cs="Times New Roman"/>
          <w:sz w:val="24"/>
          <w:szCs w:val="24"/>
        </w:rPr>
        <w:t>iveram</w:t>
      </w:r>
      <w:r w:rsidRPr="00B86144">
        <w:rPr>
          <w:rFonts w:ascii="Arial Rounded MT Bold" w:hAnsi="Arial Rounded MT Bold" w:cs="Times New Roman"/>
          <w:sz w:val="24"/>
          <w:szCs w:val="24"/>
        </w:rPr>
        <w:t xml:space="preserve"> de pagar um pesado resgate pela sua libertação. S</w:t>
      </w:r>
      <w:r w:rsidRPr="00B86144">
        <w:rPr>
          <w:rFonts w:ascii="Arial Rounded MT Bold" w:eastAsia="Calibri" w:hAnsi="Arial Rounded MT Bold" w:cs="Times New Roman"/>
          <w:sz w:val="24"/>
          <w:szCs w:val="24"/>
        </w:rPr>
        <w:t>omente</w:t>
      </w:r>
      <w:r w:rsidRPr="00B86144">
        <w:rPr>
          <w:rFonts w:ascii="Arial Rounded MT Bold" w:hAnsi="Arial Rounded MT Bold" w:cs="Times New Roman"/>
          <w:sz w:val="24"/>
          <w:szCs w:val="24"/>
        </w:rPr>
        <w:t xml:space="preserve"> a resistência da rainha francesa em </w:t>
      </w:r>
      <w:proofErr w:type="spellStart"/>
      <w:r w:rsidRPr="00B86144">
        <w:rPr>
          <w:rFonts w:ascii="Arial Rounded MT Bold" w:hAnsi="Arial Rounded MT Bold" w:cs="Times New Roman"/>
          <w:sz w:val="24"/>
          <w:szCs w:val="24"/>
        </w:rPr>
        <w:t>Damietta</w:t>
      </w:r>
      <w:proofErr w:type="spellEnd"/>
      <w:r w:rsidRPr="00B86144">
        <w:rPr>
          <w:rFonts w:ascii="Arial Rounded MT Bold" w:hAnsi="Arial Rounded MT Bold" w:cs="Times New Roman"/>
          <w:sz w:val="24"/>
          <w:szCs w:val="24"/>
        </w:rPr>
        <w:t xml:space="preserve"> permitiu que se conseguisse negociar com os egípcios. Luís ficou mais algum tempo e conseguiu salvar o território de </w:t>
      </w:r>
      <w:proofErr w:type="spellStart"/>
      <w:r w:rsidRPr="00B86144">
        <w:rPr>
          <w:rFonts w:ascii="Arial Rounded MT Bold" w:hAnsi="Arial Rounded MT Bold" w:cs="Times New Roman"/>
          <w:sz w:val="24"/>
          <w:szCs w:val="24"/>
        </w:rPr>
        <w:t>Outremer</w:t>
      </w:r>
      <w:proofErr w:type="spellEnd"/>
      <w:r w:rsidRPr="00B86144">
        <w:rPr>
          <w:rFonts w:ascii="Arial Rounded MT Bold" w:hAnsi="Arial Rounded MT Bold" w:cs="Times New Roman"/>
          <w:sz w:val="24"/>
          <w:szCs w:val="24"/>
        </w:rPr>
        <w:t xml:space="preserve"> (i</w:t>
      </w:r>
      <w:r w:rsidRPr="00B86144">
        <w:rPr>
          <w:rFonts w:ascii="Arial Rounded MT Bold" w:eastAsia="Calibri" w:hAnsi="Arial Rounded MT Bold" w:cs="Times New Roman"/>
          <w:sz w:val="24"/>
          <w:szCs w:val="24"/>
        </w:rPr>
        <w:t>ndiretamente</w:t>
      </w:r>
      <w:r w:rsidRPr="00B86144">
        <w:rPr>
          <w:rFonts w:ascii="Arial Rounded MT Bold" w:hAnsi="Arial Rounded MT Bold" w:cs="Times New Roman"/>
          <w:sz w:val="24"/>
          <w:szCs w:val="24"/>
        </w:rPr>
        <w:t xml:space="preserve">, as invasões mongóis deram o seu contributo). </w:t>
      </w:r>
    </w:p>
    <w:p w:rsidR="00C01459" w:rsidRPr="00B86144" w:rsidRDefault="00C01459" w:rsidP="00B86144">
      <w:pPr>
        <w:spacing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OITAVA CRUZADA (1270)</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egípcios da dinastia mameluca: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Em 1265, tomaram </w:t>
      </w:r>
      <w:proofErr w:type="spellStart"/>
      <w:r w:rsidRPr="00B86144">
        <w:rPr>
          <w:rFonts w:ascii="Arial Rounded MT Bold" w:hAnsi="Arial Rounded MT Bold" w:cs="Times New Roman"/>
          <w:sz w:val="24"/>
          <w:szCs w:val="24"/>
        </w:rPr>
        <w:t>Cesareia</w:t>
      </w:r>
      <w:proofErr w:type="spellEnd"/>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Haifa</w:t>
      </w:r>
      <w:proofErr w:type="spellEnd"/>
      <w:r w:rsidRPr="00B86144">
        <w:rPr>
          <w:rFonts w:ascii="Arial Rounded MT Bold" w:hAnsi="Arial Rounded MT Bold" w:cs="Times New Roman"/>
          <w:sz w:val="24"/>
          <w:szCs w:val="24"/>
        </w:rPr>
        <w:t xml:space="preserve"> e </w:t>
      </w:r>
      <w:proofErr w:type="spellStart"/>
      <w:r w:rsidRPr="00B86144">
        <w:rPr>
          <w:rFonts w:ascii="Arial Rounded MT Bold" w:hAnsi="Arial Rounded MT Bold" w:cs="Times New Roman"/>
          <w:sz w:val="24"/>
          <w:szCs w:val="24"/>
        </w:rPr>
        <w:t>Arsuf</w:t>
      </w:r>
      <w:proofErr w:type="spellEnd"/>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Em 1266, ocuparam a Galileia e parte da Armênia 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Em 1268, conquistaram </w:t>
      </w:r>
      <w:proofErr w:type="spellStart"/>
      <w:r w:rsidRPr="00B86144">
        <w:rPr>
          <w:rFonts w:ascii="Arial Rounded MT Bold" w:hAnsi="Arial Rounded MT Bold" w:cs="Times New Roman"/>
          <w:sz w:val="24"/>
          <w:szCs w:val="24"/>
        </w:rPr>
        <w:t>Antioquia</w:t>
      </w:r>
      <w:proofErr w:type="spellEnd"/>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Oriente Médio vivia uma época de anarquia entre as ordens religiosas que deveriam defendê-lo, bem como entre comerciantes genoveses e venezianos.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rei francês Luís IX retomou então o espírito das cr</w:t>
      </w:r>
      <w:r w:rsidRPr="00B86144">
        <w:rPr>
          <w:rFonts w:ascii="Arial Rounded MT Bold" w:eastAsia="Calibri" w:hAnsi="Arial Rounded MT Bold" w:cs="Times New Roman"/>
          <w:sz w:val="24"/>
          <w:szCs w:val="24"/>
        </w:rPr>
        <w:t>uzadas</w:t>
      </w:r>
      <w:r w:rsidRPr="00B86144">
        <w:rPr>
          <w:rFonts w:ascii="Arial Rounded MT Bold" w:hAnsi="Arial Rounded MT Bold" w:cs="Times New Roman"/>
          <w:sz w:val="24"/>
          <w:szCs w:val="24"/>
        </w:rPr>
        <w:t xml:space="preserve"> e lançou novo empreendimento armado, a Oitava Cr</w:t>
      </w:r>
      <w:r w:rsidRPr="00B86144">
        <w:rPr>
          <w:rFonts w:ascii="Arial Rounded MT Bold" w:eastAsia="Calibri" w:hAnsi="Arial Rounded MT Bold" w:cs="Times New Roman"/>
          <w:sz w:val="24"/>
          <w:szCs w:val="24"/>
        </w:rPr>
        <w:t>uzada</w:t>
      </w:r>
      <w:r w:rsidRPr="00B86144">
        <w:rPr>
          <w:rFonts w:ascii="Arial Rounded MT Bold" w:hAnsi="Arial Rounded MT Bold" w:cs="Times New Roman"/>
          <w:sz w:val="24"/>
          <w:szCs w:val="24"/>
        </w:rPr>
        <w:t>, em 1270, embora sem grande repercussão na Europa. Os objetivos eram agora diferentes dos projetos anteriores: ge</w:t>
      </w:r>
      <w:r w:rsidRPr="00B86144">
        <w:rPr>
          <w:rFonts w:ascii="Arial Rounded MT Bold" w:eastAsia="Calibri" w:hAnsi="Arial Rounded MT Bold" w:cs="Times New Roman"/>
          <w:sz w:val="24"/>
          <w:szCs w:val="24"/>
        </w:rPr>
        <w:t>ograficamente</w:t>
      </w:r>
      <w:r w:rsidRPr="00B86144">
        <w:rPr>
          <w:rFonts w:ascii="Arial Rounded MT Bold" w:hAnsi="Arial Rounded MT Bold" w:cs="Times New Roman"/>
          <w:sz w:val="24"/>
          <w:szCs w:val="24"/>
        </w:rPr>
        <w:t xml:space="preserve">, o teatro de operações não era o Levante, mas antes Túnis, e o propósito, mais que </w:t>
      </w:r>
      <w:proofErr w:type="gramStart"/>
      <w:r w:rsidRPr="00B86144">
        <w:rPr>
          <w:rFonts w:ascii="Arial Rounded MT Bold" w:hAnsi="Arial Rounded MT Bold" w:cs="Times New Roman"/>
          <w:sz w:val="24"/>
          <w:szCs w:val="24"/>
        </w:rPr>
        <w:t>militar, era</w:t>
      </w:r>
      <w:proofErr w:type="gramEnd"/>
      <w:r w:rsidRPr="00B86144">
        <w:rPr>
          <w:rFonts w:ascii="Arial Rounded MT Bold" w:hAnsi="Arial Rounded MT Bold" w:cs="Times New Roman"/>
          <w:sz w:val="24"/>
          <w:szCs w:val="24"/>
        </w:rPr>
        <w:t xml:space="preserve"> a conversão do emir da mesma cidade norte-africana.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Luís IX partiu inicialmente para o Egito, que estava sendo devastado pelo sultão </w:t>
      </w:r>
      <w:proofErr w:type="spellStart"/>
      <w:r w:rsidRPr="00B86144">
        <w:rPr>
          <w:rFonts w:ascii="Arial Rounded MT Bold" w:hAnsi="Arial Rounded MT Bold" w:cs="Times New Roman"/>
          <w:sz w:val="24"/>
          <w:szCs w:val="24"/>
        </w:rPr>
        <w:t>Baibars</w:t>
      </w:r>
      <w:proofErr w:type="spellEnd"/>
      <w:r w:rsidRPr="00B86144">
        <w:rPr>
          <w:rFonts w:ascii="Arial Rounded MT Bold" w:hAnsi="Arial Rounded MT Bold" w:cs="Times New Roman"/>
          <w:sz w:val="24"/>
          <w:szCs w:val="24"/>
        </w:rPr>
        <w:t>. Dirigiu-se depois para Túnis, na esperança de converter o emir da cidade e o sultão ao cristianismo. O sultão Maomé recebeu-o de armas nas mãos. A expedição de São Luís redundou como quase todas as outras expedições, numa tragédia. Não chegaram sequer a ter oportunidade de combater: mal desembarcaram as forças francesas em Túnis, logo foram acometidas por uma peste que assolava a região, ceifando inúmeras vidas entre os cri</w:t>
      </w:r>
      <w:r w:rsidRPr="00B86144">
        <w:rPr>
          <w:rFonts w:ascii="Arial Rounded MT Bold" w:eastAsia="Calibri" w:hAnsi="Arial Rounded MT Bold" w:cs="Times New Roman"/>
          <w:sz w:val="24"/>
          <w:szCs w:val="24"/>
        </w:rPr>
        <w:t>stãos</w:t>
      </w:r>
      <w:r w:rsidRPr="00B86144">
        <w:rPr>
          <w:rFonts w:ascii="Arial Rounded MT Bold" w:hAnsi="Arial Rounded MT Bold" w:cs="Times New Roman"/>
          <w:sz w:val="24"/>
          <w:szCs w:val="24"/>
        </w:rPr>
        <w:t>, nomeadamente São Luís e um dos seus filhos. O outro filho do rei, Filipe, o Audaz, ainda em 1270, firmou um trat</w:t>
      </w:r>
      <w:r w:rsidRPr="00B86144">
        <w:rPr>
          <w:rFonts w:ascii="Arial Rounded MT Bold" w:eastAsia="Calibri" w:hAnsi="Arial Rounded MT Bold" w:cs="Times New Roman"/>
          <w:sz w:val="24"/>
          <w:szCs w:val="24"/>
        </w:rPr>
        <w:t>ado</w:t>
      </w:r>
      <w:r w:rsidRPr="00B86144">
        <w:rPr>
          <w:rFonts w:ascii="Arial Rounded MT Bold" w:hAnsi="Arial Rounded MT Bold" w:cs="Times New Roman"/>
          <w:sz w:val="24"/>
          <w:szCs w:val="24"/>
        </w:rPr>
        <w:t xml:space="preserve"> de paz com o sultão e voltou à Europa. Chegou a Paris em maio de 1271 e foi coroado rei, em Reims, em agosto do mesmo ano.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NONA CRUZADA (1271 - 1272)</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Nona Cruzada é, muitas vezes, considerada como parte da Oitava. Em 1268, </w:t>
      </w:r>
      <w:proofErr w:type="spellStart"/>
      <w:r w:rsidRPr="00B86144">
        <w:rPr>
          <w:rFonts w:ascii="Arial Rounded MT Bold" w:hAnsi="Arial Rounded MT Bold" w:cs="Times New Roman"/>
          <w:sz w:val="24"/>
          <w:szCs w:val="24"/>
        </w:rPr>
        <w:t>Baibars</w:t>
      </w:r>
      <w:proofErr w:type="spellEnd"/>
      <w:r w:rsidRPr="00B86144">
        <w:rPr>
          <w:rFonts w:ascii="Arial Rounded MT Bold" w:hAnsi="Arial Rounded MT Bold" w:cs="Times New Roman"/>
          <w:sz w:val="24"/>
          <w:szCs w:val="24"/>
        </w:rPr>
        <w:t>, sultão mameluco de Eg</w:t>
      </w:r>
      <w:r w:rsidRPr="00B86144">
        <w:rPr>
          <w:rFonts w:ascii="Arial Rounded MT Bold" w:eastAsia="Calibri" w:hAnsi="Arial Rounded MT Bold" w:cs="Times New Roman"/>
          <w:sz w:val="24"/>
          <w:szCs w:val="24"/>
        </w:rPr>
        <w:t>ito</w:t>
      </w:r>
      <w:r w:rsidRPr="00B86144">
        <w:rPr>
          <w:rFonts w:ascii="Arial Rounded MT Bold" w:hAnsi="Arial Rounded MT Bold" w:cs="Times New Roman"/>
          <w:sz w:val="24"/>
          <w:szCs w:val="24"/>
        </w:rPr>
        <w:t>, havia reduzido o Reino Latino de Jerusalém, o mais i</w:t>
      </w:r>
      <w:r w:rsidRPr="00B86144">
        <w:rPr>
          <w:rFonts w:ascii="Arial Rounded MT Bold" w:eastAsia="Calibri" w:hAnsi="Arial Rounded MT Bold" w:cs="Times New Roman"/>
          <w:sz w:val="24"/>
          <w:szCs w:val="24"/>
        </w:rPr>
        <w:t>mportante</w:t>
      </w:r>
      <w:r w:rsidRPr="00B86144">
        <w:rPr>
          <w:rFonts w:ascii="Arial Rounded MT Bold" w:hAnsi="Arial Rounded MT Bold" w:cs="Times New Roman"/>
          <w:sz w:val="24"/>
          <w:szCs w:val="24"/>
        </w:rPr>
        <w:t xml:space="preserve"> Estado cristão estabelecido pelos cruzados, a uma pequena faixa de terra entre </w:t>
      </w:r>
      <w:proofErr w:type="spellStart"/>
      <w:r w:rsidRPr="00B86144">
        <w:rPr>
          <w:rFonts w:ascii="Arial Rounded MT Bold" w:hAnsi="Arial Rounded MT Bold" w:cs="Times New Roman"/>
          <w:sz w:val="24"/>
          <w:szCs w:val="24"/>
        </w:rPr>
        <w:t>Sídon</w:t>
      </w:r>
      <w:proofErr w:type="spellEnd"/>
      <w:r w:rsidRPr="00B86144">
        <w:rPr>
          <w:rFonts w:ascii="Arial Rounded MT Bold" w:hAnsi="Arial Rounded MT Bold" w:cs="Times New Roman"/>
          <w:sz w:val="24"/>
          <w:szCs w:val="24"/>
        </w:rPr>
        <w:t xml:space="preserve"> e Acre.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Alguns meses após a morte de Luís IX, na Oitava Cr</w:t>
      </w:r>
      <w:r w:rsidRPr="00B86144">
        <w:rPr>
          <w:rFonts w:ascii="Arial Rounded MT Bold" w:eastAsia="Calibri" w:hAnsi="Arial Rounded MT Bold" w:cs="Times New Roman"/>
          <w:sz w:val="24"/>
          <w:szCs w:val="24"/>
        </w:rPr>
        <w:t>uzada</w:t>
      </w:r>
      <w:r w:rsidRPr="00B86144">
        <w:rPr>
          <w:rFonts w:ascii="Arial Rounded MT Bold" w:hAnsi="Arial Rounded MT Bold" w:cs="Times New Roman"/>
          <w:sz w:val="24"/>
          <w:szCs w:val="24"/>
        </w:rPr>
        <w:t>, o príncipe Eduardo da Inglaterra, depois Eduardo I, c</w:t>
      </w:r>
      <w:r w:rsidRPr="00B86144">
        <w:rPr>
          <w:rFonts w:ascii="Arial Rounded MT Bold" w:eastAsia="Calibri" w:hAnsi="Arial Rounded MT Bold" w:cs="Times New Roman"/>
          <w:sz w:val="24"/>
          <w:szCs w:val="24"/>
        </w:rPr>
        <w:t>omandou</w:t>
      </w:r>
      <w:r w:rsidRPr="00B86144">
        <w:rPr>
          <w:rFonts w:ascii="Arial Rounded MT Bold" w:hAnsi="Arial Rounded MT Bold" w:cs="Times New Roman"/>
          <w:sz w:val="24"/>
          <w:szCs w:val="24"/>
        </w:rPr>
        <w:t xml:space="preserve"> os seus seguidores até Acre. Em 1271 e início de 1272, conseguiu combater </w:t>
      </w:r>
      <w:proofErr w:type="spellStart"/>
      <w:r w:rsidRPr="00B86144">
        <w:rPr>
          <w:rFonts w:ascii="Arial Rounded MT Bold" w:hAnsi="Arial Rounded MT Bold" w:cs="Times New Roman"/>
          <w:sz w:val="24"/>
          <w:szCs w:val="24"/>
        </w:rPr>
        <w:t>Baibars</w:t>
      </w:r>
      <w:proofErr w:type="spellEnd"/>
      <w:r w:rsidRPr="00B86144">
        <w:rPr>
          <w:rFonts w:ascii="Arial Rounded MT Bold" w:hAnsi="Arial Rounded MT Bold" w:cs="Times New Roman"/>
          <w:sz w:val="24"/>
          <w:szCs w:val="24"/>
        </w:rPr>
        <w:t>, após firmar alianças com alguns governantes da região, adversários dele. Em 1272, e</w:t>
      </w:r>
      <w:r w:rsidRPr="00B86144">
        <w:rPr>
          <w:rFonts w:ascii="Arial Rounded MT Bold" w:eastAsia="Calibri" w:hAnsi="Arial Rounded MT Bold" w:cs="Times New Roman"/>
          <w:sz w:val="24"/>
          <w:szCs w:val="24"/>
        </w:rPr>
        <w:t>stabeleceu</w:t>
      </w:r>
      <w:r w:rsidRPr="00B86144">
        <w:rPr>
          <w:rFonts w:ascii="Arial Rounded MT Bold" w:hAnsi="Arial Rounded MT Bold" w:cs="Times New Roman"/>
          <w:sz w:val="24"/>
          <w:szCs w:val="24"/>
        </w:rPr>
        <w:t xml:space="preserve"> contatos para firmar uma trégua, mas </w:t>
      </w:r>
      <w:proofErr w:type="spellStart"/>
      <w:r w:rsidRPr="00B86144">
        <w:rPr>
          <w:rFonts w:ascii="Arial Rounded MT Bold" w:hAnsi="Arial Rounded MT Bold" w:cs="Times New Roman"/>
          <w:sz w:val="24"/>
          <w:szCs w:val="24"/>
        </w:rPr>
        <w:t>Baibars</w:t>
      </w:r>
      <w:proofErr w:type="spellEnd"/>
      <w:r w:rsidRPr="00B86144">
        <w:rPr>
          <w:rFonts w:ascii="Arial Rounded MT Bold" w:hAnsi="Arial Rounded MT Bold" w:cs="Times New Roman"/>
          <w:sz w:val="24"/>
          <w:szCs w:val="24"/>
        </w:rPr>
        <w:t xml:space="preserve"> te</w:t>
      </w:r>
      <w:r w:rsidRPr="00B86144">
        <w:rPr>
          <w:rFonts w:ascii="Arial Rounded MT Bold" w:eastAsia="Calibri" w:hAnsi="Arial Rounded MT Bold" w:cs="Times New Roman"/>
          <w:sz w:val="24"/>
          <w:szCs w:val="24"/>
        </w:rPr>
        <w:t>ntou</w:t>
      </w:r>
      <w:r w:rsidRPr="00B86144">
        <w:rPr>
          <w:rFonts w:ascii="Arial Rounded MT Bold" w:hAnsi="Arial Rounded MT Bold" w:cs="Times New Roman"/>
          <w:sz w:val="24"/>
          <w:szCs w:val="24"/>
        </w:rPr>
        <w:t xml:space="preserve"> assassiná-lo, enviando homens que fingiram buscar o b</w:t>
      </w:r>
      <w:r w:rsidRPr="00B86144">
        <w:rPr>
          <w:rFonts w:ascii="Arial Rounded MT Bold" w:eastAsia="Calibri" w:hAnsi="Arial Rounded MT Bold" w:cs="Times New Roman"/>
          <w:sz w:val="24"/>
          <w:szCs w:val="24"/>
        </w:rPr>
        <w:t>atismo</w:t>
      </w:r>
      <w:r w:rsidRPr="00B86144">
        <w:rPr>
          <w:rFonts w:ascii="Arial Rounded MT Bold" w:hAnsi="Arial Rounded MT Bold" w:cs="Times New Roman"/>
          <w:sz w:val="24"/>
          <w:szCs w:val="24"/>
        </w:rPr>
        <w:t xml:space="preserve"> como cristãos. Eduardo, então, começou os preparat</w:t>
      </w:r>
      <w:r w:rsidRPr="00B86144">
        <w:rPr>
          <w:rFonts w:ascii="Arial Rounded MT Bold" w:eastAsia="Calibri" w:hAnsi="Arial Rounded MT Bold" w:cs="Times New Roman"/>
          <w:sz w:val="24"/>
          <w:szCs w:val="24"/>
        </w:rPr>
        <w:t>ivos</w:t>
      </w:r>
      <w:r w:rsidRPr="00B86144">
        <w:rPr>
          <w:rFonts w:ascii="Arial Rounded MT Bold" w:hAnsi="Arial Rounded MT Bold" w:cs="Times New Roman"/>
          <w:sz w:val="24"/>
          <w:szCs w:val="24"/>
        </w:rPr>
        <w:t xml:space="preserve"> para atacar Jerusalém, quando chegaram notícias da mo</w:t>
      </w:r>
      <w:r w:rsidRPr="00B86144">
        <w:rPr>
          <w:rFonts w:ascii="Arial Rounded MT Bold" w:eastAsia="Calibri" w:hAnsi="Arial Rounded MT Bold" w:cs="Times New Roman"/>
          <w:sz w:val="24"/>
          <w:szCs w:val="24"/>
        </w:rPr>
        <w:t>rte</w:t>
      </w:r>
      <w:r w:rsidRPr="00B86144">
        <w:rPr>
          <w:rFonts w:ascii="Arial Rounded MT Bold" w:hAnsi="Arial Rounded MT Bold" w:cs="Times New Roman"/>
          <w:sz w:val="24"/>
          <w:szCs w:val="24"/>
        </w:rPr>
        <w:t xml:space="preserve"> de seu pai, Henrique III. Eduardo, como herdeiro ao trono, decidiu retornar à Inglaterra e assinou um tratado com </w:t>
      </w:r>
      <w:proofErr w:type="spellStart"/>
      <w:r w:rsidRPr="00B86144">
        <w:rPr>
          <w:rFonts w:ascii="Arial Rounded MT Bold" w:hAnsi="Arial Rounded MT Bold" w:cs="Times New Roman"/>
          <w:sz w:val="24"/>
          <w:szCs w:val="24"/>
        </w:rPr>
        <w:t>Ba</w:t>
      </w:r>
      <w:r w:rsidRPr="00B86144">
        <w:rPr>
          <w:rFonts w:ascii="Arial Rounded MT Bold" w:eastAsia="Calibri" w:hAnsi="Arial Rounded MT Bold" w:cs="Times New Roman"/>
          <w:sz w:val="24"/>
          <w:szCs w:val="24"/>
        </w:rPr>
        <w:t>ibars</w:t>
      </w:r>
      <w:proofErr w:type="spellEnd"/>
      <w:r w:rsidRPr="00B86144">
        <w:rPr>
          <w:rFonts w:ascii="Arial Rounded MT Bold" w:hAnsi="Arial Rounded MT Bold" w:cs="Times New Roman"/>
          <w:sz w:val="24"/>
          <w:szCs w:val="24"/>
        </w:rPr>
        <w:t>, que possibilitou seu retorno e, assim, terminou a N</w:t>
      </w:r>
      <w:r w:rsidRPr="00B86144">
        <w:rPr>
          <w:rFonts w:ascii="Arial Rounded MT Bold" w:eastAsia="Calibri" w:hAnsi="Arial Rounded MT Bold" w:cs="Times New Roman"/>
          <w:sz w:val="24"/>
          <w:szCs w:val="24"/>
        </w:rPr>
        <w:t>ona</w:t>
      </w:r>
      <w:r w:rsidRPr="00B86144">
        <w:rPr>
          <w:rFonts w:ascii="Arial Rounded MT Bold" w:hAnsi="Arial Rounded MT Bold" w:cs="Times New Roman"/>
          <w:sz w:val="24"/>
          <w:szCs w:val="24"/>
        </w:rPr>
        <w:t xml:space="preserve"> Cruzada.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A INSATISFAÇÃO DAS POPULAÇÕES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declinava-se espiritualmente e moralmente desde o período imperial, agravou ruinosamente, na era med</w:t>
      </w:r>
      <w:r w:rsidRPr="00B86144">
        <w:rPr>
          <w:rFonts w:ascii="Arial Rounded MT Bold" w:eastAsia="Calibri" w:hAnsi="Arial Rounded MT Bold" w:cs="Times New Roman"/>
          <w:sz w:val="24"/>
          <w:szCs w:val="24"/>
        </w:rPr>
        <w:t>ieval</w:t>
      </w:r>
      <w:r w:rsidRPr="00B86144">
        <w:rPr>
          <w:rFonts w:ascii="Arial Rounded MT Bold" w:hAnsi="Arial Rounded MT Bold" w:cs="Times New Roman"/>
          <w:sz w:val="24"/>
          <w:szCs w:val="24"/>
        </w:rPr>
        <w:t>. A santidade, o amor e a retidão da igreja Primitiva e Perseguida foram substituídos pelas luxúrias, pelos poderes e pelos escândalos. O clero falhou vergonhosamente. O papa tinha autoridade quase absoluta do mundo cristão, era inca</w:t>
      </w:r>
      <w:r w:rsidRPr="00B86144">
        <w:rPr>
          <w:rFonts w:ascii="Arial Rounded MT Bold" w:eastAsia="Calibri" w:hAnsi="Arial Rounded MT Bold" w:cs="Times New Roman"/>
          <w:sz w:val="24"/>
          <w:szCs w:val="24"/>
        </w:rPr>
        <w:t>lculável</w:t>
      </w:r>
      <w:r w:rsidRPr="00B86144">
        <w:rPr>
          <w:rFonts w:ascii="Arial Rounded MT Bold" w:hAnsi="Arial Rounded MT Bold" w:cs="Times New Roman"/>
          <w:sz w:val="24"/>
          <w:szCs w:val="24"/>
        </w:rPr>
        <w:t xml:space="preserve"> a riqueza da igreja. A cobiça, a extorsão, a violência dos bispos era um escândalo notório. A imoralidade era g</w:t>
      </w:r>
      <w:r w:rsidRPr="00B86144">
        <w:rPr>
          <w:rFonts w:ascii="Arial Rounded MT Bold" w:eastAsia="Calibri" w:hAnsi="Arial Rounded MT Bold" w:cs="Times New Roman"/>
          <w:sz w:val="24"/>
          <w:szCs w:val="24"/>
        </w:rPr>
        <w:t>eneralizada</w:t>
      </w:r>
      <w:r w:rsidRPr="00B86144">
        <w:rPr>
          <w:rFonts w:ascii="Arial Rounded MT Bold" w:hAnsi="Arial Rounded MT Bold" w:cs="Times New Roman"/>
          <w:sz w:val="24"/>
          <w:szCs w:val="24"/>
        </w:rPr>
        <w:t>, a embriaguez, a glutonaria, e os mais baixos e</w:t>
      </w:r>
      <w:r w:rsidRPr="00B86144">
        <w:rPr>
          <w:rFonts w:ascii="Arial Rounded MT Bold" w:eastAsia="Calibri" w:hAnsi="Arial Rounded MT Bold" w:cs="Times New Roman"/>
          <w:sz w:val="24"/>
          <w:szCs w:val="24"/>
        </w:rPr>
        <w:t>scândalos</w:t>
      </w:r>
      <w:r w:rsidRPr="00B86144">
        <w:rPr>
          <w:rFonts w:ascii="Arial Rounded MT Bold" w:hAnsi="Arial Rounded MT Bold" w:cs="Times New Roman"/>
          <w:sz w:val="24"/>
          <w:szCs w:val="24"/>
        </w:rPr>
        <w:t xml:space="preserve"> sexuais eram comuns dentro do clero. Esta vida baixa e escandalosa do clero se degradou ainda mais a partir do século XIV – XV, até que a Europa explodiu de indignação e ódio contra os falsos representantes de Deus. Até mesmo os monges e as freiras tornaram-se objeto de escárnio público por causa dos seus próprios vícios.    </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PRÉ-REFORMA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Nas últimas décadas da Idade Média, a igreja oc</w:t>
      </w:r>
      <w:r w:rsidRPr="00B86144">
        <w:rPr>
          <w:rFonts w:ascii="Arial Rounded MT Bold" w:eastAsia="Calibri" w:hAnsi="Arial Rounded MT Bold" w:cs="Times New Roman"/>
          <w:sz w:val="24"/>
          <w:szCs w:val="24"/>
        </w:rPr>
        <w:t>idental</w:t>
      </w:r>
      <w:r w:rsidRPr="00B86144">
        <w:rPr>
          <w:rFonts w:ascii="Arial Rounded MT Bold" w:hAnsi="Arial Rounded MT Bold" w:cs="Times New Roman"/>
          <w:sz w:val="24"/>
          <w:szCs w:val="24"/>
        </w:rPr>
        <w:t xml:space="preserve"> viveu um período de decadência que favoreceu o desenvolvimento do grande cisma do Ocidente, registrado e</w:t>
      </w:r>
      <w:r w:rsidRPr="00B86144">
        <w:rPr>
          <w:rFonts w:ascii="Arial Rounded MT Bold" w:eastAsia="Calibri" w:hAnsi="Arial Rounded MT Bold" w:cs="Times New Roman"/>
          <w:sz w:val="24"/>
          <w:szCs w:val="24"/>
        </w:rPr>
        <w:t>ntre</w:t>
      </w:r>
      <w:r w:rsidRPr="00B86144">
        <w:rPr>
          <w:rFonts w:ascii="Arial Rounded MT Bold" w:hAnsi="Arial Rounded MT Bold" w:cs="Times New Roman"/>
          <w:sz w:val="24"/>
          <w:szCs w:val="24"/>
        </w:rPr>
        <w:t xml:space="preserve"> 1378 e 1417, e que teve entre suas principais causas a transferência da sede papal para a cidade francesa de </w:t>
      </w:r>
      <w:proofErr w:type="spellStart"/>
      <w:r w:rsidRPr="00B86144">
        <w:rPr>
          <w:rFonts w:ascii="Arial Rounded MT Bold" w:hAnsi="Arial Rounded MT Bold" w:cs="Times New Roman"/>
          <w:sz w:val="24"/>
          <w:szCs w:val="24"/>
        </w:rPr>
        <w:t>Avignon</w:t>
      </w:r>
      <w:proofErr w:type="spellEnd"/>
      <w:r w:rsidRPr="00B86144">
        <w:rPr>
          <w:rFonts w:ascii="Arial Rounded MT Bold" w:hAnsi="Arial Rounded MT Bold" w:cs="Times New Roman"/>
          <w:sz w:val="24"/>
          <w:szCs w:val="24"/>
        </w:rPr>
        <w:t xml:space="preserve"> e a eleição simultânea de dois e até de três pontífices.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O surgimento do "</w:t>
      </w:r>
      <w:proofErr w:type="spellStart"/>
      <w:r w:rsidRPr="00B86144">
        <w:rPr>
          <w:rFonts w:ascii="Arial Rounded MT Bold" w:hAnsi="Arial Rounded MT Bold" w:cs="Times New Roman"/>
          <w:sz w:val="24"/>
          <w:szCs w:val="24"/>
        </w:rPr>
        <w:t>conciliarismo</w:t>
      </w:r>
      <w:proofErr w:type="spellEnd"/>
      <w:r w:rsidRPr="00B86144">
        <w:rPr>
          <w:rFonts w:ascii="Arial Rounded MT Bold" w:hAnsi="Arial Rounded MT Bold" w:cs="Times New Roman"/>
          <w:sz w:val="24"/>
          <w:szCs w:val="24"/>
        </w:rPr>
        <w:t>" – doutrina decorrente do cisma, que subordinava a autoridade do papa à comunid</w:t>
      </w:r>
      <w:r w:rsidRPr="00B86144">
        <w:rPr>
          <w:rFonts w:ascii="Arial Rounded MT Bold" w:eastAsia="Calibri" w:hAnsi="Arial Rounded MT Bold" w:cs="Times New Roman"/>
          <w:sz w:val="24"/>
          <w:szCs w:val="24"/>
        </w:rPr>
        <w:t>ade</w:t>
      </w:r>
      <w:r w:rsidRPr="00B86144">
        <w:rPr>
          <w:rFonts w:ascii="Arial Rounded MT Bold" w:hAnsi="Arial Rounded MT Bold" w:cs="Times New Roman"/>
          <w:sz w:val="24"/>
          <w:szCs w:val="24"/>
        </w:rPr>
        <w:t xml:space="preserve"> dos fiéis representada pelo concílio –, bem como o nep</w:t>
      </w:r>
      <w:r w:rsidRPr="00B86144">
        <w:rPr>
          <w:rFonts w:ascii="Arial Rounded MT Bold" w:eastAsia="Calibri" w:hAnsi="Arial Rounded MT Bold" w:cs="Times New Roman"/>
          <w:sz w:val="24"/>
          <w:szCs w:val="24"/>
        </w:rPr>
        <w:t>otismo</w:t>
      </w:r>
      <w:r w:rsidRPr="00B86144">
        <w:rPr>
          <w:rFonts w:ascii="Arial Rounded MT Bold" w:hAnsi="Arial Rounded MT Bold" w:cs="Times New Roman"/>
          <w:sz w:val="24"/>
          <w:szCs w:val="24"/>
        </w:rPr>
        <w:t xml:space="preserve"> e a imoralidade de alguns pontífices demonstraram a necessidade de uma reforma radical no seio da igreja. Por o</w:t>
      </w:r>
      <w:r w:rsidRPr="00B86144">
        <w:rPr>
          <w:rFonts w:ascii="Arial Rounded MT Bold" w:eastAsia="Calibri" w:hAnsi="Arial Rounded MT Bold" w:cs="Times New Roman"/>
          <w:sz w:val="24"/>
          <w:szCs w:val="24"/>
        </w:rPr>
        <w:t>utro</w:t>
      </w:r>
      <w:r w:rsidRPr="00B86144">
        <w:rPr>
          <w:rFonts w:ascii="Arial Rounded MT Bold" w:hAnsi="Arial Rounded MT Bold" w:cs="Times New Roman"/>
          <w:sz w:val="24"/>
          <w:szCs w:val="24"/>
        </w:rPr>
        <w:t xml:space="preserve"> lado, já haviam surgido no interior da igreja movimentos reformistas que pregavam uma vida cristã mais consentânea com o Evangelho.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No século XIII surgiram as ordens mendicantes, com a figura de São Francisco de Assis. Outros movimentos refo</w:t>
      </w:r>
      <w:r w:rsidRPr="00B86144">
        <w:rPr>
          <w:rFonts w:ascii="Arial Rounded MT Bold" w:eastAsia="Calibri" w:hAnsi="Arial Rounded MT Bold" w:cs="Times New Roman"/>
          <w:sz w:val="24"/>
          <w:szCs w:val="24"/>
        </w:rPr>
        <w:t>rmistas</w:t>
      </w:r>
      <w:r w:rsidRPr="00B86144">
        <w:rPr>
          <w:rFonts w:ascii="Arial Rounded MT Bold" w:hAnsi="Arial Rounded MT Bold" w:cs="Times New Roman"/>
          <w:sz w:val="24"/>
          <w:szCs w:val="24"/>
        </w:rPr>
        <w:t xml:space="preserve"> surgiram em aberta oposição à hierarquia eclesiástica. </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VALDENSES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 xml:space="preserve">No século XII os valdenses, conhecidos como "os pobres de Lyon" ou "os pobres de Cristo", questionaram a autoridade eclesiástica papal, a doutrina do purgatório e as indulgências.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CÁTAROS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Os cátaros ou albigenses defenderam nos séc</w:t>
      </w:r>
      <w:r w:rsidRPr="00B86144">
        <w:rPr>
          <w:rFonts w:ascii="Arial Rounded MT Bold" w:eastAsia="Calibri" w:hAnsi="Arial Rounded MT Bold" w:cs="Times New Roman"/>
          <w:sz w:val="24"/>
          <w:szCs w:val="24"/>
        </w:rPr>
        <w:t>ulos</w:t>
      </w:r>
      <w:r w:rsidRPr="00B86144">
        <w:rPr>
          <w:rFonts w:ascii="Arial Rounded MT Bold" w:hAnsi="Arial Rounded MT Bold" w:cs="Times New Roman"/>
          <w:sz w:val="24"/>
          <w:szCs w:val="24"/>
        </w:rPr>
        <w:t xml:space="preserve"> XII e XIII um ascetismo </w:t>
      </w:r>
      <w:proofErr w:type="gramStart"/>
      <w:r w:rsidRPr="00B86144">
        <w:rPr>
          <w:rFonts w:ascii="Arial Rounded MT Bold" w:hAnsi="Arial Rounded MT Bold" w:cs="Times New Roman"/>
          <w:sz w:val="24"/>
          <w:szCs w:val="24"/>
        </w:rPr>
        <w:t>exacerbado, considerando a si mesmos os únicos puros e perfeitos</w:t>
      </w:r>
      <w:proofErr w:type="gramEnd"/>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PETROBRUSSIANOS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Os </w:t>
      </w:r>
      <w:proofErr w:type="spellStart"/>
      <w:r w:rsidRPr="00B86144">
        <w:rPr>
          <w:rFonts w:ascii="Arial Rounded MT Bold" w:hAnsi="Arial Rounded MT Bold" w:cs="Times New Roman"/>
          <w:sz w:val="24"/>
          <w:szCs w:val="24"/>
        </w:rPr>
        <w:t>Petrobrussianos</w:t>
      </w:r>
      <w:proofErr w:type="spellEnd"/>
      <w:r w:rsidRPr="00B86144">
        <w:rPr>
          <w:rFonts w:ascii="Arial Rounded MT Bold" w:hAnsi="Arial Rounded MT Bold" w:cs="Times New Roman"/>
          <w:sz w:val="24"/>
          <w:szCs w:val="24"/>
        </w:rPr>
        <w:t xml:space="preserve"> rejeitavam a missa e defendiam o casamento dos padres.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JOHN WYCLIFFE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 xml:space="preserve">No século XIV, na Inglaterra, John </w:t>
      </w:r>
      <w:proofErr w:type="spellStart"/>
      <w:r w:rsidRPr="00B86144">
        <w:rPr>
          <w:rFonts w:ascii="Arial Rounded MT Bold" w:hAnsi="Arial Rounded MT Bold" w:cs="Times New Roman"/>
          <w:sz w:val="24"/>
          <w:szCs w:val="24"/>
        </w:rPr>
        <w:t>Wycliffe</w:t>
      </w:r>
      <w:proofErr w:type="spellEnd"/>
      <w:r w:rsidRPr="00B86144">
        <w:rPr>
          <w:rFonts w:ascii="Arial Rounded MT Bold" w:hAnsi="Arial Rounded MT Bold" w:cs="Times New Roman"/>
          <w:sz w:val="24"/>
          <w:szCs w:val="24"/>
        </w:rPr>
        <w:t xml:space="preserve"> d</w:t>
      </w:r>
      <w:r w:rsidRPr="00B86144">
        <w:rPr>
          <w:rFonts w:ascii="Arial Rounded MT Bold" w:eastAsia="Calibri" w:hAnsi="Arial Rounded MT Bold" w:cs="Times New Roman"/>
          <w:sz w:val="24"/>
          <w:szCs w:val="24"/>
        </w:rPr>
        <w:t>efendeu</w:t>
      </w:r>
      <w:r w:rsidRPr="00B86144">
        <w:rPr>
          <w:rFonts w:ascii="Arial Rounded MT Bold" w:hAnsi="Arial Rounded MT Bold" w:cs="Times New Roman"/>
          <w:sz w:val="24"/>
          <w:szCs w:val="24"/>
        </w:rPr>
        <w:t xml:space="preserve"> ideias que seriam reconhecidas pelo movimento pr</w:t>
      </w:r>
      <w:r w:rsidRPr="00B86144">
        <w:rPr>
          <w:rFonts w:ascii="Arial Rounded MT Bold" w:eastAsia="Calibri" w:hAnsi="Arial Rounded MT Bold" w:cs="Times New Roman"/>
          <w:sz w:val="24"/>
          <w:szCs w:val="24"/>
        </w:rPr>
        <w:t>otestante</w:t>
      </w:r>
      <w:r w:rsidRPr="00B86144">
        <w:rPr>
          <w:rFonts w:ascii="Arial Rounded MT Bold" w:hAnsi="Arial Rounded MT Bold" w:cs="Times New Roman"/>
          <w:sz w:val="24"/>
          <w:szCs w:val="24"/>
        </w:rPr>
        <w:t xml:space="preserve">, como a posse do mundo por </w:t>
      </w:r>
      <w:r w:rsidRPr="00B86144">
        <w:rPr>
          <w:rFonts w:ascii="Arial Rounded MT Bold" w:hAnsi="Arial Rounded MT Bold" w:cs="Times New Roman"/>
          <w:sz w:val="24"/>
          <w:szCs w:val="24"/>
        </w:rPr>
        <w:lastRenderedPageBreak/>
        <w:t xml:space="preserve">Deus, a secularização dos bens eclesiásticos, o fortalecimento do poder temporal do rei como vigário de Cristo e a negação da presença corpórea de Cristo na eucaristia.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JOÃO HUSS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As ideias de </w:t>
      </w:r>
      <w:proofErr w:type="spellStart"/>
      <w:r w:rsidRPr="00B86144">
        <w:rPr>
          <w:rFonts w:ascii="Arial Rounded MT Bold" w:hAnsi="Arial Rounded MT Bold" w:cs="Times New Roman"/>
          <w:sz w:val="24"/>
          <w:szCs w:val="24"/>
        </w:rPr>
        <w:t>Wycliffe</w:t>
      </w:r>
      <w:proofErr w:type="spellEnd"/>
      <w:r w:rsidRPr="00B86144">
        <w:rPr>
          <w:rFonts w:ascii="Arial Rounded MT Bold" w:hAnsi="Arial Rounded MT Bold" w:cs="Times New Roman"/>
          <w:sz w:val="24"/>
          <w:szCs w:val="24"/>
        </w:rPr>
        <w:t xml:space="preserve"> exerceram influência sobre o r</w:t>
      </w:r>
      <w:r w:rsidRPr="00B86144">
        <w:rPr>
          <w:rFonts w:ascii="Arial Rounded MT Bold" w:eastAsia="Calibri" w:hAnsi="Arial Rounded MT Bold" w:cs="Times New Roman"/>
          <w:sz w:val="24"/>
          <w:szCs w:val="24"/>
        </w:rPr>
        <w:t>eformador</w:t>
      </w:r>
      <w:r w:rsidRPr="00B86144">
        <w:rPr>
          <w:rFonts w:ascii="Arial Rounded MT Bold" w:hAnsi="Arial Rounded MT Bold" w:cs="Times New Roman"/>
          <w:sz w:val="24"/>
          <w:szCs w:val="24"/>
        </w:rPr>
        <w:t xml:space="preserve"> tcheco João </w:t>
      </w:r>
      <w:proofErr w:type="spellStart"/>
      <w:r w:rsidRPr="00B86144">
        <w:rPr>
          <w:rFonts w:ascii="Arial Rounded MT Bold" w:hAnsi="Arial Rounded MT Bold" w:cs="Times New Roman"/>
          <w:sz w:val="24"/>
          <w:szCs w:val="24"/>
        </w:rPr>
        <w:t>Huss</w:t>
      </w:r>
      <w:proofErr w:type="spellEnd"/>
      <w:r w:rsidRPr="00B86144">
        <w:rPr>
          <w:rFonts w:ascii="Arial Rounded MT Bold" w:hAnsi="Arial Rounded MT Bold" w:cs="Times New Roman"/>
          <w:sz w:val="24"/>
          <w:szCs w:val="24"/>
        </w:rPr>
        <w:t xml:space="preserve"> e seus seguidores no território da Boêmia, os </w:t>
      </w:r>
      <w:proofErr w:type="spellStart"/>
      <w:r w:rsidRPr="00B86144">
        <w:rPr>
          <w:rFonts w:ascii="Arial Rounded MT Bold" w:hAnsi="Arial Rounded MT Bold" w:cs="Times New Roman"/>
          <w:sz w:val="24"/>
          <w:szCs w:val="24"/>
        </w:rPr>
        <w:t>hussitas</w:t>
      </w:r>
      <w:proofErr w:type="spellEnd"/>
      <w:r w:rsidRPr="00B86144">
        <w:rPr>
          <w:rFonts w:ascii="Arial Rounded MT Bold" w:hAnsi="Arial Rounded MT Bold" w:cs="Times New Roman"/>
          <w:sz w:val="24"/>
          <w:szCs w:val="24"/>
        </w:rPr>
        <w:t xml:space="preserve"> e os </w:t>
      </w:r>
      <w:proofErr w:type="spellStart"/>
      <w:r w:rsidRPr="00B86144">
        <w:rPr>
          <w:rFonts w:ascii="Arial Rounded MT Bold" w:hAnsi="Arial Rounded MT Bold" w:cs="Times New Roman"/>
          <w:sz w:val="24"/>
          <w:szCs w:val="24"/>
        </w:rPr>
        <w:t>taboritas</w:t>
      </w:r>
      <w:proofErr w:type="spellEnd"/>
      <w:r w:rsidRPr="00B86144">
        <w:rPr>
          <w:rFonts w:ascii="Arial Rounded MT Bold" w:hAnsi="Arial Rounded MT Bold" w:cs="Times New Roman"/>
          <w:sz w:val="24"/>
          <w:szCs w:val="24"/>
        </w:rPr>
        <w:t>, nos séculos XIV e XV. E</w:t>
      </w:r>
      <w:r w:rsidRPr="00B86144">
        <w:rPr>
          <w:rFonts w:ascii="Arial Rounded MT Bold" w:eastAsia="Calibri" w:hAnsi="Arial Rounded MT Bold" w:cs="Times New Roman"/>
          <w:sz w:val="24"/>
          <w:szCs w:val="24"/>
        </w:rPr>
        <w:t>ntre</w:t>
      </w:r>
      <w:r w:rsidRPr="00B86144">
        <w:rPr>
          <w:rFonts w:ascii="Arial Rounded MT Bold" w:hAnsi="Arial Rounded MT Bold" w:cs="Times New Roman"/>
          <w:sz w:val="24"/>
          <w:szCs w:val="24"/>
        </w:rPr>
        <w:t xml:space="preserve"> essas vozes protestantes estava também a do monge dom</w:t>
      </w:r>
      <w:r w:rsidRPr="00B86144">
        <w:rPr>
          <w:rFonts w:ascii="Arial Rounded MT Bold" w:eastAsia="Calibri" w:hAnsi="Arial Rounded MT Bold" w:cs="Times New Roman"/>
          <w:sz w:val="24"/>
          <w:szCs w:val="24"/>
        </w:rPr>
        <w:t>inicano</w:t>
      </w:r>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Girolamo</w:t>
      </w:r>
      <w:proofErr w:type="spellEnd"/>
      <w:r w:rsidRPr="00B86144">
        <w:rPr>
          <w:rFonts w:ascii="Arial Rounded MT Bold" w:hAnsi="Arial Rounded MT Bold" w:cs="Times New Roman"/>
          <w:sz w:val="24"/>
          <w:szCs w:val="24"/>
        </w:rPr>
        <w:t xml:space="preserve"> </w:t>
      </w:r>
      <w:proofErr w:type="spellStart"/>
      <w:r w:rsidRPr="00B86144">
        <w:rPr>
          <w:rFonts w:ascii="Arial Rounded MT Bold" w:hAnsi="Arial Rounded MT Bold" w:cs="Times New Roman"/>
          <w:sz w:val="24"/>
          <w:szCs w:val="24"/>
        </w:rPr>
        <w:t>Savanarola</w:t>
      </w:r>
      <w:proofErr w:type="spellEnd"/>
      <w:r w:rsidRPr="00B86144">
        <w:rPr>
          <w:rFonts w:ascii="Arial Rounded MT Bold" w:hAnsi="Arial Rounded MT Bold" w:cs="Times New Roman"/>
          <w:sz w:val="24"/>
          <w:szCs w:val="24"/>
        </w:rPr>
        <w:t xml:space="preserve">, o qual, a mando do papa, foi preso, torturado e enforcado.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Veja o que Boyer escreveu a esse respeito: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No cárcere, sentenciado pelo Papa a ser queimado vivo, João </w:t>
      </w:r>
      <w:proofErr w:type="spellStart"/>
      <w:r w:rsidRPr="00B86144">
        <w:rPr>
          <w:rFonts w:ascii="Arial Rounded MT Bold" w:hAnsi="Arial Rounded MT Bold" w:cs="Times New Roman"/>
          <w:sz w:val="24"/>
          <w:szCs w:val="24"/>
        </w:rPr>
        <w:t>Huss</w:t>
      </w:r>
      <w:proofErr w:type="spellEnd"/>
      <w:r w:rsidRPr="00B86144">
        <w:rPr>
          <w:rFonts w:ascii="Arial Rounded MT Bold" w:hAnsi="Arial Rounded MT Bold" w:cs="Times New Roman"/>
          <w:sz w:val="24"/>
          <w:szCs w:val="24"/>
        </w:rPr>
        <w:t xml:space="preserve"> disse: “Podem matar um ganso (na sua língua, '</w:t>
      </w:r>
      <w:proofErr w:type="spellStart"/>
      <w:r w:rsidRPr="00B86144">
        <w:rPr>
          <w:rFonts w:ascii="Arial Rounded MT Bold" w:hAnsi="Arial Rounded MT Bold" w:cs="Times New Roman"/>
          <w:sz w:val="24"/>
          <w:szCs w:val="24"/>
        </w:rPr>
        <w:t>huss</w:t>
      </w:r>
      <w:proofErr w:type="spellEnd"/>
      <w:r w:rsidRPr="00B86144">
        <w:rPr>
          <w:rFonts w:ascii="Arial Rounded MT Bold" w:hAnsi="Arial Rounded MT Bold" w:cs="Times New Roman"/>
          <w:sz w:val="24"/>
          <w:szCs w:val="24"/>
        </w:rPr>
        <w:t>' é ganso), mas daqui a cem anos, Deus suscitará um ci</w:t>
      </w:r>
      <w:r w:rsidRPr="00B86144">
        <w:rPr>
          <w:rFonts w:ascii="Arial Rounded MT Bold" w:eastAsia="Calibri" w:hAnsi="Arial Rounded MT Bold" w:cs="Times New Roman"/>
          <w:sz w:val="24"/>
          <w:szCs w:val="24"/>
        </w:rPr>
        <w:t>sne</w:t>
      </w:r>
      <w:r w:rsidRPr="00B86144">
        <w:rPr>
          <w:rFonts w:ascii="Arial Rounded MT Bold" w:hAnsi="Arial Rounded MT Bold" w:cs="Times New Roman"/>
          <w:sz w:val="24"/>
          <w:szCs w:val="24"/>
        </w:rPr>
        <w:t xml:space="preserve"> que não poderão queimar”. Enquanto caía a neve, e o ve</w:t>
      </w:r>
      <w:r w:rsidRPr="00B86144">
        <w:rPr>
          <w:rFonts w:ascii="Arial Rounded MT Bold" w:eastAsia="Calibri" w:hAnsi="Arial Rounded MT Bold" w:cs="Times New Roman"/>
          <w:sz w:val="24"/>
          <w:szCs w:val="24"/>
        </w:rPr>
        <w:t>nto</w:t>
      </w:r>
      <w:r w:rsidRPr="00B86144">
        <w:rPr>
          <w:rFonts w:ascii="Arial Rounded MT Bold" w:hAnsi="Arial Rounded MT Bold" w:cs="Times New Roman"/>
          <w:sz w:val="24"/>
          <w:szCs w:val="24"/>
        </w:rPr>
        <w:t xml:space="preserve"> frio uivava como fera ao redor da casa</w:t>
      </w:r>
      <w:proofErr w:type="gramStart"/>
      <w:r w:rsidRPr="00B86144">
        <w:rPr>
          <w:rFonts w:ascii="Arial Rounded MT Bold" w:hAnsi="Arial Rounded MT Bold" w:cs="Times New Roman"/>
          <w:sz w:val="24"/>
          <w:szCs w:val="24"/>
        </w:rPr>
        <w:t>, nasceu</w:t>
      </w:r>
      <w:proofErr w:type="gramEnd"/>
      <w:r w:rsidRPr="00B86144">
        <w:rPr>
          <w:rFonts w:ascii="Arial Rounded MT Bold" w:hAnsi="Arial Rounded MT Bold" w:cs="Times New Roman"/>
          <w:sz w:val="24"/>
          <w:szCs w:val="24"/>
        </w:rPr>
        <w:t xml:space="preserve"> esse “ci</w:t>
      </w:r>
      <w:r w:rsidRPr="00B86144">
        <w:rPr>
          <w:rFonts w:ascii="Arial Rounded MT Bold" w:eastAsia="Calibri" w:hAnsi="Arial Rounded MT Bold" w:cs="Times New Roman"/>
          <w:sz w:val="24"/>
          <w:szCs w:val="24"/>
        </w:rPr>
        <w:t>sne</w:t>
      </w:r>
      <w:r w:rsidRPr="00B86144">
        <w:rPr>
          <w:rFonts w:ascii="Arial Rounded MT Bold" w:hAnsi="Arial Rounded MT Bold" w:cs="Times New Roman"/>
          <w:sz w:val="24"/>
          <w:szCs w:val="24"/>
        </w:rPr>
        <w:t xml:space="preserve">”, em </w:t>
      </w:r>
      <w:proofErr w:type="spellStart"/>
      <w:r w:rsidRPr="00B86144">
        <w:rPr>
          <w:rFonts w:ascii="Arial Rounded MT Bold" w:hAnsi="Arial Rounded MT Bold" w:cs="Times New Roman"/>
          <w:sz w:val="24"/>
          <w:szCs w:val="24"/>
        </w:rPr>
        <w:t>Eisbelen</w:t>
      </w:r>
      <w:proofErr w:type="spellEnd"/>
      <w:r w:rsidRPr="00B86144">
        <w:rPr>
          <w:rFonts w:ascii="Arial Rounded MT Bold" w:hAnsi="Arial Rounded MT Bold" w:cs="Times New Roman"/>
          <w:sz w:val="24"/>
          <w:szCs w:val="24"/>
        </w:rPr>
        <w:t>, Alemanha. No dia seguinte, o recém-nascido era batizado na Igreja de São Pedro e São Paulo. Sendo dia de São Martinho, recebeu o nome de Martinho L</w:t>
      </w:r>
      <w:r w:rsidRPr="00B86144">
        <w:rPr>
          <w:rFonts w:ascii="Arial Rounded MT Bold" w:eastAsia="Calibri" w:hAnsi="Arial Rounded MT Bold" w:cs="Times New Roman"/>
          <w:sz w:val="24"/>
          <w:szCs w:val="24"/>
        </w:rPr>
        <w:t>utero</w:t>
      </w:r>
      <w:r w:rsidRPr="00B86144">
        <w:rPr>
          <w:rFonts w:ascii="Arial Rounded MT Bold" w:hAnsi="Arial Rounded MT Bold" w:cs="Times New Roman"/>
          <w:sz w:val="24"/>
          <w:szCs w:val="24"/>
        </w:rPr>
        <w:t xml:space="preserve">. Cento e dois anos depois de João </w:t>
      </w:r>
      <w:proofErr w:type="spellStart"/>
      <w:r w:rsidRPr="00B86144">
        <w:rPr>
          <w:rFonts w:ascii="Arial Rounded MT Bold" w:hAnsi="Arial Rounded MT Bold" w:cs="Times New Roman"/>
          <w:sz w:val="24"/>
          <w:szCs w:val="24"/>
        </w:rPr>
        <w:t>Huss</w:t>
      </w:r>
      <w:proofErr w:type="spellEnd"/>
      <w:r w:rsidRPr="00B86144">
        <w:rPr>
          <w:rFonts w:ascii="Arial Rounded MT Bold" w:hAnsi="Arial Rounded MT Bold" w:cs="Times New Roman"/>
          <w:sz w:val="24"/>
          <w:szCs w:val="24"/>
        </w:rPr>
        <w:t xml:space="preserve"> expirar na f</w:t>
      </w:r>
      <w:r w:rsidRPr="00B86144">
        <w:rPr>
          <w:rFonts w:ascii="Arial Rounded MT Bold" w:eastAsia="Calibri" w:hAnsi="Arial Rounded MT Bold" w:cs="Times New Roman"/>
          <w:sz w:val="24"/>
          <w:szCs w:val="24"/>
        </w:rPr>
        <w:t>ogueira</w:t>
      </w:r>
      <w:r w:rsidRPr="00B86144">
        <w:rPr>
          <w:rFonts w:ascii="Arial Rounded MT Bold" w:hAnsi="Arial Rounded MT Bold" w:cs="Times New Roman"/>
          <w:sz w:val="24"/>
          <w:szCs w:val="24"/>
        </w:rPr>
        <w:t xml:space="preserve">, o “cisne” afixou, na porta da Igreja em </w:t>
      </w:r>
      <w:proofErr w:type="spellStart"/>
      <w:r w:rsidRPr="00B86144">
        <w:rPr>
          <w:rFonts w:ascii="Arial Rounded MT Bold" w:hAnsi="Arial Rounded MT Bold" w:cs="Times New Roman"/>
          <w:sz w:val="24"/>
          <w:szCs w:val="24"/>
        </w:rPr>
        <w:t>Wittenberg</w:t>
      </w:r>
      <w:proofErr w:type="spellEnd"/>
      <w:r w:rsidRPr="00B86144">
        <w:rPr>
          <w:rFonts w:ascii="Arial Rounded MT Bold" w:hAnsi="Arial Rounded MT Bold" w:cs="Times New Roman"/>
          <w:sz w:val="24"/>
          <w:szCs w:val="24"/>
        </w:rPr>
        <w:t>, as suas noventa e cinco teses contra as indulgências, ato que g</w:t>
      </w:r>
      <w:r w:rsidRPr="00B86144">
        <w:rPr>
          <w:rFonts w:ascii="Arial Rounded MT Bold" w:eastAsia="Calibri" w:hAnsi="Arial Rounded MT Bold" w:cs="Times New Roman"/>
          <w:sz w:val="24"/>
          <w:szCs w:val="24"/>
        </w:rPr>
        <w:t>erou</w:t>
      </w:r>
      <w:r w:rsidRPr="00B86144">
        <w:rPr>
          <w:rFonts w:ascii="Arial Rounded MT Bold" w:hAnsi="Arial Rounded MT Bold" w:cs="Times New Roman"/>
          <w:sz w:val="24"/>
          <w:szCs w:val="24"/>
        </w:rPr>
        <w:t xml:space="preserve"> a Grande Reforma.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ERASMO DE ROTTERDAM</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Em posição intermediária entre a fidelidade e a crítica à igreja romana situou-se Erasmo de Rotterdam. Seu profundo humanismo, conciliatório e radicalmente oposto à violência, embora não isento de ambiguidade, levou-o a dar passos i</w:t>
      </w:r>
      <w:r w:rsidRPr="00B86144">
        <w:rPr>
          <w:rFonts w:ascii="Arial Rounded MT Bold" w:eastAsia="Calibri" w:hAnsi="Arial Rounded MT Bold" w:cs="Times New Roman"/>
          <w:sz w:val="24"/>
          <w:szCs w:val="24"/>
        </w:rPr>
        <w:t>mportantes</w:t>
      </w:r>
      <w:r w:rsidRPr="00B86144">
        <w:rPr>
          <w:rFonts w:ascii="Arial Rounded MT Bold" w:hAnsi="Arial Rounded MT Bold" w:cs="Times New Roman"/>
          <w:sz w:val="24"/>
          <w:szCs w:val="24"/>
        </w:rPr>
        <w:t xml:space="preserve"> em direção à R</w:t>
      </w:r>
      <w:r w:rsidRPr="00B86144">
        <w:rPr>
          <w:rFonts w:ascii="Arial Rounded MT Bold" w:eastAsia="Calibri" w:hAnsi="Arial Rounded MT Bold" w:cs="Times New Roman"/>
          <w:sz w:val="24"/>
          <w:szCs w:val="24"/>
        </w:rPr>
        <w:t>eforma</w:t>
      </w:r>
      <w:r w:rsidRPr="00B86144">
        <w:rPr>
          <w:rFonts w:ascii="Arial Rounded MT Bold" w:hAnsi="Arial Rounded MT Bold" w:cs="Times New Roman"/>
          <w:sz w:val="24"/>
          <w:szCs w:val="24"/>
        </w:rPr>
        <w:t>, como a tradução latina do Novo Testamento, afa</w:t>
      </w:r>
      <w:r w:rsidRPr="00B86144">
        <w:rPr>
          <w:rFonts w:ascii="Arial Rounded MT Bold" w:eastAsia="Calibri" w:hAnsi="Arial Rounded MT Bold" w:cs="Times New Roman"/>
          <w:sz w:val="24"/>
          <w:szCs w:val="24"/>
        </w:rPr>
        <w:t>stando</w:t>
      </w:r>
      <w:r w:rsidRPr="00B86144">
        <w:rPr>
          <w:rFonts w:ascii="Arial Rounded MT Bold" w:hAnsi="Arial Rounded MT Bold" w:cs="Times New Roman"/>
          <w:sz w:val="24"/>
          <w:szCs w:val="24"/>
        </w:rPr>
        <w:t xml:space="preserve">-se da versão oficial da Vulgata; ou a sátira contra o papa Júlio II, de 1513.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Este Período da Igreja é representado pela Carta de Cristo à igreja de </w:t>
      </w:r>
      <w:proofErr w:type="spellStart"/>
      <w:r w:rsidRPr="00B86144">
        <w:rPr>
          <w:rFonts w:ascii="Arial Rounded MT Bold" w:hAnsi="Arial Rounded MT Bold" w:cs="Times New Roman"/>
          <w:sz w:val="24"/>
          <w:szCs w:val="24"/>
        </w:rPr>
        <w:t>Tiatira</w:t>
      </w:r>
      <w:proofErr w:type="spellEnd"/>
      <w:r w:rsidRPr="00B86144">
        <w:rPr>
          <w:rFonts w:ascii="Arial Rounded MT Bold" w:hAnsi="Arial Rounded MT Bold" w:cs="Times New Roman"/>
          <w:sz w:val="24"/>
          <w:szCs w:val="24"/>
        </w:rPr>
        <w:t xml:space="preserve">: “E ao anjo da igreja de </w:t>
      </w:r>
      <w:proofErr w:type="spellStart"/>
      <w:r w:rsidRPr="00B86144">
        <w:rPr>
          <w:rFonts w:ascii="Arial Rounded MT Bold" w:hAnsi="Arial Rounded MT Bold" w:cs="Times New Roman"/>
          <w:sz w:val="24"/>
          <w:szCs w:val="24"/>
        </w:rPr>
        <w:t>Tiatira</w:t>
      </w:r>
      <w:proofErr w:type="spellEnd"/>
      <w:r w:rsidRPr="00B86144">
        <w:rPr>
          <w:rFonts w:ascii="Arial Rounded MT Bold" w:hAnsi="Arial Rounded MT Bold" w:cs="Times New Roman"/>
          <w:sz w:val="24"/>
          <w:szCs w:val="24"/>
        </w:rPr>
        <w:t xml:space="preserve"> escr</w:t>
      </w:r>
      <w:r w:rsidRPr="00B86144">
        <w:rPr>
          <w:rFonts w:ascii="Arial Rounded MT Bold" w:eastAsia="Calibri" w:hAnsi="Arial Rounded MT Bold" w:cs="Times New Roman"/>
          <w:sz w:val="24"/>
          <w:szCs w:val="24"/>
        </w:rPr>
        <w:t>eve</w:t>
      </w:r>
      <w:r w:rsidRPr="00B86144">
        <w:rPr>
          <w:rFonts w:ascii="Arial Rounded MT Bold" w:hAnsi="Arial Rounded MT Bold" w:cs="Times New Roman"/>
          <w:sz w:val="24"/>
          <w:szCs w:val="24"/>
        </w:rPr>
        <w:t>: Isto diz o Filho de Deus, que tem seus olhos como chama de fogo, e os pés semelhantes ao latão reluzente: Eu conheço as tuas obras, e o teu amor, e o teu serviço, e a tua fé, e a tua paciência, e que as tuas últimas obras são mais do que as pr</w:t>
      </w:r>
      <w:r w:rsidRPr="00B86144">
        <w:rPr>
          <w:rFonts w:ascii="Arial Rounded MT Bold" w:eastAsia="Calibri" w:hAnsi="Arial Rounded MT Bold" w:cs="Times New Roman"/>
          <w:sz w:val="24"/>
          <w:szCs w:val="24"/>
        </w:rPr>
        <w:t>imeiras</w:t>
      </w:r>
      <w:r w:rsidRPr="00B86144">
        <w:rPr>
          <w:rFonts w:ascii="Arial Rounded MT Bold" w:hAnsi="Arial Rounded MT Bold" w:cs="Times New Roman"/>
          <w:sz w:val="24"/>
          <w:szCs w:val="24"/>
        </w:rPr>
        <w:t xml:space="preserve">. Mas tenho contra ti que toleras </w:t>
      </w:r>
      <w:proofErr w:type="spellStart"/>
      <w:r w:rsidRPr="00B86144">
        <w:rPr>
          <w:rFonts w:ascii="Arial Rounded MT Bold" w:hAnsi="Arial Rounded MT Bold" w:cs="Times New Roman"/>
          <w:sz w:val="24"/>
          <w:szCs w:val="24"/>
        </w:rPr>
        <w:t>Jezabel</w:t>
      </w:r>
      <w:proofErr w:type="spellEnd"/>
      <w:r w:rsidRPr="00B86144">
        <w:rPr>
          <w:rFonts w:ascii="Arial Rounded MT Bold" w:hAnsi="Arial Rounded MT Bold" w:cs="Times New Roman"/>
          <w:sz w:val="24"/>
          <w:szCs w:val="24"/>
        </w:rPr>
        <w:t>, mulher que se diz profetisa, ensinar e enganar os meus servos, para que se prostituam e comam dos sacrifícios da idolatria. E dei-lhe tempo para que se arrependesse da sua prostituição; e não se arrependeu. Eis que a porei numa cama, e sobre os que adu</w:t>
      </w:r>
      <w:r w:rsidRPr="00B86144">
        <w:rPr>
          <w:rFonts w:ascii="Arial Rounded MT Bold" w:eastAsia="Calibri" w:hAnsi="Arial Rounded MT Bold" w:cs="Times New Roman"/>
          <w:sz w:val="24"/>
          <w:szCs w:val="24"/>
        </w:rPr>
        <w:t>lteram</w:t>
      </w:r>
      <w:r w:rsidRPr="00B86144">
        <w:rPr>
          <w:rFonts w:ascii="Arial Rounded MT Bold" w:hAnsi="Arial Rounded MT Bold" w:cs="Times New Roman"/>
          <w:sz w:val="24"/>
          <w:szCs w:val="24"/>
        </w:rPr>
        <w:t xml:space="preserve"> com ela virá grande tribulação, se não se arrependerem das suas obras. E ferirei de morte a seus filhos, e todas as igrejas saberão que eu sou aquele que sonda os rins e os cor</w:t>
      </w:r>
      <w:r w:rsidRPr="00B86144">
        <w:rPr>
          <w:rFonts w:ascii="Arial Rounded MT Bold" w:eastAsia="Calibri" w:hAnsi="Arial Rounded MT Bold" w:cs="Times New Roman"/>
          <w:sz w:val="24"/>
          <w:szCs w:val="24"/>
        </w:rPr>
        <w:t>ações</w:t>
      </w:r>
      <w:r w:rsidRPr="00B86144">
        <w:rPr>
          <w:rFonts w:ascii="Arial Rounded MT Bold" w:hAnsi="Arial Rounded MT Bold" w:cs="Times New Roman"/>
          <w:sz w:val="24"/>
          <w:szCs w:val="24"/>
        </w:rPr>
        <w:t xml:space="preserve">. E darei a cada um de vós segundo as vossas obras. Mas eu vos digo a vós, e aos restantes que estão em </w:t>
      </w:r>
      <w:proofErr w:type="spellStart"/>
      <w:r w:rsidRPr="00B86144">
        <w:rPr>
          <w:rFonts w:ascii="Arial Rounded MT Bold" w:hAnsi="Arial Rounded MT Bold" w:cs="Times New Roman"/>
          <w:sz w:val="24"/>
          <w:szCs w:val="24"/>
        </w:rPr>
        <w:t>Tiatira</w:t>
      </w:r>
      <w:proofErr w:type="spellEnd"/>
      <w:r w:rsidRPr="00B86144">
        <w:rPr>
          <w:rFonts w:ascii="Arial Rounded MT Bold" w:hAnsi="Arial Rounded MT Bold" w:cs="Times New Roman"/>
          <w:sz w:val="24"/>
          <w:szCs w:val="24"/>
        </w:rPr>
        <w:t>, a t</w:t>
      </w:r>
      <w:r w:rsidRPr="00B86144">
        <w:rPr>
          <w:rFonts w:ascii="Arial Rounded MT Bold" w:eastAsia="Calibri" w:hAnsi="Arial Rounded MT Bold" w:cs="Times New Roman"/>
          <w:sz w:val="24"/>
          <w:szCs w:val="24"/>
        </w:rPr>
        <w:t>odos</w:t>
      </w:r>
      <w:r w:rsidRPr="00B86144">
        <w:rPr>
          <w:rFonts w:ascii="Arial Rounded MT Bold" w:hAnsi="Arial Rounded MT Bold" w:cs="Times New Roman"/>
          <w:sz w:val="24"/>
          <w:szCs w:val="24"/>
        </w:rPr>
        <w:t xml:space="preserve"> quantos não têm esta doutrina, e não </w:t>
      </w:r>
      <w:proofErr w:type="gramStart"/>
      <w:r w:rsidRPr="00B86144">
        <w:rPr>
          <w:rFonts w:ascii="Arial Rounded MT Bold" w:hAnsi="Arial Rounded MT Bold" w:cs="Times New Roman"/>
          <w:sz w:val="24"/>
          <w:szCs w:val="24"/>
        </w:rPr>
        <w:t>conheceram,</w:t>
      </w:r>
      <w:proofErr w:type="gramEnd"/>
      <w:r w:rsidRPr="00B86144">
        <w:rPr>
          <w:rFonts w:ascii="Arial Rounded MT Bold" w:hAnsi="Arial Rounded MT Bold" w:cs="Times New Roman"/>
          <w:sz w:val="24"/>
          <w:szCs w:val="24"/>
        </w:rPr>
        <w:t xml:space="preserve"> como dizem, as profundezas de Satanás, que outra carga vos não porei. Mas o que tendes, retende-o até que eu venha. E ao que vencer, e guardar até ao fim as minhas obras, eu lhe darei p</w:t>
      </w:r>
      <w:r w:rsidRPr="00B86144">
        <w:rPr>
          <w:rFonts w:ascii="Arial Rounded MT Bold" w:eastAsia="Calibri" w:hAnsi="Arial Rounded MT Bold" w:cs="Times New Roman"/>
          <w:sz w:val="24"/>
          <w:szCs w:val="24"/>
        </w:rPr>
        <w:t>oder</w:t>
      </w:r>
      <w:r w:rsidRPr="00B86144">
        <w:rPr>
          <w:rFonts w:ascii="Arial Rounded MT Bold" w:hAnsi="Arial Rounded MT Bold" w:cs="Times New Roman"/>
          <w:sz w:val="24"/>
          <w:szCs w:val="24"/>
        </w:rPr>
        <w:t xml:space="preserve"> sobre as nações, E com vara de ferro as regerá; e serão quebradas como vasos de oleiro; como também recebi de meu Pai. E dar-lhe-ei a estrela da manhã. Quem tem ouvidos, ouça o que o Espírito diz às igrejas” (Apocalipse 2:18-29). </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IGREJA REFORMADA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da Igreja, denominado “Igreja Reform</w:t>
      </w:r>
      <w:r w:rsidRPr="00B86144">
        <w:rPr>
          <w:rFonts w:ascii="Arial Rounded MT Bold" w:eastAsia="Calibri" w:hAnsi="Arial Rounded MT Bold" w:cs="Times New Roman"/>
          <w:sz w:val="24"/>
          <w:szCs w:val="24"/>
        </w:rPr>
        <w:t>ada</w:t>
      </w:r>
      <w:r w:rsidRPr="00B86144">
        <w:rPr>
          <w:rFonts w:ascii="Arial Rounded MT Bold" w:hAnsi="Arial Rounded MT Bold" w:cs="Times New Roman"/>
          <w:sz w:val="24"/>
          <w:szCs w:val="24"/>
        </w:rPr>
        <w:t xml:space="preserve">”, se iniciou no ano 1453, com a “A Reforma Protestante”, e prosseguiu até ao ano 1648, ao “fim da Guerra dos Trinta Anos”.  Foram “cento, noventa e cinco” anos.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Até que enfim raiou uma luz. Com a Reforma, a maior parte da igreja voltou a ser Monoteísta. Isto significa que ela voltou ao primeiro amor e passou a servir, adorar e seguir o Deus de Abraão, de Isaque e de Jacó, o Único e Verdadeiro Deus da Igreja. Assim como era no Período Primitivo, nos anos 33-100 d. C. e no Período da Igreja Perseguida nos anos 100-313 d. C. a Igreja voltou a ser como era antes.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Na Alemanha, nos tempos de Carlos V, nasceu Mart</w:t>
      </w:r>
      <w:r w:rsidRPr="00B86144">
        <w:rPr>
          <w:rFonts w:ascii="Arial Rounded MT Bold" w:eastAsia="Calibri" w:hAnsi="Arial Rounded MT Bold" w:cs="Times New Roman"/>
          <w:sz w:val="24"/>
          <w:szCs w:val="24"/>
        </w:rPr>
        <w:t>inho</w:t>
      </w:r>
      <w:r w:rsidRPr="00B86144">
        <w:rPr>
          <w:rFonts w:ascii="Arial Rounded MT Bold" w:hAnsi="Arial Rounded MT Bold" w:cs="Times New Roman"/>
          <w:sz w:val="24"/>
          <w:szCs w:val="24"/>
        </w:rPr>
        <w:t xml:space="preserve"> Lutero no ano 1483, em </w:t>
      </w:r>
      <w:proofErr w:type="spellStart"/>
      <w:r w:rsidRPr="00B86144">
        <w:rPr>
          <w:rFonts w:ascii="Arial Rounded MT Bold" w:hAnsi="Arial Rounded MT Bold" w:cs="Times New Roman"/>
          <w:sz w:val="24"/>
          <w:szCs w:val="24"/>
        </w:rPr>
        <w:t>Eislebem</w:t>
      </w:r>
      <w:proofErr w:type="spellEnd"/>
      <w:r w:rsidRPr="00B86144">
        <w:rPr>
          <w:rFonts w:ascii="Arial Rounded MT Bold" w:hAnsi="Arial Rounded MT Bold" w:cs="Times New Roman"/>
          <w:sz w:val="24"/>
          <w:szCs w:val="24"/>
        </w:rPr>
        <w:t>, na Saxônica, desce</w:t>
      </w:r>
      <w:r w:rsidRPr="00B86144">
        <w:rPr>
          <w:rFonts w:ascii="Arial Rounded MT Bold" w:eastAsia="Calibri" w:hAnsi="Arial Rounded MT Bold" w:cs="Times New Roman"/>
          <w:sz w:val="24"/>
          <w:szCs w:val="24"/>
        </w:rPr>
        <w:t>ndente</w:t>
      </w:r>
      <w:r w:rsidRPr="00B86144">
        <w:rPr>
          <w:rFonts w:ascii="Arial Rounded MT Bold" w:hAnsi="Arial Rounded MT Bold" w:cs="Times New Roman"/>
          <w:sz w:val="24"/>
          <w:szCs w:val="24"/>
        </w:rPr>
        <w:t xml:space="preserve"> de família de camponeses. Lutero, aos dezoito anos i</w:t>
      </w:r>
      <w:r w:rsidRPr="00B86144">
        <w:rPr>
          <w:rFonts w:ascii="Arial Rounded MT Bold" w:eastAsia="Calibri" w:hAnsi="Arial Rounded MT Bold" w:cs="Times New Roman"/>
          <w:sz w:val="24"/>
          <w:szCs w:val="24"/>
        </w:rPr>
        <w:t>ngressou</w:t>
      </w:r>
      <w:r w:rsidRPr="00B86144">
        <w:rPr>
          <w:rFonts w:ascii="Arial Rounded MT Bold" w:hAnsi="Arial Rounded MT Bold" w:cs="Times New Roman"/>
          <w:sz w:val="24"/>
          <w:szCs w:val="24"/>
        </w:rPr>
        <w:t xml:space="preserve"> na mais famosa Universidade Alemã, a de Erfurt, com o propósito de estudar direito, conforme a vontade do seu pai. Estudando quatro anos nos estudos preliminares de sua carreira profissional, aprofundou-se em filosofia med</w:t>
      </w:r>
      <w:r w:rsidRPr="00B86144">
        <w:rPr>
          <w:rFonts w:ascii="Arial Rounded MT Bold" w:eastAsia="Calibri" w:hAnsi="Arial Rounded MT Bold" w:cs="Times New Roman"/>
          <w:sz w:val="24"/>
          <w:szCs w:val="24"/>
        </w:rPr>
        <w:t>ieval</w:t>
      </w:r>
      <w:r w:rsidRPr="00B86144">
        <w:rPr>
          <w:rFonts w:ascii="Arial Rounded MT Bold" w:hAnsi="Arial Rounded MT Bold" w:cs="Times New Roman"/>
          <w:sz w:val="24"/>
          <w:szCs w:val="24"/>
        </w:rPr>
        <w:t>. Já estava para se formar quando repentinamente tornou-se monge, e</w:t>
      </w:r>
      <w:r w:rsidRPr="00B86144">
        <w:rPr>
          <w:rFonts w:ascii="Arial Rounded MT Bold" w:eastAsia="Calibri" w:hAnsi="Arial Rounded MT Bold" w:cs="Times New Roman"/>
          <w:sz w:val="24"/>
          <w:szCs w:val="24"/>
        </w:rPr>
        <w:t>ntrando</w:t>
      </w:r>
      <w:r w:rsidRPr="00B86144">
        <w:rPr>
          <w:rFonts w:ascii="Arial Rounded MT Bold" w:hAnsi="Arial Rounded MT Bold" w:cs="Times New Roman"/>
          <w:sz w:val="24"/>
          <w:szCs w:val="24"/>
        </w:rPr>
        <w:t xml:space="preserve"> para o convento dos Agostinho em Erfurt. Para o h</w:t>
      </w:r>
      <w:r w:rsidRPr="00B86144">
        <w:rPr>
          <w:rFonts w:ascii="Arial Rounded MT Bold" w:eastAsia="Calibri" w:hAnsi="Arial Rounded MT Bold" w:cs="Times New Roman"/>
          <w:sz w:val="24"/>
          <w:szCs w:val="24"/>
        </w:rPr>
        <w:t>omem</w:t>
      </w:r>
      <w:r w:rsidRPr="00B86144">
        <w:rPr>
          <w:rFonts w:ascii="Arial Rounded MT Bold" w:hAnsi="Arial Rounded MT Bold" w:cs="Times New Roman"/>
          <w:sz w:val="24"/>
          <w:szCs w:val="24"/>
        </w:rPr>
        <w:t xml:space="preserve"> medieval, o caminho correto para salvação era a vida monástica. Tinha entrado ali à procura de salvação, mas não encontrou a paz e a segurança de estar no caminho de Deus. Excedeu-se em jejuns, vigílias e flagelações e procur</w:t>
      </w:r>
      <w:r w:rsidRPr="00B86144">
        <w:rPr>
          <w:rFonts w:ascii="Arial Rounded MT Bold" w:eastAsia="Calibri" w:hAnsi="Arial Rounded MT Bold" w:cs="Times New Roman"/>
          <w:sz w:val="24"/>
          <w:szCs w:val="24"/>
        </w:rPr>
        <w:t>ava</w:t>
      </w:r>
      <w:r w:rsidRPr="00B86144">
        <w:rPr>
          <w:rFonts w:ascii="Arial Rounded MT Bold" w:hAnsi="Arial Rounded MT Bold" w:cs="Times New Roman"/>
          <w:sz w:val="24"/>
          <w:szCs w:val="24"/>
        </w:rPr>
        <w:t xml:space="preserve"> o seu confessor para pedir absolvição dos mais leves pecados. Te</w:t>
      </w:r>
      <w:r w:rsidRPr="00B86144">
        <w:rPr>
          <w:rFonts w:ascii="Arial Rounded MT Bold" w:eastAsia="Calibri" w:hAnsi="Arial Rounded MT Bold" w:cs="Times New Roman"/>
          <w:sz w:val="24"/>
          <w:szCs w:val="24"/>
        </w:rPr>
        <w:t>ntou</w:t>
      </w:r>
      <w:r w:rsidRPr="00B86144">
        <w:rPr>
          <w:rFonts w:ascii="Arial Rounded MT Bold" w:hAnsi="Arial Rounded MT Bold" w:cs="Times New Roman"/>
          <w:sz w:val="24"/>
          <w:szCs w:val="24"/>
        </w:rPr>
        <w:t xml:space="preserve"> o caminho da salvação segundo o ensino da igreja medi</w:t>
      </w:r>
      <w:r w:rsidRPr="00B86144">
        <w:rPr>
          <w:rFonts w:ascii="Arial Rounded MT Bold" w:eastAsia="Calibri" w:hAnsi="Arial Rounded MT Bold" w:cs="Times New Roman"/>
          <w:sz w:val="24"/>
          <w:szCs w:val="24"/>
        </w:rPr>
        <w:t>eval</w:t>
      </w:r>
      <w:r w:rsidRPr="00B86144">
        <w:rPr>
          <w:rFonts w:ascii="Arial Rounded MT Bold" w:hAnsi="Arial Rounded MT Bold" w:cs="Times New Roman"/>
          <w:sz w:val="24"/>
          <w:szCs w:val="24"/>
        </w:rPr>
        <w:t xml:space="preserve"> e sentiu que tal ensino era totalmente ineficaz para o que sua alma desejava.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Findando-se o ano de 1512, ao início de 1513, quando Lutero lia a Epístola do Apóstolo Paulo aos Romanos, o qual, leu em 1v17: “mas o justo viverá da fé”. E a partir daquele momento sua vida foi mudada. Transformado espiritualme</w:t>
      </w:r>
      <w:r w:rsidRPr="00B86144">
        <w:rPr>
          <w:rFonts w:ascii="Arial Rounded MT Bold" w:eastAsia="Calibri" w:hAnsi="Arial Rounded MT Bold" w:cs="Times New Roman"/>
          <w:sz w:val="24"/>
          <w:szCs w:val="24"/>
        </w:rPr>
        <w:t>nte</w:t>
      </w:r>
      <w:r w:rsidRPr="00B86144">
        <w:rPr>
          <w:rFonts w:ascii="Arial Rounded MT Bold" w:hAnsi="Arial Rounded MT Bold" w:cs="Times New Roman"/>
          <w:sz w:val="24"/>
          <w:szCs w:val="24"/>
        </w:rPr>
        <w:t xml:space="preserve">, ele foi a </w:t>
      </w:r>
      <w:proofErr w:type="spellStart"/>
      <w:r w:rsidRPr="00B86144">
        <w:rPr>
          <w:rFonts w:ascii="Arial Rounded MT Bold" w:hAnsi="Arial Rounded MT Bold" w:cs="Times New Roman"/>
          <w:sz w:val="24"/>
          <w:szCs w:val="24"/>
        </w:rPr>
        <w:t>Winttemberg</w:t>
      </w:r>
      <w:proofErr w:type="spellEnd"/>
      <w:r w:rsidRPr="00B86144">
        <w:rPr>
          <w:rFonts w:ascii="Arial Rounded MT Bold" w:hAnsi="Arial Rounded MT Bold" w:cs="Times New Roman"/>
          <w:sz w:val="24"/>
          <w:szCs w:val="24"/>
        </w:rPr>
        <w:t xml:space="preserve">, onde permaneceu durante quatro anos sem romper com a igreja católica romana. No ano 1517, numa localidade próxima a </w:t>
      </w:r>
      <w:proofErr w:type="spellStart"/>
      <w:r w:rsidRPr="00B86144">
        <w:rPr>
          <w:rFonts w:ascii="Arial Rounded MT Bold" w:hAnsi="Arial Rounded MT Bold" w:cs="Times New Roman"/>
          <w:sz w:val="24"/>
          <w:szCs w:val="24"/>
        </w:rPr>
        <w:t>Winttemberg</w:t>
      </w:r>
      <w:proofErr w:type="spellEnd"/>
      <w:r w:rsidRPr="00B86144">
        <w:rPr>
          <w:rFonts w:ascii="Arial Rounded MT Bold" w:hAnsi="Arial Rounded MT Bold" w:cs="Times New Roman"/>
          <w:sz w:val="24"/>
          <w:szCs w:val="24"/>
        </w:rPr>
        <w:t>, apareceu um h</w:t>
      </w:r>
      <w:r w:rsidRPr="00B86144">
        <w:rPr>
          <w:rFonts w:ascii="Arial Rounded MT Bold" w:eastAsia="Calibri" w:hAnsi="Arial Rounded MT Bold" w:cs="Times New Roman"/>
          <w:sz w:val="24"/>
          <w:szCs w:val="24"/>
        </w:rPr>
        <w:t>omem</w:t>
      </w:r>
      <w:r w:rsidRPr="00B86144">
        <w:rPr>
          <w:rFonts w:ascii="Arial Rounded MT Bold" w:hAnsi="Arial Rounded MT Bold" w:cs="Times New Roman"/>
          <w:sz w:val="24"/>
          <w:szCs w:val="24"/>
        </w:rPr>
        <w:t xml:space="preserve"> chamado </w:t>
      </w:r>
      <w:proofErr w:type="spellStart"/>
      <w:r w:rsidRPr="00B86144">
        <w:rPr>
          <w:rFonts w:ascii="Arial Rounded MT Bold" w:hAnsi="Arial Rounded MT Bold" w:cs="Times New Roman"/>
          <w:sz w:val="24"/>
          <w:szCs w:val="24"/>
        </w:rPr>
        <w:t>Tetzel</w:t>
      </w:r>
      <w:proofErr w:type="spellEnd"/>
      <w:r w:rsidRPr="00B86144">
        <w:rPr>
          <w:rFonts w:ascii="Arial Rounded MT Bold" w:hAnsi="Arial Rounded MT Bold" w:cs="Times New Roman"/>
          <w:sz w:val="24"/>
          <w:szCs w:val="24"/>
        </w:rPr>
        <w:t xml:space="preserve">, enviado pelo arcebispo de </w:t>
      </w:r>
      <w:proofErr w:type="spellStart"/>
      <w:r w:rsidRPr="00B86144">
        <w:rPr>
          <w:rFonts w:ascii="Arial Rounded MT Bold" w:hAnsi="Arial Rounded MT Bold" w:cs="Times New Roman"/>
          <w:sz w:val="24"/>
          <w:szCs w:val="24"/>
        </w:rPr>
        <w:t>Monguncia</w:t>
      </w:r>
      <w:proofErr w:type="spellEnd"/>
      <w:r w:rsidRPr="00B86144">
        <w:rPr>
          <w:rFonts w:ascii="Arial Rounded MT Bold" w:hAnsi="Arial Rounded MT Bold" w:cs="Times New Roman"/>
          <w:sz w:val="24"/>
          <w:szCs w:val="24"/>
        </w:rPr>
        <w:t xml:space="preserve"> para vender as indulgências emitidas pelo papa. “óbolo de São Pedro”, as quais ofereciam diminuição das penas no pu</w:t>
      </w:r>
      <w:r w:rsidRPr="00B86144">
        <w:rPr>
          <w:rFonts w:ascii="Arial Rounded MT Bold" w:eastAsia="Calibri" w:hAnsi="Arial Rounded MT Bold" w:cs="Times New Roman"/>
          <w:sz w:val="24"/>
          <w:szCs w:val="24"/>
        </w:rPr>
        <w:t>rgatório</w:t>
      </w:r>
      <w:r w:rsidRPr="00B86144">
        <w:rPr>
          <w:rFonts w:ascii="Arial Rounded MT Bold" w:hAnsi="Arial Rounded MT Bold" w:cs="Times New Roman"/>
          <w:sz w:val="24"/>
          <w:szCs w:val="24"/>
        </w:rPr>
        <w:t>. Esta ação muito contrariou a Lutero, pois o tráfico das i</w:t>
      </w:r>
      <w:r w:rsidRPr="00B86144">
        <w:rPr>
          <w:rFonts w:ascii="Arial Rounded MT Bold" w:eastAsia="Calibri" w:hAnsi="Arial Rounded MT Bold" w:cs="Times New Roman"/>
          <w:sz w:val="24"/>
          <w:szCs w:val="24"/>
        </w:rPr>
        <w:t>ndulgências</w:t>
      </w:r>
      <w:r w:rsidRPr="00B86144">
        <w:rPr>
          <w:rFonts w:ascii="Arial Rounded MT Bold" w:hAnsi="Arial Rounded MT Bold" w:cs="Times New Roman"/>
          <w:sz w:val="24"/>
          <w:szCs w:val="24"/>
        </w:rPr>
        <w:t xml:space="preserve"> desfiava o povo do ensino a respeito de Deus. Com isso, Martinho Lutero decidiu enfrentar este grande e</w:t>
      </w:r>
      <w:r w:rsidRPr="00B86144">
        <w:rPr>
          <w:rFonts w:ascii="Arial Rounded MT Bold" w:eastAsia="Calibri" w:hAnsi="Arial Rounded MT Bold" w:cs="Times New Roman"/>
          <w:sz w:val="24"/>
          <w:szCs w:val="24"/>
        </w:rPr>
        <w:t>rro</w:t>
      </w:r>
      <w:r w:rsidRPr="00B86144">
        <w:rPr>
          <w:rFonts w:ascii="Arial Rounded MT Bold" w:hAnsi="Arial Rounded MT Bold" w:cs="Times New Roman"/>
          <w:sz w:val="24"/>
          <w:szCs w:val="24"/>
        </w:rPr>
        <w:t xml:space="preserve"> absurdo, e em 31 de outubro de 1517 fixou as 95 teses na porta da catedral de </w:t>
      </w:r>
      <w:proofErr w:type="spellStart"/>
      <w:r w:rsidRPr="00B86144">
        <w:rPr>
          <w:rFonts w:ascii="Arial Rounded MT Bold" w:hAnsi="Arial Rounded MT Bold" w:cs="Times New Roman"/>
          <w:sz w:val="24"/>
          <w:szCs w:val="24"/>
        </w:rPr>
        <w:t>Winttemberg</w:t>
      </w:r>
      <w:proofErr w:type="spellEnd"/>
      <w:r w:rsidRPr="00B86144">
        <w:rPr>
          <w:rFonts w:ascii="Arial Rounded MT Bold" w:hAnsi="Arial Rounded MT Bold" w:cs="Times New Roman"/>
          <w:sz w:val="24"/>
          <w:szCs w:val="24"/>
        </w:rPr>
        <w:t>. Houve reação da parte da igreja católica através do papa Leão V, que primeiro intimou Lutero a Roma, o que significa morte certa. Mas L</w:t>
      </w:r>
      <w:r w:rsidRPr="00B86144">
        <w:rPr>
          <w:rFonts w:ascii="Arial Rounded MT Bold" w:eastAsia="Calibri" w:hAnsi="Arial Rounded MT Bold" w:cs="Times New Roman"/>
          <w:sz w:val="24"/>
          <w:szCs w:val="24"/>
        </w:rPr>
        <w:t>utero</w:t>
      </w:r>
      <w:r w:rsidRPr="00B86144">
        <w:rPr>
          <w:rFonts w:ascii="Arial Rounded MT Bold" w:hAnsi="Arial Rounded MT Bold" w:cs="Times New Roman"/>
          <w:sz w:val="24"/>
          <w:szCs w:val="24"/>
        </w:rPr>
        <w:t xml:space="preserve"> ap</w:t>
      </w:r>
      <w:r w:rsidRPr="00B86144">
        <w:rPr>
          <w:rFonts w:ascii="Arial Rounded MT Bold" w:eastAsia="Calibri" w:hAnsi="Arial Rounded MT Bold" w:cs="Times New Roman"/>
          <w:sz w:val="24"/>
          <w:szCs w:val="24"/>
        </w:rPr>
        <w:t>elou</w:t>
      </w:r>
      <w:r w:rsidRPr="00B86144">
        <w:rPr>
          <w:rFonts w:ascii="Arial Rounded MT Bold" w:hAnsi="Arial Rounded MT Bold" w:cs="Times New Roman"/>
          <w:sz w:val="24"/>
          <w:szCs w:val="24"/>
        </w:rPr>
        <w:t xml:space="preserve"> para Alemanha. Enquanto isto, as cópias da sua tese eram vendidas por tida parte da Alemanha. Em agosto de 1520 a Alemanha publicava a excomunhão de Lutero. Dez de dezembro do mesmo ano, Lutero queimou a bula como os l</w:t>
      </w:r>
      <w:r w:rsidRPr="00B86144">
        <w:rPr>
          <w:rFonts w:ascii="Arial Rounded MT Bold" w:eastAsia="Calibri" w:hAnsi="Arial Rounded MT Bold" w:cs="Times New Roman"/>
          <w:sz w:val="24"/>
          <w:szCs w:val="24"/>
        </w:rPr>
        <w:t>ivros</w:t>
      </w:r>
      <w:r w:rsidRPr="00B86144">
        <w:rPr>
          <w:rFonts w:ascii="Arial Rounded MT Bold" w:hAnsi="Arial Rounded MT Bold" w:cs="Times New Roman"/>
          <w:sz w:val="24"/>
          <w:szCs w:val="24"/>
        </w:rPr>
        <w:t xml:space="preserve"> heréticos católicos romanos numa fogueira diante de uma grande multidão, com isso, ele recebeu a sentença final, Então teve que ir a dieta em </w:t>
      </w:r>
      <w:proofErr w:type="spellStart"/>
      <w:r w:rsidRPr="00B86144">
        <w:rPr>
          <w:rFonts w:ascii="Arial Rounded MT Bold" w:hAnsi="Arial Rounded MT Bold" w:cs="Times New Roman"/>
          <w:sz w:val="24"/>
          <w:szCs w:val="24"/>
        </w:rPr>
        <w:t>Worms</w:t>
      </w:r>
      <w:proofErr w:type="spellEnd"/>
      <w:r w:rsidRPr="00B86144">
        <w:rPr>
          <w:rFonts w:ascii="Arial Rounded MT Bold" w:hAnsi="Arial Rounded MT Bold" w:cs="Times New Roman"/>
          <w:sz w:val="24"/>
          <w:szCs w:val="24"/>
        </w:rPr>
        <w:t xml:space="preserve"> em 1521, na qual com muita ousadia defendeu a reforma. Depois do ferrenho deb</w:t>
      </w:r>
      <w:r w:rsidRPr="00B86144">
        <w:rPr>
          <w:rFonts w:ascii="Arial Rounded MT Bold" w:eastAsia="Calibri" w:hAnsi="Arial Rounded MT Bold" w:cs="Times New Roman"/>
          <w:sz w:val="24"/>
          <w:szCs w:val="24"/>
        </w:rPr>
        <w:t>ate</w:t>
      </w:r>
      <w:r w:rsidRPr="00B86144">
        <w:rPr>
          <w:rFonts w:ascii="Arial Rounded MT Bold" w:hAnsi="Arial Rounded MT Bold" w:cs="Times New Roman"/>
          <w:sz w:val="24"/>
          <w:szCs w:val="24"/>
        </w:rPr>
        <w:t>, seus adversários quiseram levá-lo para fogueira da inquis</w:t>
      </w:r>
      <w:r w:rsidRPr="00B86144">
        <w:rPr>
          <w:rFonts w:ascii="Arial Rounded MT Bold" w:eastAsia="Calibri" w:hAnsi="Arial Rounded MT Bold" w:cs="Times New Roman"/>
          <w:sz w:val="24"/>
          <w:szCs w:val="24"/>
        </w:rPr>
        <w:t>ição</w:t>
      </w:r>
      <w:r w:rsidRPr="00B86144">
        <w:rPr>
          <w:rFonts w:ascii="Arial Rounded MT Bold" w:hAnsi="Arial Rounded MT Bold" w:cs="Times New Roman"/>
          <w:sz w:val="24"/>
          <w:szCs w:val="24"/>
        </w:rPr>
        <w:t>, mas os alemães cercaram-se dele e o levaram para o Cast</w:t>
      </w:r>
      <w:r w:rsidRPr="00B86144">
        <w:rPr>
          <w:rFonts w:ascii="Arial Rounded MT Bold" w:eastAsia="Calibri" w:hAnsi="Arial Rounded MT Bold" w:cs="Times New Roman"/>
          <w:sz w:val="24"/>
          <w:szCs w:val="24"/>
        </w:rPr>
        <w:t>elo</w:t>
      </w:r>
      <w:r w:rsidRPr="00B86144">
        <w:rPr>
          <w:rFonts w:ascii="Arial Rounded MT Bold" w:hAnsi="Arial Rounded MT Bold" w:cs="Times New Roman"/>
          <w:sz w:val="24"/>
          <w:szCs w:val="24"/>
        </w:rPr>
        <w:t xml:space="preserve"> em </w:t>
      </w:r>
      <w:proofErr w:type="spellStart"/>
      <w:r w:rsidRPr="00B86144">
        <w:rPr>
          <w:rFonts w:ascii="Arial Rounded MT Bold" w:hAnsi="Arial Rounded MT Bold" w:cs="Times New Roman"/>
          <w:sz w:val="24"/>
          <w:szCs w:val="24"/>
        </w:rPr>
        <w:t>Wartzburg</w:t>
      </w:r>
      <w:proofErr w:type="spellEnd"/>
      <w:r w:rsidRPr="00B86144">
        <w:rPr>
          <w:rFonts w:ascii="Arial Rounded MT Bold" w:hAnsi="Arial Rounded MT Bold" w:cs="Times New Roman"/>
          <w:sz w:val="24"/>
          <w:szCs w:val="24"/>
        </w:rPr>
        <w:t xml:space="preserve">, na </w:t>
      </w:r>
      <w:proofErr w:type="spellStart"/>
      <w:r w:rsidRPr="00B86144">
        <w:rPr>
          <w:rFonts w:ascii="Arial Rounded MT Bold" w:hAnsi="Arial Rounded MT Bold" w:cs="Times New Roman"/>
          <w:sz w:val="24"/>
          <w:szCs w:val="24"/>
        </w:rPr>
        <w:t>Turingia</w:t>
      </w:r>
      <w:proofErr w:type="spellEnd"/>
      <w:r w:rsidRPr="00B86144">
        <w:rPr>
          <w:rFonts w:ascii="Arial Rounded MT Bold" w:hAnsi="Arial Rounded MT Bold" w:cs="Times New Roman"/>
          <w:sz w:val="24"/>
          <w:szCs w:val="24"/>
        </w:rPr>
        <w:t xml:space="preserve">, ali permanecendo durante um ano. Neste período, Lutero traduziu o Novo Testamento para o alemão e começou a traduzir também o Antigo Testamento, o qual fora terminado mais tarde.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PRIMEIROS ANOS DA IGREJA REFORMADA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Na Alemanha, a partir de 1520, a reforma se desenvo</w:t>
      </w:r>
      <w:r w:rsidRPr="00B86144">
        <w:rPr>
          <w:rFonts w:ascii="Arial Rounded MT Bold" w:eastAsia="Calibri" w:hAnsi="Arial Rounded MT Bold" w:cs="Times New Roman"/>
          <w:sz w:val="24"/>
          <w:szCs w:val="24"/>
        </w:rPr>
        <w:t>lveu</w:t>
      </w:r>
      <w:r w:rsidRPr="00B86144">
        <w:rPr>
          <w:rFonts w:ascii="Arial Rounded MT Bold" w:hAnsi="Arial Rounded MT Bold" w:cs="Times New Roman"/>
          <w:sz w:val="24"/>
          <w:szCs w:val="24"/>
        </w:rPr>
        <w:t xml:space="preserve"> rapidamente. Seus Monges abriam mão dos Claustros p</w:t>
      </w:r>
      <w:r w:rsidRPr="00B86144">
        <w:rPr>
          <w:rFonts w:ascii="Arial Rounded MT Bold" w:eastAsia="Calibri" w:hAnsi="Arial Rounded MT Bold" w:cs="Times New Roman"/>
          <w:sz w:val="24"/>
          <w:szCs w:val="24"/>
        </w:rPr>
        <w:t>ara</w:t>
      </w:r>
      <w:r w:rsidRPr="00B86144">
        <w:rPr>
          <w:rFonts w:ascii="Arial Rounded MT Bold" w:hAnsi="Arial Rounded MT Bold" w:cs="Times New Roman"/>
          <w:sz w:val="24"/>
          <w:szCs w:val="24"/>
        </w:rPr>
        <w:t xml:space="preserve"> pregarem o Evangelho do Novo Testamento. A Igreja L</w:t>
      </w:r>
      <w:r w:rsidRPr="00B86144">
        <w:rPr>
          <w:rFonts w:ascii="Arial Rounded MT Bold" w:eastAsia="Calibri" w:hAnsi="Arial Rounded MT Bold" w:cs="Times New Roman"/>
          <w:sz w:val="24"/>
          <w:szCs w:val="24"/>
        </w:rPr>
        <w:t>uterana</w:t>
      </w:r>
      <w:r w:rsidRPr="00B86144">
        <w:rPr>
          <w:rFonts w:ascii="Arial Rounded MT Bold" w:hAnsi="Arial Rounded MT Bold" w:cs="Times New Roman"/>
          <w:sz w:val="24"/>
          <w:szCs w:val="24"/>
        </w:rPr>
        <w:t xml:space="preserve"> prosperou grandemente, como um poderoso avivame</w:t>
      </w:r>
      <w:r w:rsidRPr="00B86144">
        <w:rPr>
          <w:rFonts w:ascii="Arial Rounded MT Bold" w:eastAsia="Calibri" w:hAnsi="Arial Rounded MT Bold" w:cs="Times New Roman"/>
          <w:sz w:val="24"/>
          <w:szCs w:val="24"/>
        </w:rPr>
        <w:t>nto</w:t>
      </w:r>
      <w:r w:rsidRPr="00B86144">
        <w:rPr>
          <w:rFonts w:ascii="Arial Rounded MT Bold" w:hAnsi="Arial Rounded MT Bold" w:cs="Times New Roman"/>
          <w:sz w:val="24"/>
          <w:szCs w:val="24"/>
        </w:rPr>
        <w:t xml:space="preserve"> espiritual, produzindo no povo uma nova esperança e uma nova vida espiritual.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Doutrina central da Igreja Luterana era o sacerdócio de todos os cristãos. Que cada cristão tinha liberdade para ter acesso a Deus individualmente.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b/>
        <w:t>Eram libertos do temor todos quantos faziam uma aliança com Cristo.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CONQUISTAS DE LUTERO NA ALEMANHA</w:t>
      </w:r>
      <w:proofErr w:type="gramStart"/>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End"/>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Preparou um grande número de pregadores através do seu grande número de livros e escritos.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Traduziu a Bíblia das línguas originais para o alemão.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Conseguiu reunir homens poderosos e fez com que esse grande movimento prosseguisse sem desfalecer.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Compôs vários hinos, que eram cantados nas igrejas por toda a parte, dentre eles, “Castelo Forte é o nosso Deus”. F</w:t>
      </w:r>
      <w:r w:rsidRPr="00B86144">
        <w:rPr>
          <w:rFonts w:ascii="Arial Rounded MT Bold" w:eastAsia="Calibri" w:hAnsi="Arial Rounded MT Bold" w:cs="Times New Roman"/>
          <w:sz w:val="24"/>
          <w:szCs w:val="24"/>
        </w:rPr>
        <w:t>oram</w:t>
      </w:r>
      <w:r w:rsidRPr="00B86144">
        <w:rPr>
          <w:rFonts w:ascii="Arial Rounded MT Bold" w:hAnsi="Arial Rounded MT Bold" w:cs="Times New Roman"/>
          <w:sz w:val="24"/>
          <w:szCs w:val="24"/>
        </w:rPr>
        <w:t xml:space="preserve"> organizadas Escolas onde existia uma igreja.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O governo da igreja foi organizado novamente, cada príncipe superintendia a igreja nos seus territórios.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DISCRIÇÃO DA IGREJA REFORMADA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era espiritual.</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Ela tinha a Bíblia como a única regra de fé.</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Cultuava a um único Deus com raciocínio e devoção.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Ela sabia que Cristo é o único que pode perdoar os p</w:t>
      </w:r>
      <w:r w:rsidRPr="00B86144">
        <w:rPr>
          <w:rFonts w:ascii="Arial Rounded MT Bold" w:eastAsia="Calibri" w:hAnsi="Arial Rounded MT Bold" w:cs="Times New Roman"/>
          <w:sz w:val="24"/>
          <w:szCs w:val="24"/>
        </w:rPr>
        <w:t>ecados</w:t>
      </w:r>
      <w:r w:rsidRPr="00B86144">
        <w:rPr>
          <w:rFonts w:ascii="Arial Rounded MT Bold" w:hAnsi="Arial Rounded MT Bold" w:cs="Times New Roman"/>
          <w:sz w:val="24"/>
          <w:szCs w:val="24"/>
        </w:rPr>
        <w:t>.</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Pregava que a salvação só era adquirida em vida. Ela abominava a doutrina do purgatório.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Pregava o amor, a fé, a santidade, o perdão dos pec</w:t>
      </w:r>
      <w:r w:rsidRPr="00B86144">
        <w:rPr>
          <w:rFonts w:ascii="Arial Rounded MT Bold" w:eastAsia="Calibri" w:hAnsi="Arial Rounded MT Bold" w:cs="Times New Roman"/>
          <w:sz w:val="24"/>
          <w:szCs w:val="24"/>
        </w:rPr>
        <w:t>ados</w:t>
      </w:r>
      <w:r w:rsidRPr="00B86144">
        <w:rPr>
          <w:rFonts w:ascii="Arial Rounded MT Bold" w:hAnsi="Arial Rounded MT Bold" w:cs="Times New Roman"/>
          <w:sz w:val="24"/>
          <w:szCs w:val="24"/>
        </w:rPr>
        <w:t>, a justiça e a Segunda Vinda de Cristo.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REFORMAS PARALELAS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 a Reforma Luterana, surgiram outros movimentos reformadores, a saber: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Reforma na Escandinávia.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Reforma na Suíça – Zurique.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Reforma na Escócia.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reformada da Alemanha.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Igreja reformada na Hungria.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Reforma na Inglaterra.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CONTRA REFORMA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Mas a Igreja Católica Romana não ficou assistindo a t</w:t>
      </w:r>
      <w:r w:rsidRPr="00B86144">
        <w:rPr>
          <w:rFonts w:ascii="Arial Rounded MT Bold" w:eastAsia="Calibri" w:hAnsi="Arial Rounded MT Bold" w:cs="Times New Roman"/>
          <w:sz w:val="24"/>
          <w:szCs w:val="24"/>
        </w:rPr>
        <w:t>udo</w:t>
      </w:r>
      <w:r w:rsidRPr="00B86144">
        <w:rPr>
          <w:rFonts w:ascii="Arial Rounded MT Bold" w:hAnsi="Arial Rounded MT Bold" w:cs="Times New Roman"/>
          <w:sz w:val="24"/>
          <w:szCs w:val="24"/>
        </w:rPr>
        <w:t xml:space="preserve"> isto de braços cruzados. Ela reagiu fortemente com a co</w:t>
      </w:r>
      <w:r w:rsidRPr="00B86144">
        <w:rPr>
          <w:rFonts w:ascii="Arial Rounded MT Bold" w:eastAsia="Calibri" w:hAnsi="Arial Rounded MT Bold" w:cs="Times New Roman"/>
          <w:sz w:val="24"/>
          <w:szCs w:val="24"/>
        </w:rPr>
        <w:t>ntra</w:t>
      </w:r>
      <w:r w:rsidRPr="00B86144">
        <w:rPr>
          <w:rFonts w:ascii="Arial Rounded MT Bold" w:hAnsi="Arial Rounded MT Bold" w:cs="Times New Roman"/>
          <w:sz w:val="24"/>
          <w:szCs w:val="24"/>
        </w:rPr>
        <w:t xml:space="preserve">rreforma: Defendendo suas </w:t>
      </w:r>
      <w:r w:rsidRPr="00B86144">
        <w:rPr>
          <w:rFonts w:ascii="Arial Rounded MT Bold" w:hAnsi="Arial Rounded MT Bold" w:cs="Times New Roman"/>
          <w:sz w:val="24"/>
          <w:szCs w:val="24"/>
        </w:rPr>
        <w:lastRenderedPageBreak/>
        <w:t>teses, enviando os jesuítas (p</w:t>
      </w:r>
      <w:r w:rsidRPr="00B86144">
        <w:rPr>
          <w:rFonts w:ascii="Arial Rounded MT Bold" w:eastAsia="Calibri" w:hAnsi="Arial Rounded MT Bold" w:cs="Times New Roman"/>
          <w:sz w:val="24"/>
          <w:szCs w:val="24"/>
        </w:rPr>
        <w:t>adres</w:t>
      </w:r>
      <w:r w:rsidRPr="00B86144">
        <w:rPr>
          <w:rFonts w:ascii="Arial Rounded MT Bold" w:hAnsi="Arial Rounded MT Bold" w:cs="Times New Roman"/>
          <w:sz w:val="24"/>
          <w:szCs w:val="24"/>
        </w:rPr>
        <w:t>) por todos os lugares, no intuito de evangelizar. Porque com a Reforma protestante, cerca de setenta por cento (70%) dos cristãos passou a ser protestantes.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GUERRA DOS TRINTA ANOS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Contrarreforma foi à principal responsável por uma das guerras mais cruéis, que o mundo já viu: “a Guerra dos Trinta Anos”. Esta guerra iniciou em 1616 e se prolongou até ao ano 1648. Esta infernal crueldade causou muitos conflitos e motes através da união dos governadores, católicos, alemães para destruir todos os protestantes da Alemanha.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Milhares de protestantes foram cruelmente mortos por longos trinta anos na Alemanha. Neste período só a igreja C</w:t>
      </w:r>
      <w:r w:rsidRPr="00B86144">
        <w:rPr>
          <w:rFonts w:ascii="Arial Rounded MT Bold" w:eastAsia="Calibri" w:hAnsi="Arial Rounded MT Bold" w:cs="Times New Roman"/>
          <w:sz w:val="24"/>
          <w:szCs w:val="24"/>
        </w:rPr>
        <w:t>atólica</w:t>
      </w:r>
      <w:r w:rsidRPr="00B86144">
        <w:rPr>
          <w:rFonts w:ascii="Arial Rounded MT Bold" w:hAnsi="Arial Rounded MT Bold" w:cs="Times New Roman"/>
          <w:sz w:val="24"/>
          <w:szCs w:val="24"/>
        </w:rPr>
        <w:t xml:space="preserve"> cuidou dos trabalhos evangelísticos. Além da oposição da contrarreforma e a atitude selvagem dos governos alemães, surgiu uma discrepância teológica entre o luteranismo e o calvinismo, com isto a Igreja Reformada sofreu um terrível declínio. Em 1648 foi confirmada a paz de </w:t>
      </w:r>
      <w:proofErr w:type="spellStart"/>
      <w:r w:rsidRPr="00B86144">
        <w:rPr>
          <w:rFonts w:ascii="Arial Rounded MT Bold" w:hAnsi="Arial Rounded MT Bold" w:cs="Times New Roman"/>
          <w:sz w:val="24"/>
          <w:szCs w:val="24"/>
        </w:rPr>
        <w:t>Ausgsburg</w:t>
      </w:r>
      <w:proofErr w:type="spellEnd"/>
      <w:r w:rsidRPr="00B86144">
        <w:rPr>
          <w:rFonts w:ascii="Arial Rounded MT Bold" w:hAnsi="Arial Rounded MT Bold" w:cs="Times New Roman"/>
          <w:sz w:val="24"/>
          <w:szCs w:val="24"/>
        </w:rPr>
        <w:t xml:space="preserve">, onde os protestantes foram colocados no mesmo pé de igualdade com os católicos em todos os negócios do Império.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Este período da igreja é representado pela Carta de Cristo ao anjo da Igreja de </w:t>
      </w:r>
      <w:proofErr w:type="spellStart"/>
      <w:r w:rsidRPr="00B86144">
        <w:rPr>
          <w:rFonts w:ascii="Arial Rounded MT Bold" w:hAnsi="Arial Rounded MT Bold" w:cs="Times New Roman"/>
          <w:sz w:val="24"/>
          <w:szCs w:val="24"/>
        </w:rPr>
        <w:t>Sardes</w:t>
      </w:r>
      <w:proofErr w:type="spellEnd"/>
      <w:r w:rsidRPr="00B86144">
        <w:rPr>
          <w:rFonts w:ascii="Arial Rounded MT Bold" w:hAnsi="Arial Rounded MT Bold" w:cs="Times New Roman"/>
          <w:sz w:val="24"/>
          <w:szCs w:val="24"/>
        </w:rPr>
        <w:t>: “E ao anjo da igreja que e</w:t>
      </w:r>
      <w:r w:rsidRPr="00B86144">
        <w:rPr>
          <w:rFonts w:ascii="Arial Rounded MT Bold" w:eastAsia="Calibri" w:hAnsi="Arial Rounded MT Bold" w:cs="Times New Roman"/>
          <w:sz w:val="24"/>
          <w:szCs w:val="24"/>
        </w:rPr>
        <w:t>stá</w:t>
      </w:r>
      <w:r w:rsidRPr="00B86144">
        <w:rPr>
          <w:rFonts w:ascii="Arial Rounded MT Bold" w:hAnsi="Arial Rounded MT Bold" w:cs="Times New Roman"/>
          <w:sz w:val="24"/>
          <w:szCs w:val="24"/>
        </w:rPr>
        <w:t xml:space="preserve"> em </w:t>
      </w:r>
      <w:proofErr w:type="spellStart"/>
      <w:r w:rsidRPr="00B86144">
        <w:rPr>
          <w:rFonts w:ascii="Arial Rounded MT Bold" w:hAnsi="Arial Rounded MT Bold" w:cs="Times New Roman"/>
          <w:sz w:val="24"/>
          <w:szCs w:val="24"/>
        </w:rPr>
        <w:t>Sardes</w:t>
      </w:r>
      <w:proofErr w:type="spellEnd"/>
      <w:r w:rsidRPr="00B86144">
        <w:rPr>
          <w:rFonts w:ascii="Arial Rounded MT Bold" w:hAnsi="Arial Rounded MT Bold" w:cs="Times New Roman"/>
          <w:sz w:val="24"/>
          <w:szCs w:val="24"/>
        </w:rPr>
        <w:t xml:space="preserve"> escreve: Isto diz o que tem os sete espíritos de Deus, e as sete estrelas: Conheço as tuas obras, que tens nome de que vives, e estás morto. Sê vigilante, e confirma os re</w:t>
      </w:r>
      <w:r w:rsidRPr="00B86144">
        <w:rPr>
          <w:rFonts w:ascii="Arial Rounded MT Bold" w:eastAsia="Calibri" w:hAnsi="Arial Rounded MT Bold" w:cs="Times New Roman"/>
          <w:sz w:val="24"/>
          <w:szCs w:val="24"/>
        </w:rPr>
        <w:t>stantes</w:t>
      </w:r>
      <w:r w:rsidRPr="00B86144">
        <w:rPr>
          <w:rFonts w:ascii="Arial Rounded MT Bold" w:hAnsi="Arial Rounded MT Bold" w:cs="Times New Roman"/>
          <w:sz w:val="24"/>
          <w:szCs w:val="24"/>
        </w:rPr>
        <w:t>, que estavam para morrer; porque não achei as tuas obras perfeitas diante de Deus. Lembra-te, pois, do que tens recebido e ouvido, e guarda-o, e arrepende-te. E, se não vigi</w:t>
      </w:r>
      <w:r w:rsidRPr="00B86144">
        <w:rPr>
          <w:rFonts w:ascii="Arial Rounded MT Bold" w:eastAsia="Calibri" w:hAnsi="Arial Rounded MT Bold" w:cs="Times New Roman"/>
          <w:sz w:val="24"/>
          <w:szCs w:val="24"/>
        </w:rPr>
        <w:t>ares</w:t>
      </w:r>
      <w:r w:rsidRPr="00B86144">
        <w:rPr>
          <w:rFonts w:ascii="Arial Rounded MT Bold" w:hAnsi="Arial Rounded MT Bold" w:cs="Times New Roman"/>
          <w:sz w:val="24"/>
          <w:szCs w:val="24"/>
        </w:rPr>
        <w:t xml:space="preserve">, virei sobre ti como um ladrão, e não saberás a que hora sobre ti virei. Mas também </w:t>
      </w:r>
      <w:proofErr w:type="gramStart"/>
      <w:r w:rsidRPr="00B86144">
        <w:rPr>
          <w:rFonts w:ascii="Arial Rounded MT Bold" w:hAnsi="Arial Rounded MT Bold" w:cs="Times New Roman"/>
          <w:sz w:val="24"/>
          <w:szCs w:val="24"/>
        </w:rPr>
        <w:t>tens</w:t>
      </w:r>
      <w:proofErr w:type="gramEnd"/>
      <w:r w:rsidRPr="00B86144">
        <w:rPr>
          <w:rFonts w:ascii="Arial Rounded MT Bold" w:hAnsi="Arial Rounded MT Bold" w:cs="Times New Roman"/>
          <w:sz w:val="24"/>
          <w:szCs w:val="24"/>
        </w:rPr>
        <w:t xml:space="preserve"> em </w:t>
      </w:r>
      <w:proofErr w:type="spellStart"/>
      <w:r w:rsidRPr="00B86144">
        <w:rPr>
          <w:rFonts w:ascii="Arial Rounded MT Bold" w:hAnsi="Arial Rounded MT Bold" w:cs="Times New Roman"/>
          <w:sz w:val="24"/>
          <w:szCs w:val="24"/>
        </w:rPr>
        <w:t>Sardes</w:t>
      </w:r>
      <w:proofErr w:type="spellEnd"/>
      <w:r w:rsidRPr="00B86144">
        <w:rPr>
          <w:rFonts w:ascii="Arial Rounded MT Bold" w:hAnsi="Arial Rounded MT Bold" w:cs="Times New Roman"/>
          <w:sz w:val="24"/>
          <w:szCs w:val="24"/>
        </w:rPr>
        <w:t xml:space="preserve"> algumas pessoas que não contaminaram suas vestes, e comigo andarão de branco; porquanto são dignas disso. O que vencer será vestido de vestes brancas, e de maneira nenhuma riscarei o seu nome do livro da vida; e confessarei o seu nome diante de meu Pai e diante dos seus anjos. Quem tem ouvidos, ouça o que o Esp</w:t>
      </w:r>
      <w:r w:rsidRPr="00B86144">
        <w:rPr>
          <w:rFonts w:ascii="Arial Rounded MT Bold" w:eastAsia="Calibri" w:hAnsi="Arial Rounded MT Bold" w:cs="Times New Roman"/>
          <w:sz w:val="24"/>
          <w:szCs w:val="24"/>
        </w:rPr>
        <w:t>írito</w:t>
      </w:r>
      <w:r w:rsidRPr="00B86144">
        <w:rPr>
          <w:rFonts w:ascii="Arial Rounded MT Bold" w:hAnsi="Arial Rounded MT Bold" w:cs="Times New Roman"/>
          <w:sz w:val="24"/>
          <w:szCs w:val="24"/>
        </w:rPr>
        <w:t xml:space="preserve"> diz às igrejas” (Apocalipse 3:1-6).</w:t>
      </w:r>
    </w:p>
    <w:p w:rsidR="00C01459" w:rsidRPr="00B86144" w:rsidRDefault="00C01459" w:rsidP="00B86144">
      <w:pPr>
        <w:spacing w:after="0" w:line="240" w:lineRule="auto"/>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IGREJA MODERNA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Período da Igreja, denominado “Igreja Moderna”, se iniciou no ano 1648 com “o fim da Guerra dos Trintas Anos”, e estendeu-se até o ano 2000, a inclusão do novo Mil</w:t>
      </w:r>
      <w:r w:rsidRPr="00B86144">
        <w:rPr>
          <w:rFonts w:ascii="Arial Rounded MT Bold" w:eastAsia="Calibri" w:hAnsi="Arial Rounded MT Bold" w:cs="Times New Roman"/>
          <w:sz w:val="24"/>
          <w:szCs w:val="24"/>
        </w:rPr>
        <w:t>ênio</w:t>
      </w:r>
      <w:r w:rsidRPr="00B86144">
        <w:rPr>
          <w:rFonts w:ascii="Arial Rounded MT Bold" w:hAnsi="Arial Rounded MT Bold" w:cs="Times New Roman"/>
          <w:sz w:val="24"/>
          <w:szCs w:val="24"/>
        </w:rPr>
        <w:t>. Todavia, a Igreja protestante permanecia Monoteísta. E</w:t>
      </w:r>
      <w:r w:rsidRPr="00B86144">
        <w:rPr>
          <w:rFonts w:ascii="Arial Rounded MT Bold" w:eastAsia="Calibri" w:hAnsi="Arial Rounded MT Bold" w:cs="Times New Roman"/>
          <w:sz w:val="24"/>
          <w:szCs w:val="24"/>
        </w:rPr>
        <w:t>ste</w:t>
      </w:r>
      <w:r w:rsidRPr="00B86144">
        <w:rPr>
          <w:rFonts w:ascii="Arial Rounded MT Bold" w:hAnsi="Arial Rounded MT Bold" w:cs="Times New Roman"/>
          <w:sz w:val="24"/>
          <w:szCs w:val="24"/>
        </w:rPr>
        <w:t xml:space="preserve"> período durou 352 anos. Neste período os cientistas já ef</w:t>
      </w:r>
      <w:r w:rsidRPr="00B86144">
        <w:rPr>
          <w:rFonts w:ascii="Arial Rounded MT Bold" w:eastAsia="Calibri" w:hAnsi="Arial Rounded MT Bold" w:cs="Times New Roman"/>
          <w:sz w:val="24"/>
          <w:szCs w:val="24"/>
        </w:rPr>
        <w:t>etuavam</w:t>
      </w:r>
      <w:r w:rsidRPr="00B86144">
        <w:rPr>
          <w:rFonts w:ascii="Arial Rounded MT Bold" w:hAnsi="Arial Rounded MT Bold" w:cs="Times New Roman"/>
          <w:sz w:val="24"/>
          <w:szCs w:val="24"/>
        </w:rPr>
        <w:t xml:space="preserve"> pesquisas cientificas bastante avançadas. Então, eles descobriram como manusear a energia elétrica. E o resultado disto foi o grande avanço na área industrial. Nesta época c</w:t>
      </w:r>
      <w:r w:rsidRPr="00B86144">
        <w:rPr>
          <w:rFonts w:ascii="Arial Rounded MT Bold" w:eastAsia="Calibri" w:hAnsi="Arial Rounded MT Bold" w:cs="Times New Roman"/>
          <w:sz w:val="24"/>
          <w:szCs w:val="24"/>
        </w:rPr>
        <w:t>omeçaram</w:t>
      </w:r>
      <w:r w:rsidRPr="00B86144">
        <w:rPr>
          <w:rFonts w:ascii="Arial Rounded MT Bold" w:hAnsi="Arial Rounded MT Bold" w:cs="Times New Roman"/>
          <w:sz w:val="24"/>
          <w:szCs w:val="24"/>
        </w:rPr>
        <w:t xml:space="preserve"> a surgir às máquinas, os motores, tratores, veículos, eletrodomésticos e etc., por esta causa, o referido período foi denominado “PERÍODO MODERNO”.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Católica Romana continuou a marchar separ</w:t>
      </w:r>
      <w:r w:rsidRPr="00B86144">
        <w:rPr>
          <w:rFonts w:ascii="Arial Rounded MT Bold" w:eastAsia="Calibri" w:hAnsi="Arial Rounded MT Bold" w:cs="Times New Roman"/>
          <w:sz w:val="24"/>
          <w:szCs w:val="24"/>
        </w:rPr>
        <w:t>adamente</w:t>
      </w:r>
      <w:r w:rsidRPr="00B86144">
        <w:rPr>
          <w:rFonts w:ascii="Arial Rounded MT Bold" w:hAnsi="Arial Rounded MT Bold" w:cs="Times New Roman"/>
          <w:sz w:val="24"/>
          <w:szCs w:val="24"/>
        </w:rPr>
        <w:t xml:space="preserve"> da Igreja Protestante. A igreja após a reforma foi denominada “Protestante”, pelo fato de quase todos os dias os seus membros estarem ante o palácio do Imperador, re</w:t>
      </w:r>
      <w:r w:rsidRPr="00B86144">
        <w:rPr>
          <w:rFonts w:ascii="Arial Rounded MT Bold" w:eastAsia="Calibri" w:hAnsi="Arial Rounded MT Bold" w:cs="Times New Roman"/>
          <w:sz w:val="24"/>
          <w:szCs w:val="24"/>
        </w:rPr>
        <w:t>ivindicando</w:t>
      </w:r>
      <w:r w:rsidRPr="00B86144">
        <w:rPr>
          <w:rFonts w:ascii="Arial Rounded MT Bold" w:hAnsi="Arial Rounded MT Bold" w:cs="Times New Roman"/>
          <w:sz w:val="24"/>
          <w:szCs w:val="24"/>
        </w:rPr>
        <w:t xml:space="preserve"> a legalidade da igreja reformada, o qual a legal</w:t>
      </w:r>
      <w:r w:rsidRPr="00B86144">
        <w:rPr>
          <w:rFonts w:ascii="Arial Rounded MT Bold" w:eastAsia="Calibri" w:hAnsi="Arial Rounded MT Bold" w:cs="Times New Roman"/>
          <w:sz w:val="24"/>
          <w:szCs w:val="24"/>
        </w:rPr>
        <w:t>izou</w:t>
      </w:r>
      <w:r w:rsidRPr="00B86144">
        <w:rPr>
          <w:rFonts w:ascii="Arial Rounded MT Bold" w:hAnsi="Arial Rounded MT Bold" w:cs="Times New Roman"/>
          <w:sz w:val="24"/>
          <w:szCs w:val="24"/>
        </w:rPr>
        <w:t>, mas com uma condição: que eles permanecessem na r</w:t>
      </w:r>
      <w:r w:rsidRPr="00B86144">
        <w:rPr>
          <w:rFonts w:ascii="Arial Rounded MT Bold" w:eastAsia="Calibri" w:hAnsi="Arial Rounded MT Bold" w:cs="Times New Roman"/>
          <w:sz w:val="24"/>
          <w:szCs w:val="24"/>
        </w:rPr>
        <w:t>egião</w:t>
      </w:r>
      <w:r w:rsidRPr="00B86144">
        <w:rPr>
          <w:rFonts w:ascii="Arial Rounded MT Bold" w:hAnsi="Arial Rounded MT Bold" w:cs="Times New Roman"/>
          <w:sz w:val="24"/>
          <w:szCs w:val="24"/>
        </w:rPr>
        <w:t xml:space="preserve"> onde já estavam. Mas, posteriormente, a igreja teve a permissão e liberdade para pregar o Evangelho em todos os lugares do mundo.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Este foi o período mais próspero e mais brilhante da igreja, até hoje.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A IGREJA NA INGLATERRA.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Na igreja inglesa sugiram três grupos: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1º OS ELEMENTOS ROMANISTA: este grupo queria reatar o vínculo com a igreja romana.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2º ANGLICANISMO: este, já era satisfeito com as r</w:t>
      </w:r>
      <w:r w:rsidRPr="00B86144">
        <w:rPr>
          <w:rFonts w:ascii="Arial Rounded MT Bold" w:eastAsia="Calibri" w:hAnsi="Arial Rounded MT Bold" w:cs="Times New Roman"/>
          <w:sz w:val="24"/>
          <w:szCs w:val="24"/>
        </w:rPr>
        <w:t>eformas</w:t>
      </w:r>
      <w:r w:rsidRPr="00B86144">
        <w:rPr>
          <w:rFonts w:ascii="Arial Rounded MT Bold" w:hAnsi="Arial Rounded MT Bold" w:cs="Times New Roman"/>
          <w:sz w:val="24"/>
          <w:szCs w:val="24"/>
        </w:rPr>
        <w:t xml:space="preserve"> moderadas constituídas pelo rei Henrique VIII e da r</w:t>
      </w:r>
      <w:r w:rsidRPr="00B86144">
        <w:rPr>
          <w:rFonts w:ascii="Arial Rounded MT Bold" w:eastAsia="Calibri" w:hAnsi="Arial Rounded MT Bold" w:cs="Times New Roman"/>
          <w:sz w:val="24"/>
          <w:szCs w:val="24"/>
        </w:rPr>
        <w:t>ainha</w:t>
      </w:r>
      <w:r w:rsidRPr="00B86144">
        <w:rPr>
          <w:rFonts w:ascii="Arial Rounded MT Bold" w:hAnsi="Arial Rounded MT Bold" w:cs="Times New Roman"/>
          <w:sz w:val="24"/>
          <w:szCs w:val="24"/>
        </w:rPr>
        <w:t xml:space="preserve"> Elizabete.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3º PROTESTANTE RADICAL: grupo que almejava uma reforma igual as da igreja de Genebra e Escócia. Este ú</w:t>
      </w:r>
      <w:r w:rsidRPr="00B86144">
        <w:rPr>
          <w:rFonts w:ascii="Arial Rounded MT Bold" w:eastAsia="Calibri" w:hAnsi="Arial Rounded MT Bold" w:cs="Times New Roman"/>
          <w:sz w:val="24"/>
          <w:szCs w:val="24"/>
        </w:rPr>
        <w:t>ltimo</w:t>
      </w:r>
      <w:r w:rsidRPr="00B86144">
        <w:rPr>
          <w:rFonts w:ascii="Arial Rounded MT Bold" w:hAnsi="Arial Rounded MT Bold" w:cs="Times New Roman"/>
          <w:sz w:val="24"/>
          <w:szCs w:val="24"/>
        </w:rPr>
        <w:t xml:space="preserve"> grupo ficou conhecido como “OS PURITANOS”. Em 1654, os Puritanos refutavam-se rigorosamente aos sistemas a</w:t>
      </w:r>
      <w:r w:rsidRPr="00B86144">
        <w:rPr>
          <w:rFonts w:ascii="Arial Rounded MT Bold" w:eastAsia="Calibri" w:hAnsi="Arial Rounded MT Bold" w:cs="Times New Roman"/>
          <w:sz w:val="24"/>
          <w:szCs w:val="24"/>
        </w:rPr>
        <w:t>nglicanos</w:t>
      </w:r>
      <w:r w:rsidRPr="00B86144">
        <w:rPr>
          <w:rFonts w:ascii="Arial Rounded MT Bold" w:hAnsi="Arial Rounded MT Bold" w:cs="Times New Roman"/>
          <w:sz w:val="24"/>
          <w:szCs w:val="24"/>
        </w:rPr>
        <w:t xml:space="preserve"> no reino de Elizabete e, consequentemente, muitos de seus líderes foram exilados.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DIVISÃO NA IGREJA PURITANA</w:t>
      </w:r>
      <w:proofErr w:type="gramStart"/>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roofErr w:type="gramEnd"/>
      <w:r w:rsidRPr="00B86144">
        <w:rPr>
          <w:rFonts w:ascii="Arial Rounded MT Bold" w:hAnsi="Arial Rounded MT Bold" w:cs="Times New Roman"/>
          <w:sz w:val="24"/>
          <w:szCs w:val="24"/>
        </w:rPr>
        <w:t>Os Puritanos estavam divididos entre si. Dois grupos derivaram-se do puritanismo, a saber: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1º uma parte mais radical com a teoria formou a igreja PRESBITERIANA.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2º, E a outra parte tinha pensamento e teoria democrát</w:t>
      </w:r>
      <w:r w:rsidRPr="00B86144">
        <w:rPr>
          <w:rFonts w:ascii="Arial Rounded MT Bold" w:eastAsia="Calibri" w:hAnsi="Arial Rounded MT Bold" w:cs="Times New Roman"/>
          <w:sz w:val="24"/>
          <w:szCs w:val="24"/>
        </w:rPr>
        <w:t>ica</w:t>
      </w:r>
      <w:r w:rsidRPr="00B86144">
        <w:rPr>
          <w:rFonts w:ascii="Arial Rounded MT Bold" w:hAnsi="Arial Rounded MT Bold" w:cs="Times New Roman"/>
          <w:sz w:val="24"/>
          <w:szCs w:val="24"/>
        </w:rPr>
        <w:t>. Esta parte queria independência. Este grupo almejava a independência de igreja local. Ele foi denominado como “INDEPENDENTE”. Apesar destas diferenças eles continu</w:t>
      </w:r>
      <w:r w:rsidRPr="00B86144">
        <w:rPr>
          <w:rFonts w:ascii="Arial Rounded MT Bold" w:eastAsia="Calibri" w:hAnsi="Arial Rounded MT Bold" w:cs="Times New Roman"/>
          <w:sz w:val="24"/>
          <w:szCs w:val="24"/>
        </w:rPr>
        <w:t>avam</w:t>
      </w:r>
      <w:r w:rsidRPr="00B86144">
        <w:rPr>
          <w:rFonts w:ascii="Arial Rounded MT Bold" w:hAnsi="Arial Rounded MT Bold" w:cs="Times New Roman"/>
          <w:sz w:val="24"/>
          <w:szCs w:val="24"/>
        </w:rPr>
        <w:t xml:space="preserve"> sendo membros da igreja da Inglaterra.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Os Puritanos defendiam ferrenhamente os direitos p</w:t>
      </w:r>
      <w:r w:rsidRPr="00B86144">
        <w:rPr>
          <w:rFonts w:ascii="Arial Rounded MT Bold" w:eastAsia="Calibri" w:hAnsi="Arial Rounded MT Bold" w:cs="Times New Roman"/>
          <w:sz w:val="24"/>
          <w:szCs w:val="24"/>
        </w:rPr>
        <w:t>opulares</w:t>
      </w:r>
      <w:r w:rsidRPr="00B86144">
        <w:rPr>
          <w:rFonts w:ascii="Arial Rounded MT Bold" w:hAnsi="Arial Rounded MT Bold" w:cs="Times New Roman"/>
          <w:sz w:val="24"/>
          <w:szCs w:val="24"/>
        </w:rPr>
        <w:t xml:space="preserve">.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 ano 1643 ocorreu um concílio com os líderes pur</w:t>
      </w:r>
      <w:r w:rsidRPr="00B86144">
        <w:rPr>
          <w:rFonts w:ascii="Arial Rounded MT Bold" w:eastAsia="Calibri" w:hAnsi="Arial Rounded MT Bold" w:cs="Times New Roman"/>
          <w:sz w:val="24"/>
          <w:szCs w:val="24"/>
        </w:rPr>
        <w:t>itanos</w:t>
      </w:r>
      <w:r w:rsidRPr="00B86144">
        <w:rPr>
          <w:rFonts w:ascii="Arial Rounded MT Bold" w:hAnsi="Arial Rounded MT Bold" w:cs="Times New Roman"/>
          <w:sz w:val="24"/>
          <w:szCs w:val="24"/>
        </w:rPr>
        <w:t>, por ordem do Parlamento em Westminster. Onde foi estabelecida “Confissão de Westminster” e os dois Cateci</w:t>
      </w:r>
      <w:r w:rsidRPr="00B86144">
        <w:rPr>
          <w:rFonts w:ascii="Arial Rounded MT Bold" w:eastAsia="Calibri" w:hAnsi="Arial Rounded MT Bold" w:cs="Times New Roman"/>
          <w:sz w:val="24"/>
          <w:szCs w:val="24"/>
        </w:rPr>
        <w:t>smos</w:t>
      </w:r>
      <w:r w:rsidRPr="00B86144">
        <w:rPr>
          <w:rFonts w:ascii="Arial Rounded MT Bold" w:hAnsi="Arial Rounded MT Bold" w:cs="Times New Roman"/>
          <w:sz w:val="24"/>
          <w:szCs w:val="24"/>
        </w:rPr>
        <w:t>, considerados como regra de fé para PRESBITERI</w:t>
      </w:r>
      <w:r w:rsidRPr="00B86144">
        <w:rPr>
          <w:rFonts w:ascii="Arial Rounded MT Bold" w:eastAsia="Calibri" w:hAnsi="Arial Rounded MT Bold" w:cs="Times New Roman"/>
          <w:sz w:val="24"/>
          <w:szCs w:val="24"/>
        </w:rPr>
        <w:t>ANOS</w:t>
      </w:r>
      <w:r w:rsidRPr="00B86144">
        <w:rPr>
          <w:rFonts w:ascii="Arial Rounded MT Bold" w:hAnsi="Arial Rounded MT Bold" w:cs="Times New Roman"/>
          <w:sz w:val="24"/>
          <w:szCs w:val="24"/>
        </w:rPr>
        <w:t xml:space="preserve"> E CONGREGACIONAIS por muito tempo. Da igreja Inglesa, do movimento iniciado pelos Puritanos, sugiram três grandes Igrejas, a saber: PRESBITERIANA; GONGREG</w:t>
      </w:r>
      <w:r w:rsidRPr="00B86144">
        <w:rPr>
          <w:rFonts w:ascii="Arial Rounded MT Bold" w:eastAsia="Calibri" w:hAnsi="Arial Rounded MT Bold" w:cs="Times New Roman"/>
          <w:sz w:val="24"/>
          <w:szCs w:val="24"/>
        </w:rPr>
        <w:t>ACIONAL</w:t>
      </w:r>
      <w:r w:rsidRPr="00B86144">
        <w:rPr>
          <w:rFonts w:ascii="Arial Rounded MT Bold" w:hAnsi="Arial Rounded MT Bold" w:cs="Times New Roman"/>
          <w:sz w:val="24"/>
          <w:szCs w:val="24"/>
        </w:rPr>
        <w:t xml:space="preserve">; E BATISTA.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Nos primeiros cinquenta anos do século dezoito, as igrejas inglesas decaíram muito. Eles tinham uma crença p</w:t>
      </w:r>
      <w:r w:rsidRPr="00B86144">
        <w:rPr>
          <w:rFonts w:ascii="Arial Rounded MT Bold" w:eastAsia="Calibri" w:hAnsi="Arial Rounded MT Bold" w:cs="Times New Roman"/>
          <w:sz w:val="24"/>
          <w:szCs w:val="24"/>
        </w:rPr>
        <w:t>uramente</w:t>
      </w:r>
      <w:r w:rsidRPr="00B86144">
        <w:rPr>
          <w:rFonts w:ascii="Arial Rounded MT Bold" w:hAnsi="Arial Rounded MT Bold" w:cs="Times New Roman"/>
          <w:sz w:val="24"/>
          <w:szCs w:val="24"/>
        </w:rPr>
        <w:t xml:space="preserve"> intelectual e formalista, mas sem autoridade sobre o povo.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A INGLATERRA DESPERTADA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Na Inglaterra, foi despertado um grande grupo de pr</w:t>
      </w:r>
      <w:r w:rsidRPr="00B86144">
        <w:rPr>
          <w:rFonts w:ascii="Arial Rounded MT Bold" w:eastAsia="Calibri" w:hAnsi="Arial Rounded MT Bold" w:cs="Times New Roman"/>
          <w:sz w:val="24"/>
          <w:szCs w:val="24"/>
        </w:rPr>
        <w:t>egadores</w:t>
      </w:r>
      <w:r w:rsidRPr="00B86144">
        <w:rPr>
          <w:rFonts w:ascii="Arial Rounded MT Bold" w:hAnsi="Arial Rounded MT Bold" w:cs="Times New Roman"/>
          <w:sz w:val="24"/>
          <w:szCs w:val="24"/>
        </w:rPr>
        <w:t xml:space="preserve"> sinceros e usados por Deus. Com isso, houve ali um grande avivamento espiritual. Missionários foram envi</w:t>
      </w:r>
      <w:r w:rsidRPr="00B86144">
        <w:rPr>
          <w:rFonts w:ascii="Arial Rounded MT Bold" w:eastAsia="Calibri" w:hAnsi="Arial Rounded MT Bold" w:cs="Times New Roman"/>
          <w:sz w:val="24"/>
          <w:szCs w:val="24"/>
        </w:rPr>
        <w:t>ados</w:t>
      </w:r>
      <w:r w:rsidRPr="00B86144">
        <w:rPr>
          <w:rFonts w:ascii="Arial Rounded MT Bold" w:hAnsi="Arial Rounded MT Bold" w:cs="Times New Roman"/>
          <w:sz w:val="24"/>
          <w:szCs w:val="24"/>
        </w:rPr>
        <w:t xml:space="preserve"> por todas as partes do mundo. Houve muitas uniões de igr</w:t>
      </w:r>
      <w:r w:rsidRPr="00B86144">
        <w:rPr>
          <w:rFonts w:ascii="Arial Rounded MT Bold" w:eastAsia="Calibri" w:hAnsi="Arial Rounded MT Bold" w:cs="Times New Roman"/>
          <w:sz w:val="24"/>
          <w:szCs w:val="24"/>
        </w:rPr>
        <w:t>ejas</w:t>
      </w:r>
      <w:r w:rsidRPr="00B86144">
        <w:rPr>
          <w:rFonts w:ascii="Arial Rounded MT Bold" w:hAnsi="Arial Rounded MT Bold" w:cs="Times New Roman"/>
          <w:sz w:val="24"/>
          <w:szCs w:val="24"/>
        </w:rPr>
        <w:t>, principalmente na América do Norte. E o mundo o</w:t>
      </w:r>
      <w:r w:rsidRPr="00B86144">
        <w:rPr>
          <w:rFonts w:ascii="Arial Rounded MT Bold" w:eastAsia="Calibri" w:hAnsi="Arial Rounded MT Bold" w:cs="Times New Roman"/>
          <w:sz w:val="24"/>
          <w:szCs w:val="24"/>
        </w:rPr>
        <w:t>uviu</w:t>
      </w:r>
      <w:r w:rsidRPr="00B86144">
        <w:rPr>
          <w:rFonts w:ascii="Arial Rounded MT Bold" w:hAnsi="Arial Rounded MT Bold" w:cs="Times New Roman"/>
          <w:sz w:val="24"/>
          <w:szCs w:val="24"/>
        </w:rPr>
        <w:t xml:space="preserve"> a Palavra de Deus.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Dentre estes pregadores, os que mais se destacaram nos últimos três séculos foram: Ricardo </w:t>
      </w:r>
      <w:proofErr w:type="spellStart"/>
      <w:r w:rsidRPr="00B86144">
        <w:rPr>
          <w:rFonts w:ascii="Arial Rounded MT Bold" w:hAnsi="Arial Rounded MT Bold" w:cs="Times New Roman"/>
          <w:sz w:val="24"/>
          <w:szCs w:val="24"/>
        </w:rPr>
        <w:t>Hooker</w:t>
      </w:r>
      <w:proofErr w:type="spellEnd"/>
      <w:r w:rsidRPr="00B86144">
        <w:rPr>
          <w:rFonts w:ascii="Arial Rounded MT Bold" w:hAnsi="Arial Rounded MT Bold" w:cs="Times New Roman"/>
          <w:sz w:val="24"/>
          <w:szCs w:val="24"/>
        </w:rPr>
        <w:t xml:space="preserve"> (1554-1600). Ele era pastor de Londres, escritor e pregador.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 Tomás Cartwright (1535 – 1603). Presbiteriano, calvinista, e passou muito te</w:t>
      </w:r>
      <w:r w:rsidRPr="00B86144">
        <w:rPr>
          <w:rFonts w:ascii="Arial Rounded MT Bold" w:eastAsia="Calibri" w:hAnsi="Arial Rounded MT Bold" w:cs="Times New Roman"/>
          <w:sz w:val="24"/>
          <w:szCs w:val="24"/>
        </w:rPr>
        <w:t>mpo</w:t>
      </w:r>
      <w:r w:rsidRPr="00B86144">
        <w:rPr>
          <w:rFonts w:ascii="Arial Rounded MT Bold" w:hAnsi="Arial Rounded MT Bold" w:cs="Times New Roman"/>
          <w:sz w:val="24"/>
          <w:szCs w:val="24"/>
        </w:rPr>
        <w:t xml:space="preserve"> exilado na prisão.</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Jonathan </w:t>
      </w:r>
      <w:proofErr w:type="spellStart"/>
      <w:r w:rsidRPr="00B86144">
        <w:rPr>
          <w:rFonts w:ascii="Arial Rounded MT Bold" w:hAnsi="Arial Rounded MT Bold" w:cs="Times New Roman"/>
          <w:sz w:val="24"/>
          <w:szCs w:val="24"/>
        </w:rPr>
        <w:t>Edwads</w:t>
      </w:r>
      <w:proofErr w:type="spellEnd"/>
      <w:r w:rsidRPr="00B86144">
        <w:rPr>
          <w:rFonts w:ascii="Arial Rounded MT Bold" w:hAnsi="Arial Rounded MT Bold" w:cs="Times New Roman"/>
          <w:sz w:val="24"/>
          <w:szCs w:val="24"/>
        </w:rPr>
        <w:t xml:space="preserve"> (1703 – 1758). Ele era um dos mai</w:t>
      </w:r>
      <w:r w:rsidRPr="00B86144">
        <w:rPr>
          <w:rFonts w:ascii="Arial Rounded MT Bold" w:eastAsia="Calibri" w:hAnsi="Arial Rounded MT Bold" w:cs="Times New Roman"/>
          <w:sz w:val="24"/>
          <w:szCs w:val="24"/>
        </w:rPr>
        <w:t>ores</w:t>
      </w:r>
      <w:r w:rsidRPr="00B86144">
        <w:rPr>
          <w:rFonts w:ascii="Arial Rounded MT Bold" w:hAnsi="Arial Rounded MT Bold" w:cs="Times New Roman"/>
          <w:sz w:val="24"/>
          <w:szCs w:val="24"/>
        </w:rPr>
        <w:t xml:space="preserve"> teólogos do século dezoito, investigador teológico, escrito do livro “A Vontade Livre”, piedoso, muito espiritual e mo</w:t>
      </w:r>
      <w:r w:rsidRPr="00B86144">
        <w:rPr>
          <w:rFonts w:ascii="Arial Rounded MT Bold" w:eastAsia="Calibri" w:hAnsi="Arial Rounded MT Bold" w:cs="Times New Roman"/>
          <w:sz w:val="24"/>
          <w:szCs w:val="24"/>
        </w:rPr>
        <w:t>rreu</w:t>
      </w:r>
      <w:r w:rsidRPr="00B86144">
        <w:rPr>
          <w:rFonts w:ascii="Arial Rounded MT Bold" w:hAnsi="Arial Rounded MT Bold" w:cs="Times New Roman"/>
          <w:sz w:val="24"/>
          <w:szCs w:val="24"/>
        </w:rPr>
        <w:t xml:space="preserve"> aos 55 anos.</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lastRenderedPageBreak/>
        <w:t xml:space="preserve"> João Wesley </w:t>
      </w:r>
      <w:proofErr w:type="gramStart"/>
      <w:r w:rsidRPr="00B86144">
        <w:rPr>
          <w:rFonts w:ascii="Arial Rounded MT Bold" w:hAnsi="Arial Rounded MT Bold" w:cs="Times New Roman"/>
          <w:sz w:val="24"/>
          <w:szCs w:val="24"/>
        </w:rPr>
        <w:t>((1703-1791).</w:t>
      </w:r>
      <w:proofErr w:type="gramEnd"/>
      <w:r w:rsidRPr="00B86144">
        <w:rPr>
          <w:rFonts w:ascii="Arial Rounded MT Bold" w:hAnsi="Arial Rounded MT Bold" w:cs="Times New Roman"/>
          <w:sz w:val="24"/>
          <w:szCs w:val="24"/>
        </w:rPr>
        <w:t xml:space="preserve"> Ele era inglês; uniu um grupo de estudantes de Oxford, os quais almejavam uma vida santa, este fora denominado posteriormente de “M</w:t>
      </w:r>
      <w:r w:rsidRPr="00B86144">
        <w:rPr>
          <w:rFonts w:ascii="Arial Rounded MT Bold" w:eastAsia="Calibri" w:hAnsi="Arial Rounded MT Bold" w:cs="Times New Roman"/>
          <w:sz w:val="24"/>
          <w:szCs w:val="24"/>
        </w:rPr>
        <w:t>etodista</w:t>
      </w:r>
      <w:r w:rsidRPr="00B86144">
        <w:rPr>
          <w:rFonts w:ascii="Arial Rounded MT Bold" w:hAnsi="Arial Rounded MT Bold" w:cs="Times New Roman"/>
          <w:sz w:val="24"/>
          <w:szCs w:val="24"/>
        </w:rPr>
        <w:t>”, e anos mais tarde passou a ser seguidor de Wesley.</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Conforme fora constatado na Introdução deste capítulo, que as cartas destinadas às igrejas da Ásia Menor, as quais e</w:t>
      </w:r>
      <w:r w:rsidRPr="00B86144">
        <w:rPr>
          <w:rFonts w:ascii="Arial Rounded MT Bold" w:eastAsia="Calibri" w:hAnsi="Arial Rounded MT Bold" w:cs="Times New Roman"/>
          <w:sz w:val="24"/>
          <w:szCs w:val="24"/>
        </w:rPr>
        <w:t>stão</w:t>
      </w:r>
      <w:r w:rsidRPr="00B86144">
        <w:rPr>
          <w:rFonts w:ascii="Arial Rounded MT Bold" w:hAnsi="Arial Rounded MT Bold" w:cs="Times New Roman"/>
          <w:sz w:val="24"/>
          <w:szCs w:val="24"/>
        </w:rPr>
        <w:t xml:space="preserve"> registradas nos capítulos dois e três de Apocalipse, repr</w:t>
      </w:r>
      <w:r w:rsidRPr="00B86144">
        <w:rPr>
          <w:rFonts w:ascii="Arial Rounded MT Bold" w:eastAsia="Calibri" w:hAnsi="Arial Rounded MT Bold" w:cs="Times New Roman"/>
          <w:sz w:val="24"/>
          <w:szCs w:val="24"/>
        </w:rPr>
        <w:t>esentam</w:t>
      </w:r>
      <w:r w:rsidRPr="00B86144">
        <w:rPr>
          <w:rFonts w:ascii="Arial Rounded MT Bold" w:hAnsi="Arial Rounded MT Bold" w:cs="Times New Roman"/>
          <w:sz w:val="24"/>
          <w:szCs w:val="24"/>
        </w:rPr>
        <w:t xml:space="preserve"> os períodos da igreja. Cada carta representa um perí</w:t>
      </w:r>
      <w:r w:rsidRPr="00B86144">
        <w:rPr>
          <w:rFonts w:ascii="Arial Rounded MT Bold" w:eastAsia="Calibri" w:hAnsi="Arial Rounded MT Bold" w:cs="Times New Roman"/>
          <w:sz w:val="24"/>
          <w:szCs w:val="24"/>
        </w:rPr>
        <w:t>odo</w:t>
      </w:r>
      <w:r w:rsidRPr="00B86144">
        <w:rPr>
          <w:rFonts w:ascii="Arial Rounded MT Bold" w:hAnsi="Arial Rounded MT Bold" w:cs="Times New Roman"/>
          <w:sz w:val="24"/>
          <w:szCs w:val="24"/>
        </w:rPr>
        <w:t>. A igreja do “Tempo Moderno” iniciou e marchou muito bem, ela era composta por muito êxodo espiritual, moral, i</w:t>
      </w:r>
      <w:r w:rsidRPr="00B86144">
        <w:rPr>
          <w:rFonts w:ascii="Arial Rounded MT Bold" w:eastAsia="Calibri" w:hAnsi="Arial Rounded MT Bold" w:cs="Times New Roman"/>
          <w:sz w:val="24"/>
          <w:szCs w:val="24"/>
        </w:rPr>
        <w:t>ntelectual</w:t>
      </w:r>
      <w:r w:rsidRPr="00B86144">
        <w:rPr>
          <w:rFonts w:ascii="Arial Rounded MT Bold" w:hAnsi="Arial Rounded MT Bold" w:cs="Times New Roman"/>
          <w:sz w:val="24"/>
          <w:szCs w:val="24"/>
        </w:rPr>
        <w:t xml:space="preserve"> e ministerial. Era a igreja do primeiro amor. Isto p</w:t>
      </w:r>
      <w:r w:rsidRPr="00B86144">
        <w:rPr>
          <w:rFonts w:ascii="Arial Rounded MT Bold" w:eastAsia="Calibri" w:hAnsi="Arial Rounded MT Bold" w:cs="Times New Roman"/>
          <w:sz w:val="24"/>
          <w:szCs w:val="24"/>
        </w:rPr>
        <w:t>elo</w:t>
      </w:r>
      <w:r w:rsidRPr="00B86144">
        <w:rPr>
          <w:rFonts w:ascii="Arial Rounded MT Bold" w:hAnsi="Arial Rounded MT Bold" w:cs="Times New Roman"/>
          <w:sz w:val="24"/>
          <w:szCs w:val="24"/>
        </w:rPr>
        <w:t xml:space="preserve"> fato de ela ser representada pela carta destinada à igreja de Filadélfia.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Mas conforme foi se aproximando o século vinte e um, ou m</w:t>
      </w:r>
      <w:r w:rsidRPr="00B86144">
        <w:rPr>
          <w:rFonts w:ascii="Arial Rounded MT Bold" w:eastAsia="Calibri" w:hAnsi="Arial Rounded MT Bold" w:cs="Times New Roman"/>
          <w:sz w:val="24"/>
          <w:szCs w:val="24"/>
        </w:rPr>
        <w:t>elhor</w:t>
      </w:r>
      <w:r w:rsidRPr="00B86144">
        <w:rPr>
          <w:rFonts w:ascii="Arial Rounded MT Bold" w:hAnsi="Arial Rounded MT Bold" w:cs="Times New Roman"/>
          <w:sz w:val="24"/>
          <w:szCs w:val="24"/>
        </w:rPr>
        <w:t>, o ano dois mil, esta espiritualidade, até me</w:t>
      </w:r>
      <w:r w:rsidRPr="00B86144">
        <w:rPr>
          <w:rFonts w:ascii="Arial Rounded MT Bold" w:eastAsia="Calibri" w:hAnsi="Arial Rounded MT Bold" w:cs="Times New Roman"/>
          <w:sz w:val="24"/>
          <w:szCs w:val="24"/>
        </w:rPr>
        <w:t>smo</w:t>
      </w:r>
      <w:r w:rsidRPr="00B86144">
        <w:rPr>
          <w:rFonts w:ascii="Arial Rounded MT Bold" w:hAnsi="Arial Rounded MT Bold" w:cs="Times New Roman"/>
          <w:sz w:val="24"/>
          <w:szCs w:val="24"/>
        </w:rPr>
        <w:t xml:space="preserve"> a mor</w:t>
      </w:r>
      <w:r w:rsidRPr="00B86144">
        <w:rPr>
          <w:rFonts w:ascii="Arial Rounded MT Bold" w:eastAsia="Calibri" w:hAnsi="Arial Rounded MT Bold" w:cs="Times New Roman"/>
          <w:sz w:val="24"/>
          <w:szCs w:val="24"/>
        </w:rPr>
        <w:t>alidade,</w:t>
      </w:r>
      <w:r w:rsidRPr="00B86144">
        <w:rPr>
          <w:rFonts w:ascii="Arial Rounded MT Bold" w:hAnsi="Arial Rounded MT Bold" w:cs="Times New Roman"/>
          <w:sz w:val="24"/>
          <w:szCs w:val="24"/>
        </w:rPr>
        <w:t xml:space="preserve"> foram regredindo. A intelectualidade foi quase à zero. Até mesmo hoje, muitos fundadores e respons</w:t>
      </w:r>
      <w:r w:rsidRPr="00B86144">
        <w:rPr>
          <w:rFonts w:ascii="Arial Rounded MT Bold" w:eastAsia="Calibri" w:hAnsi="Arial Rounded MT Bold" w:cs="Times New Roman"/>
          <w:sz w:val="24"/>
          <w:szCs w:val="24"/>
        </w:rPr>
        <w:t>áveis</w:t>
      </w:r>
      <w:r w:rsidRPr="00B86144">
        <w:rPr>
          <w:rFonts w:ascii="Arial Rounded MT Bold" w:hAnsi="Arial Rounded MT Bold" w:cs="Times New Roman"/>
          <w:sz w:val="24"/>
          <w:szCs w:val="24"/>
        </w:rPr>
        <w:t xml:space="preserve"> por mu</w:t>
      </w:r>
      <w:r w:rsidRPr="00B86144">
        <w:rPr>
          <w:rFonts w:ascii="Arial Rounded MT Bold" w:eastAsia="Calibri" w:hAnsi="Arial Rounded MT Bold" w:cs="Times New Roman"/>
          <w:sz w:val="24"/>
          <w:szCs w:val="24"/>
        </w:rPr>
        <w:t>itas</w:t>
      </w:r>
      <w:r w:rsidRPr="00B86144">
        <w:rPr>
          <w:rFonts w:ascii="Arial Rounded MT Bold" w:hAnsi="Arial Rounded MT Bold" w:cs="Times New Roman"/>
          <w:sz w:val="24"/>
          <w:szCs w:val="24"/>
        </w:rPr>
        <w:t xml:space="preserve"> igrejas, pequenas e grandes, não conhecem a teologia. Eles ensinam o que acham e que aprenderam com seus sup</w:t>
      </w:r>
      <w:r w:rsidRPr="00B86144">
        <w:rPr>
          <w:rFonts w:ascii="Arial Rounded MT Bold" w:eastAsia="Calibri" w:hAnsi="Arial Rounded MT Bold" w:cs="Times New Roman"/>
          <w:sz w:val="24"/>
          <w:szCs w:val="24"/>
        </w:rPr>
        <w:t>eriores</w:t>
      </w:r>
      <w:r w:rsidRPr="00B86144">
        <w:rPr>
          <w:rFonts w:ascii="Arial Rounded MT Bold" w:hAnsi="Arial Rounded MT Bold" w:cs="Times New Roman"/>
          <w:sz w:val="24"/>
          <w:szCs w:val="24"/>
        </w:rPr>
        <w:t>, sendo que a maioria deles é até analfabeto. Mas no princípio nunca foi assim: Cristo preparou muito bem os apóstolos. Para o apóstolo Paulo ser o grande responsável p</w:t>
      </w:r>
      <w:r w:rsidRPr="00B86144">
        <w:rPr>
          <w:rFonts w:ascii="Arial Rounded MT Bold" w:eastAsia="Calibri" w:hAnsi="Arial Rounded MT Bold" w:cs="Times New Roman"/>
          <w:sz w:val="24"/>
          <w:szCs w:val="24"/>
        </w:rPr>
        <w:t>elo</w:t>
      </w:r>
      <w:r w:rsidRPr="00B86144">
        <w:rPr>
          <w:rFonts w:ascii="Arial Rounded MT Bold" w:hAnsi="Arial Rounded MT Bold" w:cs="Times New Roman"/>
          <w:sz w:val="24"/>
          <w:szCs w:val="24"/>
        </w:rPr>
        <w:t xml:space="preserve"> Novo Testamento, ele tinha que ser um grande doutor e poliglota; os líderes da igreja eram rigorosamente prepar</w:t>
      </w:r>
      <w:r w:rsidRPr="00B86144">
        <w:rPr>
          <w:rFonts w:ascii="Arial Rounded MT Bold" w:eastAsia="Calibri" w:hAnsi="Arial Rounded MT Bold" w:cs="Times New Roman"/>
          <w:sz w:val="24"/>
          <w:szCs w:val="24"/>
        </w:rPr>
        <w:t>ados</w:t>
      </w:r>
      <w:r w:rsidRPr="00B86144">
        <w:rPr>
          <w:rFonts w:ascii="Arial Rounded MT Bold" w:hAnsi="Arial Rounded MT Bold" w:cs="Times New Roman"/>
          <w:sz w:val="24"/>
          <w:szCs w:val="24"/>
        </w:rPr>
        <w:t>; até mesmo na igreja Medieval, para se responsabilizar por uma igreja, nesta época, a pessoa tinha que ser um doutor em teologia; Martinho Lutero, o grande Reformador, era um do</w:t>
      </w:r>
      <w:r w:rsidRPr="00B86144">
        <w:rPr>
          <w:rFonts w:ascii="Arial Rounded MT Bold" w:eastAsia="Calibri" w:hAnsi="Arial Rounded MT Bold" w:cs="Times New Roman"/>
          <w:sz w:val="24"/>
          <w:szCs w:val="24"/>
        </w:rPr>
        <w:t>utor</w:t>
      </w:r>
      <w:r w:rsidRPr="00B86144">
        <w:rPr>
          <w:rFonts w:ascii="Arial Rounded MT Bold" w:hAnsi="Arial Rounded MT Bold" w:cs="Times New Roman"/>
          <w:sz w:val="24"/>
          <w:szCs w:val="24"/>
        </w:rPr>
        <w:t xml:space="preserve"> em teologia, um grande escritor e o primeiro tradutor da Bíblia a partir da reforma protestante; em todos os demais p</w:t>
      </w:r>
      <w:r w:rsidRPr="00B86144">
        <w:rPr>
          <w:rFonts w:ascii="Arial Rounded MT Bold" w:eastAsia="Calibri" w:hAnsi="Arial Rounded MT Bold" w:cs="Times New Roman"/>
          <w:sz w:val="24"/>
          <w:szCs w:val="24"/>
        </w:rPr>
        <w:t>eríodos</w:t>
      </w:r>
      <w:r w:rsidRPr="00B86144">
        <w:rPr>
          <w:rFonts w:ascii="Arial Rounded MT Bold" w:hAnsi="Arial Rounded MT Bold" w:cs="Times New Roman"/>
          <w:sz w:val="24"/>
          <w:szCs w:val="24"/>
        </w:rPr>
        <w:t xml:space="preserve"> da igreja seus líderes eram teólogos; só a partir do final da era moderna que leigos e analfabetos passaram a ser responsáveis por igrejas.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Com isto não estamos combatendo os analfabetos.  Mas o que nós podemos fazer Deus não faz, e estudar é algo que está no alcance de todos. A Bíblia Sagrada é o livro mais complexo que existe no mundo. Interpretar a Bíblia não é t</w:t>
      </w:r>
      <w:r w:rsidRPr="00B86144">
        <w:rPr>
          <w:rFonts w:ascii="Arial Rounded MT Bold" w:eastAsia="Calibri" w:hAnsi="Arial Rounded MT Bold" w:cs="Times New Roman"/>
          <w:sz w:val="24"/>
          <w:szCs w:val="24"/>
        </w:rPr>
        <w:t>arefa</w:t>
      </w:r>
      <w:r w:rsidRPr="00B86144">
        <w:rPr>
          <w:rFonts w:ascii="Arial Rounded MT Bold" w:hAnsi="Arial Rounded MT Bold" w:cs="Times New Roman"/>
          <w:sz w:val="24"/>
          <w:szCs w:val="24"/>
        </w:rPr>
        <w:t xml:space="preserve"> fácil nem para os diplomatas, quanto mais para os ana</w:t>
      </w:r>
      <w:r w:rsidRPr="00B86144">
        <w:rPr>
          <w:rFonts w:ascii="Arial Rounded MT Bold" w:eastAsia="Calibri" w:hAnsi="Arial Rounded MT Bold" w:cs="Times New Roman"/>
          <w:sz w:val="24"/>
          <w:szCs w:val="24"/>
        </w:rPr>
        <w:t>lfabetos</w:t>
      </w:r>
      <w:r w:rsidRPr="00B86144">
        <w:rPr>
          <w:rFonts w:ascii="Arial Rounded MT Bold" w:hAnsi="Arial Rounded MT Bold" w:cs="Times New Roman"/>
          <w:sz w:val="24"/>
          <w:szCs w:val="24"/>
        </w:rPr>
        <w:t xml:space="preserve">. Certo é se hoje formos comparar os ensinamentos genuínos bíblicos com o que é </w:t>
      </w:r>
      <w:proofErr w:type="gramStart"/>
      <w:r w:rsidRPr="00B86144">
        <w:rPr>
          <w:rFonts w:ascii="Arial Rounded MT Bold" w:hAnsi="Arial Rounded MT Bold" w:cs="Times New Roman"/>
          <w:sz w:val="24"/>
          <w:szCs w:val="24"/>
        </w:rPr>
        <w:t>ensinado</w:t>
      </w:r>
      <w:proofErr w:type="gramEnd"/>
      <w:r w:rsidRPr="00B86144">
        <w:rPr>
          <w:rFonts w:ascii="Arial Rounded MT Bold" w:hAnsi="Arial Rounded MT Bold" w:cs="Times New Roman"/>
          <w:sz w:val="24"/>
          <w:szCs w:val="24"/>
        </w:rPr>
        <w:t xml:space="preserve"> em inúmeras igrejas, a diferença é muito grande.</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Não só a espiritualidade, a moralidade, a intelectualid</w:t>
      </w:r>
      <w:r w:rsidRPr="00B86144">
        <w:rPr>
          <w:rFonts w:ascii="Arial Rounded MT Bold" w:eastAsia="Calibri" w:hAnsi="Arial Rounded MT Bold" w:cs="Times New Roman"/>
          <w:sz w:val="24"/>
          <w:szCs w:val="24"/>
        </w:rPr>
        <w:t>ade</w:t>
      </w:r>
      <w:r w:rsidRPr="00B86144">
        <w:rPr>
          <w:rFonts w:ascii="Arial Rounded MT Bold" w:hAnsi="Arial Rounded MT Bold" w:cs="Times New Roman"/>
          <w:sz w:val="24"/>
          <w:szCs w:val="24"/>
        </w:rPr>
        <w:t xml:space="preserve"> e a área ministerial foram regredindo ao aproximar-se do século XXI, mas também o primeiro amor.</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Igreja da era Moderna, representada pela Carta de Cri</w:t>
      </w:r>
      <w:r w:rsidRPr="00B86144">
        <w:rPr>
          <w:rFonts w:ascii="Arial Rounded MT Bold" w:eastAsia="Calibri" w:hAnsi="Arial Rounded MT Bold" w:cs="Times New Roman"/>
          <w:sz w:val="24"/>
          <w:szCs w:val="24"/>
        </w:rPr>
        <w:t>sto</w:t>
      </w:r>
      <w:r w:rsidRPr="00B86144">
        <w:rPr>
          <w:rFonts w:ascii="Arial Rounded MT Bold" w:hAnsi="Arial Rounded MT Bold" w:cs="Times New Roman"/>
          <w:sz w:val="24"/>
          <w:szCs w:val="24"/>
        </w:rPr>
        <w:t xml:space="preserve"> ao anjo da Igreja de Filadélfia: E ao anjo da igreja que está em Filadélfia escreve: Isto diz o que é santo, o que é verd</w:t>
      </w:r>
      <w:r w:rsidRPr="00B86144">
        <w:rPr>
          <w:rFonts w:ascii="Arial Rounded MT Bold" w:eastAsia="Calibri" w:hAnsi="Arial Rounded MT Bold" w:cs="Times New Roman"/>
          <w:sz w:val="24"/>
          <w:szCs w:val="24"/>
        </w:rPr>
        <w:t>adeiro</w:t>
      </w:r>
      <w:r w:rsidRPr="00B86144">
        <w:rPr>
          <w:rFonts w:ascii="Arial Rounded MT Bold" w:hAnsi="Arial Rounded MT Bold" w:cs="Times New Roman"/>
          <w:sz w:val="24"/>
          <w:szCs w:val="24"/>
        </w:rPr>
        <w:t xml:space="preserve">, o que tem a chave de Davi; </w:t>
      </w:r>
      <w:proofErr w:type="gramStart"/>
      <w:r w:rsidRPr="00B86144">
        <w:rPr>
          <w:rFonts w:ascii="Arial Rounded MT Bold" w:hAnsi="Arial Rounded MT Bold" w:cs="Times New Roman"/>
          <w:sz w:val="24"/>
          <w:szCs w:val="24"/>
        </w:rPr>
        <w:t>o que abre, e ninguém f</w:t>
      </w:r>
      <w:r w:rsidRPr="00B86144">
        <w:rPr>
          <w:rFonts w:ascii="Arial Rounded MT Bold" w:eastAsia="Calibri" w:hAnsi="Arial Rounded MT Bold" w:cs="Times New Roman"/>
          <w:sz w:val="24"/>
          <w:szCs w:val="24"/>
        </w:rPr>
        <w:t>echa</w:t>
      </w:r>
      <w:proofErr w:type="gramEnd"/>
      <w:r w:rsidRPr="00B86144">
        <w:rPr>
          <w:rFonts w:ascii="Arial Rounded MT Bold" w:hAnsi="Arial Rounded MT Bold" w:cs="Times New Roman"/>
          <w:sz w:val="24"/>
          <w:szCs w:val="24"/>
        </w:rPr>
        <w:t>; e fecha, e ninguém abre: Conheço as tuas obras; eis que diante de ti pus uma porta aberta, e ninguém a pode fechar; tendo pouca força, guardaste a minha palavra, e não negaste o meu nome. Eis que eu farei aos da sinagoga de Satanás, aos que se dizem judeus, e não são, mas mentem: eis que eu farei que venham, e adorem prostrados a teus pés, e saibam que eu te amo. Como guardaste a palavra da minha paciência, ta</w:t>
      </w:r>
      <w:r w:rsidRPr="00B86144">
        <w:rPr>
          <w:rFonts w:ascii="Arial Rounded MT Bold" w:eastAsia="Calibri" w:hAnsi="Arial Rounded MT Bold" w:cs="Times New Roman"/>
          <w:sz w:val="24"/>
          <w:szCs w:val="24"/>
        </w:rPr>
        <w:t>mbém</w:t>
      </w:r>
      <w:r w:rsidRPr="00B86144">
        <w:rPr>
          <w:rFonts w:ascii="Arial Rounded MT Bold" w:hAnsi="Arial Rounded MT Bold" w:cs="Times New Roman"/>
          <w:sz w:val="24"/>
          <w:szCs w:val="24"/>
        </w:rPr>
        <w:t xml:space="preserve"> eu te guardarei da hora da tentação que há de vir s</w:t>
      </w:r>
      <w:r w:rsidRPr="00B86144">
        <w:rPr>
          <w:rFonts w:ascii="Arial Rounded MT Bold" w:eastAsia="Calibri" w:hAnsi="Arial Rounded MT Bold" w:cs="Times New Roman"/>
          <w:sz w:val="24"/>
          <w:szCs w:val="24"/>
        </w:rPr>
        <w:t>obre</w:t>
      </w:r>
      <w:r w:rsidRPr="00B86144">
        <w:rPr>
          <w:rFonts w:ascii="Arial Rounded MT Bold" w:hAnsi="Arial Rounded MT Bold" w:cs="Times New Roman"/>
          <w:sz w:val="24"/>
          <w:szCs w:val="24"/>
        </w:rPr>
        <w:t xml:space="preserve"> todo o mundo, para tentar os que habitam na terra. Eis que venho sem demora; guarda o que tens, para que ninguém t</w:t>
      </w:r>
      <w:r w:rsidRPr="00B86144">
        <w:rPr>
          <w:rFonts w:ascii="Arial Rounded MT Bold" w:eastAsia="Calibri" w:hAnsi="Arial Rounded MT Bold" w:cs="Times New Roman"/>
          <w:sz w:val="24"/>
          <w:szCs w:val="24"/>
        </w:rPr>
        <w:t>ome</w:t>
      </w:r>
      <w:r w:rsidRPr="00B86144">
        <w:rPr>
          <w:rFonts w:ascii="Arial Rounded MT Bold" w:hAnsi="Arial Rounded MT Bold" w:cs="Times New Roman"/>
          <w:sz w:val="24"/>
          <w:szCs w:val="24"/>
        </w:rPr>
        <w:t xml:space="preserve"> a tua coroa. A quem vencer, eu o farei coluna no templo do meu Deus, e dele nunca sairá; e escreverei sobre ele o n</w:t>
      </w:r>
      <w:r w:rsidRPr="00B86144">
        <w:rPr>
          <w:rFonts w:ascii="Arial Rounded MT Bold" w:eastAsia="Calibri" w:hAnsi="Arial Rounded MT Bold" w:cs="Times New Roman"/>
          <w:sz w:val="24"/>
          <w:szCs w:val="24"/>
        </w:rPr>
        <w:t>ome</w:t>
      </w:r>
      <w:r w:rsidRPr="00B86144">
        <w:rPr>
          <w:rFonts w:ascii="Arial Rounded MT Bold" w:hAnsi="Arial Rounded MT Bold" w:cs="Times New Roman"/>
          <w:sz w:val="24"/>
          <w:szCs w:val="24"/>
        </w:rPr>
        <w:t xml:space="preserve"> do meu Deus, e o nome da cidade do meu Deus, a nova Jerusalém, que desce do céu, do meu </w:t>
      </w:r>
      <w:r w:rsidRPr="00B86144">
        <w:rPr>
          <w:rFonts w:ascii="Arial Rounded MT Bold" w:hAnsi="Arial Rounded MT Bold" w:cs="Times New Roman"/>
          <w:sz w:val="24"/>
          <w:szCs w:val="24"/>
        </w:rPr>
        <w:lastRenderedPageBreak/>
        <w:t>Deus, e também o meu novo nome. Quem tem ouvidos, ouça o que o Espírito diz às igrejas (Apocalipse 3:7-13).</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O SÉTIMO PERIODO DA IGREJA</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A partir do ano 2000, ou melhor, com a entrada do novo milênio, foi introduzida na face da terra uma nova fase da igreja, a saber, a Igreja Pós-moderna. E segundo os estudiosos da B</w:t>
      </w:r>
      <w:r w:rsidRPr="00B86144">
        <w:rPr>
          <w:rFonts w:ascii="Arial Rounded MT Bold" w:eastAsia="Calibri" w:hAnsi="Arial Rounded MT Bold" w:cs="Times New Roman"/>
          <w:sz w:val="24"/>
          <w:szCs w:val="24"/>
        </w:rPr>
        <w:t>íblia</w:t>
      </w:r>
      <w:r w:rsidRPr="00B86144">
        <w:rPr>
          <w:rFonts w:ascii="Arial Rounded MT Bold" w:hAnsi="Arial Rounded MT Bold" w:cs="Times New Roman"/>
          <w:sz w:val="24"/>
          <w:szCs w:val="24"/>
        </w:rPr>
        <w:t>, este período se findará com o Arrebatamento da Igreja. E para honra e gloria do Santo Nome de Jesus, a Igreja continua marchando Monoteísta. Mas se trata de uma igreja morna, conformada e que perdeu o primeiro amor. Na verdade, est</w:t>
      </w:r>
      <w:r w:rsidRPr="00B86144">
        <w:rPr>
          <w:rFonts w:ascii="Arial Rounded MT Bold" w:eastAsia="Calibri" w:hAnsi="Arial Rounded MT Bold" w:cs="Times New Roman"/>
          <w:sz w:val="24"/>
          <w:szCs w:val="24"/>
        </w:rPr>
        <w:t>amos</w:t>
      </w:r>
      <w:r w:rsidRPr="00B86144">
        <w:rPr>
          <w:rFonts w:ascii="Arial Rounded MT Bold" w:hAnsi="Arial Rounded MT Bold" w:cs="Times New Roman"/>
          <w:sz w:val="24"/>
          <w:szCs w:val="24"/>
        </w:rPr>
        <w:t xml:space="preserve"> vivendo este triste e difícil período da Igreja.  Onde as igrejas, de âmbito geral, não têm o amor, a justiça e fé c</w:t>
      </w:r>
      <w:r w:rsidRPr="00B86144">
        <w:rPr>
          <w:rFonts w:ascii="Arial Rounded MT Bold" w:eastAsia="Calibri" w:hAnsi="Arial Rounded MT Bold" w:cs="Times New Roman"/>
          <w:sz w:val="24"/>
          <w:szCs w:val="24"/>
        </w:rPr>
        <w:t>omo</w:t>
      </w:r>
      <w:r w:rsidRPr="00B86144">
        <w:rPr>
          <w:rFonts w:ascii="Arial Rounded MT Bold" w:hAnsi="Arial Rounded MT Bold" w:cs="Times New Roman"/>
          <w:sz w:val="24"/>
          <w:szCs w:val="24"/>
        </w:rPr>
        <w:t xml:space="preserve"> a missão moral mais importante. Este período que iniciou por volta do ano 2000, e não sabemos quando ele irá terminar. Os defensores desta tese asseguram que este período term</w:t>
      </w:r>
      <w:r w:rsidRPr="00B86144">
        <w:rPr>
          <w:rFonts w:ascii="Arial Rounded MT Bold" w:eastAsia="Calibri" w:hAnsi="Arial Rounded MT Bold" w:cs="Times New Roman"/>
          <w:sz w:val="24"/>
          <w:szCs w:val="24"/>
        </w:rPr>
        <w:t>inar</w:t>
      </w:r>
      <w:r w:rsidRPr="00B86144">
        <w:rPr>
          <w:rFonts w:ascii="Arial Rounded MT Bold" w:hAnsi="Arial Rounded MT Bold" w:cs="Times New Roman"/>
          <w:sz w:val="24"/>
          <w:szCs w:val="24"/>
        </w:rPr>
        <w:t xml:space="preserve">-se-á no Arrebatamento da Igreja. Caríssimo leitor, este é o período da igreja na atualidade, o período da igreja </w:t>
      </w:r>
      <w:proofErr w:type="spellStart"/>
      <w:r w:rsidRPr="00B86144">
        <w:rPr>
          <w:rFonts w:ascii="Arial Rounded MT Bold" w:hAnsi="Arial Rounded MT Bold" w:cs="Times New Roman"/>
          <w:sz w:val="24"/>
          <w:szCs w:val="24"/>
        </w:rPr>
        <w:t>Laodicéia</w:t>
      </w:r>
      <w:proofErr w:type="spellEnd"/>
      <w:r w:rsidRPr="00B86144">
        <w:rPr>
          <w:rFonts w:ascii="Arial Rounded MT Bold" w:hAnsi="Arial Rounded MT Bold" w:cs="Times New Roman"/>
          <w:sz w:val="24"/>
          <w:szCs w:val="24"/>
        </w:rPr>
        <w:t>. Mas aqueles que pretendem se salvar precisam ser Filadélfia. Isto não é motivo para que ni</w:t>
      </w:r>
      <w:r w:rsidRPr="00B86144">
        <w:rPr>
          <w:rFonts w:ascii="Arial Rounded MT Bold" w:eastAsia="Calibri" w:hAnsi="Arial Rounded MT Bold" w:cs="Times New Roman"/>
          <w:sz w:val="24"/>
          <w:szCs w:val="24"/>
        </w:rPr>
        <w:t>nguém</w:t>
      </w:r>
      <w:r w:rsidRPr="00B86144">
        <w:rPr>
          <w:rFonts w:ascii="Arial Rounded MT Bold" w:hAnsi="Arial Rounded MT Bold" w:cs="Times New Roman"/>
          <w:sz w:val="24"/>
          <w:szCs w:val="24"/>
        </w:rPr>
        <w:t xml:space="preserve"> venha a se conformar com a mornidão e com o conformismo espiritual. Nem com a falta do amor. Continua fervoroso no espírito, preoc</w:t>
      </w:r>
      <w:r w:rsidRPr="00B86144">
        <w:rPr>
          <w:rFonts w:ascii="Arial Rounded MT Bold" w:eastAsia="Calibri" w:hAnsi="Arial Rounded MT Bold" w:cs="Times New Roman"/>
          <w:sz w:val="24"/>
          <w:szCs w:val="24"/>
        </w:rPr>
        <w:t>upando-se</w:t>
      </w:r>
      <w:r w:rsidRPr="00B86144">
        <w:rPr>
          <w:rFonts w:ascii="Arial Rounded MT Bold" w:hAnsi="Arial Rounded MT Bold" w:cs="Times New Roman"/>
          <w:sz w:val="24"/>
          <w:szCs w:val="24"/>
        </w:rPr>
        <w:t xml:space="preserve"> com a santidade e a Obra missionária, não se conforme só com o que tu já sabes, continua estudando. Se o teu amor está esfriando, ore, e pede a Deus que venha aume</w:t>
      </w:r>
      <w:r w:rsidRPr="00B86144">
        <w:rPr>
          <w:rFonts w:ascii="Arial Rounded MT Bold" w:eastAsia="Calibri" w:hAnsi="Arial Rounded MT Bold" w:cs="Times New Roman"/>
          <w:sz w:val="24"/>
          <w:szCs w:val="24"/>
        </w:rPr>
        <w:t>ntar</w:t>
      </w:r>
      <w:r w:rsidRPr="00B86144">
        <w:rPr>
          <w:rFonts w:ascii="Arial Rounded MT Bold" w:hAnsi="Arial Rounded MT Bold" w:cs="Times New Roman"/>
          <w:sz w:val="24"/>
          <w:szCs w:val="24"/>
        </w:rPr>
        <w:t xml:space="preserve"> o seu amor.  O seu AMOR para com Deus, para com aqu</w:t>
      </w:r>
      <w:r w:rsidRPr="00B86144">
        <w:rPr>
          <w:rFonts w:ascii="Arial Rounded MT Bold" w:eastAsia="Calibri" w:hAnsi="Arial Rounded MT Bold" w:cs="Times New Roman"/>
          <w:sz w:val="24"/>
          <w:szCs w:val="24"/>
        </w:rPr>
        <w:t>eles</w:t>
      </w:r>
      <w:r w:rsidRPr="00B86144">
        <w:rPr>
          <w:rFonts w:ascii="Arial Rounded MT Bold" w:hAnsi="Arial Rounded MT Bold" w:cs="Times New Roman"/>
          <w:sz w:val="24"/>
          <w:szCs w:val="24"/>
        </w:rPr>
        <w:t xml:space="preserve"> que te rodeiam e para com o seu semelhante. Como já sabe, este período é representado pela a Carta destinada ao anjo da igreja de </w:t>
      </w:r>
      <w:proofErr w:type="spellStart"/>
      <w:r w:rsidRPr="00B86144">
        <w:rPr>
          <w:rFonts w:ascii="Arial Rounded MT Bold" w:hAnsi="Arial Rounded MT Bold" w:cs="Times New Roman"/>
          <w:sz w:val="24"/>
          <w:szCs w:val="24"/>
        </w:rPr>
        <w:t>L</w:t>
      </w:r>
      <w:r w:rsidRPr="00B86144">
        <w:rPr>
          <w:rFonts w:ascii="Arial Rounded MT Bold" w:eastAsia="Calibri" w:hAnsi="Arial Rounded MT Bold" w:cs="Times New Roman"/>
          <w:sz w:val="24"/>
          <w:szCs w:val="24"/>
        </w:rPr>
        <w:t>aodicéia</w:t>
      </w:r>
      <w:proofErr w:type="spellEnd"/>
      <w:r w:rsidRPr="00B86144">
        <w:rPr>
          <w:rFonts w:ascii="Arial Rounded MT Bold" w:hAnsi="Arial Rounded MT Bold" w:cs="Times New Roman"/>
          <w:sz w:val="24"/>
          <w:szCs w:val="24"/>
        </w:rPr>
        <w:t xml:space="preserve">: “E ao anjo da igreja que está em </w:t>
      </w:r>
      <w:proofErr w:type="spellStart"/>
      <w:r w:rsidRPr="00B86144">
        <w:rPr>
          <w:rFonts w:ascii="Arial Rounded MT Bold" w:hAnsi="Arial Rounded MT Bold" w:cs="Times New Roman"/>
          <w:sz w:val="24"/>
          <w:szCs w:val="24"/>
        </w:rPr>
        <w:t>Laodicéia</w:t>
      </w:r>
      <w:proofErr w:type="spellEnd"/>
      <w:r w:rsidRPr="00B86144">
        <w:rPr>
          <w:rFonts w:ascii="Arial Rounded MT Bold" w:hAnsi="Arial Rounded MT Bold" w:cs="Times New Roman"/>
          <w:sz w:val="24"/>
          <w:szCs w:val="24"/>
        </w:rPr>
        <w:t xml:space="preserve"> escreve: Isto diz o Amém, a testemunha fiel e verdadeira, o princípio da criação de Deus: Conheço as tuas obras, que nem és frio nem quente; quem dera foras frio ou quente! Assim, porque és morno, e não és frio nem quente, vomitar-te-ei da minha boca. Como dizes: </w:t>
      </w:r>
      <w:proofErr w:type="gramStart"/>
      <w:r w:rsidRPr="00B86144">
        <w:rPr>
          <w:rFonts w:ascii="Arial Rounded MT Bold" w:hAnsi="Arial Rounded MT Bold" w:cs="Times New Roman"/>
          <w:sz w:val="24"/>
          <w:szCs w:val="24"/>
        </w:rPr>
        <w:t>Rico sou</w:t>
      </w:r>
      <w:proofErr w:type="gramEnd"/>
      <w:r w:rsidRPr="00B86144">
        <w:rPr>
          <w:rFonts w:ascii="Arial Rounded MT Bold" w:hAnsi="Arial Rounded MT Bold" w:cs="Times New Roman"/>
          <w:sz w:val="24"/>
          <w:szCs w:val="24"/>
        </w:rPr>
        <w:t>, e estou enriquecido, e de nada tenho falta; e não sabes que és um desgraçado, e miser</w:t>
      </w:r>
      <w:r w:rsidRPr="00B86144">
        <w:rPr>
          <w:rFonts w:ascii="Arial Rounded MT Bold" w:eastAsia="Calibri" w:hAnsi="Arial Rounded MT Bold" w:cs="Times New Roman"/>
          <w:sz w:val="24"/>
          <w:szCs w:val="24"/>
        </w:rPr>
        <w:t>ável</w:t>
      </w:r>
      <w:r w:rsidRPr="00B86144">
        <w:rPr>
          <w:rFonts w:ascii="Arial Rounded MT Bold" w:hAnsi="Arial Rounded MT Bold" w:cs="Times New Roman"/>
          <w:sz w:val="24"/>
          <w:szCs w:val="24"/>
        </w:rPr>
        <w:t>, e pobre, e cego, e nu; Aconselho-te que de mim compres ouro provado no fogo, para que te enriqueças; e roupas bra</w:t>
      </w:r>
      <w:r w:rsidRPr="00B86144">
        <w:rPr>
          <w:rFonts w:ascii="Arial Rounded MT Bold" w:eastAsia="Calibri" w:hAnsi="Arial Rounded MT Bold" w:cs="Times New Roman"/>
          <w:sz w:val="24"/>
          <w:szCs w:val="24"/>
        </w:rPr>
        <w:t>ncas</w:t>
      </w:r>
      <w:r w:rsidRPr="00B86144">
        <w:rPr>
          <w:rFonts w:ascii="Arial Rounded MT Bold" w:hAnsi="Arial Rounded MT Bold" w:cs="Times New Roman"/>
          <w:sz w:val="24"/>
          <w:szCs w:val="24"/>
        </w:rPr>
        <w:t xml:space="preserve">, para que te vistas, e não apareça a vergonha da tua nudez; e que </w:t>
      </w:r>
      <w:proofErr w:type="spellStart"/>
      <w:r w:rsidRPr="00B86144">
        <w:rPr>
          <w:rFonts w:ascii="Arial Rounded MT Bold" w:hAnsi="Arial Rounded MT Bold" w:cs="Times New Roman"/>
          <w:sz w:val="24"/>
          <w:szCs w:val="24"/>
        </w:rPr>
        <w:t>unjas</w:t>
      </w:r>
      <w:proofErr w:type="spellEnd"/>
      <w:r w:rsidRPr="00B86144">
        <w:rPr>
          <w:rFonts w:ascii="Arial Rounded MT Bold" w:hAnsi="Arial Rounded MT Bold" w:cs="Times New Roman"/>
          <w:sz w:val="24"/>
          <w:szCs w:val="24"/>
        </w:rPr>
        <w:t xml:space="preserve"> os teus olhos com colírio, para que vejas. Eu r</w:t>
      </w:r>
      <w:r w:rsidRPr="00B86144">
        <w:rPr>
          <w:rFonts w:ascii="Arial Rounded MT Bold" w:eastAsia="Calibri" w:hAnsi="Arial Rounded MT Bold" w:cs="Times New Roman"/>
          <w:sz w:val="24"/>
          <w:szCs w:val="24"/>
        </w:rPr>
        <w:t>epreendo</w:t>
      </w:r>
      <w:r w:rsidRPr="00B86144">
        <w:rPr>
          <w:rFonts w:ascii="Arial Rounded MT Bold" w:hAnsi="Arial Rounded MT Bold" w:cs="Times New Roman"/>
          <w:sz w:val="24"/>
          <w:szCs w:val="24"/>
        </w:rPr>
        <w:t xml:space="preserve"> e castigo a todos quantos amo; sê pois zeloso, e arr</w:t>
      </w:r>
      <w:r w:rsidRPr="00B86144">
        <w:rPr>
          <w:rFonts w:ascii="Arial Rounded MT Bold" w:eastAsia="Calibri" w:hAnsi="Arial Rounded MT Bold" w:cs="Times New Roman"/>
          <w:sz w:val="24"/>
          <w:szCs w:val="24"/>
        </w:rPr>
        <w:t>epende</w:t>
      </w:r>
      <w:r w:rsidRPr="00B86144">
        <w:rPr>
          <w:rFonts w:ascii="Arial Rounded MT Bold" w:hAnsi="Arial Rounded MT Bold" w:cs="Times New Roman"/>
          <w:sz w:val="24"/>
          <w:szCs w:val="24"/>
        </w:rPr>
        <w:t>-te. Eis que estou à porta, e bato; se alguém ouvir a m</w:t>
      </w:r>
      <w:r w:rsidRPr="00B86144">
        <w:rPr>
          <w:rFonts w:ascii="Arial Rounded MT Bold" w:eastAsia="Calibri" w:hAnsi="Arial Rounded MT Bold" w:cs="Times New Roman"/>
          <w:sz w:val="24"/>
          <w:szCs w:val="24"/>
        </w:rPr>
        <w:t>inha</w:t>
      </w:r>
      <w:r w:rsidRPr="00B86144">
        <w:rPr>
          <w:rFonts w:ascii="Arial Rounded MT Bold" w:hAnsi="Arial Rounded MT Bold" w:cs="Times New Roman"/>
          <w:sz w:val="24"/>
          <w:szCs w:val="24"/>
        </w:rPr>
        <w:t xml:space="preserve"> voz, e abrir a porta, entrarei em sua casa, e com ele ce</w:t>
      </w:r>
      <w:r w:rsidRPr="00B86144">
        <w:rPr>
          <w:rFonts w:ascii="Arial Rounded MT Bold" w:eastAsia="Calibri" w:hAnsi="Arial Rounded MT Bold" w:cs="Times New Roman"/>
          <w:sz w:val="24"/>
          <w:szCs w:val="24"/>
        </w:rPr>
        <w:t>arei</w:t>
      </w:r>
      <w:r w:rsidRPr="00B86144">
        <w:rPr>
          <w:rFonts w:ascii="Arial Rounded MT Bold" w:hAnsi="Arial Rounded MT Bold" w:cs="Times New Roman"/>
          <w:sz w:val="24"/>
          <w:szCs w:val="24"/>
        </w:rPr>
        <w:t>, e ele comigo. Ao que vencer lhe concederei que se asse</w:t>
      </w:r>
      <w:r w:rsidRPr="00B86144">
        <w:rPr>
          <w:rFonts w:ascii="Arial Rounded MT Bold" w:eastAsia="Calibri" w:hAnsi="Arial Rounded MT Bold" w:cs="Times New Roman"/>
          <w:sz w:val="24"/>
          <w:szCs w:val="24"/>
        </w:rPr>
        <w:t>nte</w:t>
      </w:r>
      <w:r w:rsidRPr="00B86144">
        <w:rPr>
          <w:rFonts w:ascii="Arial Rounded MT Bold" w:hAnsi="Arial Rounded MT Bold" w:cs="Times New Roman"/>
          <w:sz w:val="24"/>
          <w:szCs w:val="24"/>
        </w:rPr>
        <w:t xml:space="preserve"> comigo no meu trono; assim como eu venci, e me assentei com meu Pai no seu trono. Quem tem ouvidos, ouça o que o Espírito diz às igrejas (Apocalipse 3:14-22).</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 xml:space="preserve">RESUMO </w:t>
      </w: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p>
    <w:p w:rsidR="00C01459" w:rsidRPr="00B86144" w:rsidRDefault="00C01459" w:rsidP="00B86144">
      <w:pPr>
        <w:spacing w:after="0" w:line="240" w:lineRule="auto"/>
        <w:ind w:left="142" w:firstLine="567"/>
        <w:jc w:val="both"/>
        <w:rPr>
          <w:rFonts w:ascii="Arial Rounded MT Bold" w:hAnsi="Arial Rounded MT Bold" w:cs="Times New Roman"/>
          <w:sz w:val="24"/>
          <w:szCs w:val="24"/>
        </w:rPr>
      </w:pPr>
      <w:r w:rsidRPr="00B86144">
        <w:rPr>
          <w:rFonts w:ascii="Arial Rounded MT Bold" w:hAnsi="Arial Rounded MT Bold" w:cs="Times New Roman"/>
          <w:sz w:val="24"/>
          <w:szCs w:val="24"/>
        </w:rPr>
        <w:t>Então, vamos nos preparar mais, para sermos arrebat</w:t>
      </w:r>
      <w:r w:rsidRPr="00B86144">
        <w:rPr>
          <w:rFonts w:ascii="Arial Rounded MT Bold" w:eastAsia="Calibri" w:hAnsi="Arial Rounded MT Bold" w:cs="Times New Roman"/>
          <w:sz w:val="24"/>
          <w:szCs w:val="24"/>
        </w:rPr>
        <w:t>ados</w:t>
      </w:r>
      <w:r w:rsidRPr="00B86144">
        <w:rPr>
          <w:rFonts w:ascii="Arial Rounded MT Bold" w:hAnsi="Arial Rounded MT Bold" w:cs="Times New Roman"/>
          <w:sz w:val="24"/>
          <w:szCs w:val="24"/>
        </w:rPr>
        <w:t xml:space="preserve"> por Cristo no Dia do Arrebatamento da Igreja. Porque e</w:t>
      </w:r>
      <w:r w:rsidRPr="00B86144">
        <w:rPr>
          <w:rFonts w:ascii="Arial Rounded MT Bold" w:eastAsia="Calibri" w:hAnsi="Arial Rounded MT Bold" w:cs="Times New Roman"/>
          <w:sz w:val="24"/>
          <w:szCs w:val="24"/>
        </w:rPr>
        <w:t>stamos</w:t>
      </w:r>
      <w:r w:rsidRPr="00B86144">
        <w:rPr>
          <w:rFonts w:ascii="Arial Rounded MT Bold" w:hAnsi="Arial Rounded MT Bold" w:cs="Times New Roman"/>
          <w:sz w:val="24"/>
          <w:szCs w:val="24"/>
        </w:rPr>
        <w:t xml:space="preserve"> vivendo o último período da igreja na terra.</w:t>
      </w:r>
    </w:p>
    <w:p w:rsidR="00C01459" w:rsidRPr="00B86144" w:rsidRDefault="00C01459" w:rsidP="00B86144">
      <w:pPr>
        <w:rPr>
          <w:rFonts w:ascii="Arial Rounded MT Bold" w:hAnsi="Arial Rounded MT Bold" w:cs="Times New Roman"/>
          <w:color w:val="000000" w:themeColor="text1"/>
          <w:sz w:val="24"/>
          <w:szCs w:val="24"/>
        </w:rPr>
      </w:pPr>
    </w:p>
    <w:p w:rsidR="00C01459" w:rsidRDefault="00C01459" w:rsidP="00216149">
      <w:pPr>
        <w:spacing w:after="0" w:line="240" w:lineRule="auto"/>
        <w:ind w:firstLine="851"/>
        <w:jc w:val="both"/>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C01459" w:rsidRDefault="00C01459" w:rsidP="002D389F">
      <w:pPr>
        <w:rPr>
          <w:rFonts w:ascii="Arial Rounded MT Bold" w:hAnsi="Arial Rounded MT Bold"/>
          <w:sz w:val="24"/>
          <w:szCs w:val="24"/>
        </w:rPr>
      </w:pPr>
    </w:p>
    <w:p w:rsidR="00866344" w:rsidRDefault="00866344" w:rsidP="004337F1">
      <w:pPr>
        <w:pStyle w:val="PargrafodaLista"/>
        <w:spacing w:after="0" w:line="240" w:lineRule="auto"/>
        <w:ind w:left="1080"/>
        <w:jc w:val="center"/>
        <w:rPr>
          <w:rFonts w:ascii="Arial Rounded MT Bold" w:hAnsi="Arial Rounded MT Bold"/>
          <w:b/>
          <w:sz w:val="36"/>
          <w:szCs w:val="36"/>
        </w:rPr>
      </w:pPr>
    </w:p>
    <w:p w:rsidR="00866344" w:rsidRDefault="00866344" w:rsidP="004337F1">
      <w:pPr>
        <w:pStyle w:val="PargrafodaLista"/>
        <w:spacing w:after="0" w:line="240" w:lineRule="auto"/>
        <w:ind w:left="1080"/>
        <w:jc w:val="center"/>
        <w:rPr>
          <w:rFonts w:ascii="Arial Rounded MT Bold" w:hAnsi="Arial Rounded MT Bold"/>
          <w:b/>
          <w:sz w:val="36"/>
          <w:szCs w:val="36"/>
        </w:rPr>
      </w:pPr>
    </w:p>
    <w:p w:rsidR="00866344" w:rsidRDefault="00866344" w:rsidP="004337F1">
      <w:pPr>
        <w:spacing w:after="0" w:line="240" w:lineRule="auto"/>
        <w:ind w:firstLine="851"/>
        <w:jc w:val="center"/>
        <w:rPr>
          <w:rFonts w:ascii="Arial Rounded MT Bold" w:hAnsi="Arial Rounded MT Bold"/>
          <w:b/>
          <w:sz w:val="36"/>
          <w:szCs w:val="36"/>
        </w:rPr>
      </w:pPr>
      <w:r>
        <w:rPr>
          <w:rFonts w:ascii="Arial Rounded MT Bold" w:hAnsi="Arial Rounded MT Bold"/>
          <w:b/>
          <w:sz w:val="36"/>
          <w:szCs w:val="36"/>
        </w:rPr>
        <w:t xml:space="preserve">AULA III </w:t>
      </w:r>
    </w:p>
    <w:p w:rsidR="00866344" w:rsidRDefault="00866344" w:rsidP="004337F1">
      <w:pPr>
        <w:spacing w:after="0" w:line="240" w:lineRule="auto"/>
        <w:ind w:firstLine="851"/>
        <w:jc w:val="center"/>
        <w:rPr>
          <w:rFonts w:ascii="Arial Rounded MT Bold" w:hAnsi="Arial Rounded MT Bold"/>
          <w:b/>
          <w:sz w:val="36"/>
          <w:szCs w:val="36"/>
        </w:rPr>
      </w:pPr>
    </w:p>
    <w:p w:rsidR="00866344" w:rsidRPr="004337F1" w:rsidRDefault="00866344" w:rsidP="004337F1">
      <w:pPr>
        <w:spacing w:after="0" w:line="240" w:lineRule="auto"/>
        <w:ind w:firstLine="851"/>
        <w:jc w:val="center"/>
        <w:rPr>
          <w:rFonts w:ascii="Arial Rounded MT Bold" w:hAnsi="Arial Rounded MT Bold"/>
          <w:sz w:val="36"/>
          <w:szCs w:val="36"/>
        </w:rPr>
      </w:pPr>
      <w:r w:rsidRPr="007E05BE">
        <w:rPr>
          <w:rFonts w:ascii="Arial Rounded MT Bold" w:hAnsi="Arial Rounded MT Bold"/>
          <w:b/>
          <w:sz w:val="36"/>
          <w:szCs w:val="36"/>
        </w:rPr>
        <w:t xml:space="preserve"> EVANGELISMO</w:t>
      </w: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91035D" w:rsidP="004337F1">
      <w:pPr>
        <w:spacing w:after="0" w:line="240" w:lineRule="auto"/>
        <w:ind w:firstLine="851"/>
        <w:jc w:val="center"/>
        <w:rPr>
          <w:rFonts w:ascii="Arial Rounded MT Bold" w:hAnsi="Arial Rounded MT Bold"/>
          <w:sz w:val="24"/>
          <w:szCs w:val="24"/>
        </w:rPr>
      </w:pPr>
      <w:r>
        <w:rPr>
          <w:rFonts w:ascii="Arial Rounded MT Bold" w:hAnsi="Arial Rounded MT Bold"/>
          <w:noProof/>
          <w:sz w:val="24"/>
          <w:szCs w:val="24"/>
          <w:lang w:eastAsia="pt-BR"/>
        </w:rPr>
        <w:drawing>
          <wp:anchor distT="0" distB="0" distL="114300" distR="114300" simplePos="0" relativeHeight="251666432" behindDoc="1" locked="0" layoutInCell="1" allowOverlap="1" wp14:anchorId="55589191" wp14:editId="41D55D64">
            <wp:simplePos x="0" y="0"/>
            <wp:positionH relativeFrom="column">
              <wp:posOffset>826770</wp:posOffset>
            </wp:positionH>
            <wp:positionV relativeFrom="paragraph">
              <wp:posOffset>12065</wp:posOffset>
            </wp:positionV>
            <wp:extent cx="5307965" cy="4631055"/>
            <wp:effectExtent l="0" t="0" r="6985" b="0"/>
            <wp:wrapTight wrapText="bothSides">
              <wp:wrapPolygon edited="0">
                <wp:start x="0" y="0"/>
                <wp:lineTo x="0" y="21502"/>
                <wp:lineTo x="21551" y="21502"/>
                <wp:lineTo x="21551" y="0"/>
                <wp:lineTo x="0" y="0"/>
              </wp:wrapPolygon>
            </wp:wrapTight>
            <wp:docPr id="6" name="Imagem 6" descr="C:\Users\João Domingos\Desktop\TEOLOGIA ONLINE\thumb-1920-9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 Domingos\Desktop\TEOLOGIA ONLINE\thumb-1920-91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965" cy="463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91035D" w:rsidRDefault="0091035D" w:rsidP="00FC2BD7">
      <w:pPr>
        <w:spacing w:after="0" w:line="240" w:lineRule="auto"/>
        <w:ind w:firstLine="85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lastRenderedPageBreak/>
        <w:t xml:space="preserve">O evangelismo não se resume em falar uma, duas, ou três vezes com alguém sobre Jesus; ou simplesmente, distribuir folhetos; mas em </w:t>
      </w:r>
      <w:proofErr w:type="gramStart"/>
      <w:r w:rsidRPr="00FC2BD7">
        <w:rPr>
          <w:rFonts w:ascii="Arial Rounded MT Bold" w:hAnsi="Arial Rounded MT Bold"/>
          <w:sz w:val="24"/>
          <w:szCs w:val="24"/>
        </w:rPr>
        <w:t>conscientizar</w:t>
      </w:r>
      <w:proofErr w:type="gramEnd"/>
      <w:r w:rsidRPr="00FC2BD7">
        <w:rPr>
          <w:rFonts w:ascii="Arial Rounded MT Bold" w:hAnsi="Arial Rounded MT Bold"/>
          <w:sz w:val="24"/>
          <w:szCs w:val="24"/>
        </w:rPr>
        <w:t xml:space="preserve"> </w:t>
      </w:r>
      <w:proofErr w:type="gramStart"/>
      <w:r w:rsidRPr="00FC2BD7">
        <w:rPr>
          <w:rFonts w:ascii="Arial Rounded MT Bold" w:hAnsi="Arial Rounded MT Bold"/>
          <w:sz w:val="24"/>
          <w:szCs w:val="24"/>
        </w:rPr>
        <w:t>as</w:t>
      </w:r>
      <w:proofErr w:type="gramEnd"/>
      <w:r w:rsidRPr="00FC2BD7">
        <w:rPr>
          <w:rFonts w:ascii="Arial Rounded MT Bold" w:hAnsi="Arial Rounded MT Bold"/>
          <w:sz w:val="24"/>
          <w:szCs w:val="24"/>
        </w:rPr>
        <w:t xml:space="preserve"> pessoas a respeito do ser humano, de Deus, do inimigo, do Céu, do inferno, da salvação da alma e da perdição eterna. </w:t>
      </w: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E nessa sublime tarefa, é preciso capacitar bem uma turma. Nessa capacitação são imprescindíveis os seguintes propósitos: Preparação, Organização, Educação, Estratégias.</w:t>
      </w: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Pr="00FC2BD7" w:rsidRDefault="00866344" w:rsidP="003C2DD3">
      <w:pPr>
        <w:pStyle w:val="PargrafodaLista"/>
        <w:numPr>
          <w:ilvl w:val="0"/>
          <w:numId w:val="11"/>
        </w:numPr>
        <w:spacing w:after="0" w:line="240" w:lineRule="auto"/>
        <w:jc w:val="both"/>
        <w:rPr>
          <w:rFonts w:ascii="Arial Rounded MT Bold" w:hAnsi="Arial Rounded MT Bold"/>
          <w:sz w:val="24"/>
          <w:szCs w:val="24"/>
        </w:rPr>
      </w:pPr>
      <w:r w:rsidRPr="00FC2BD7">
        <w:rPr>
          <w:rFonts w:ascii="Arial Rounded MT Bold" w:hAnsi="Arial Rounded MT Bold"/>
          <w:sz w:val="24"/>
          <w:szCs w:val="24"/>
        </w:rPr>
        <w:t>PREPARAÇÃO</w:t>
      </w: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 xml:space="preserve"> Treinar o pessoal. Não saia com minguem, sem treiná-lo bem antes. É preciso fazer um curso de vários encontros com eles. Depois fazer teatro com ele evangelizando: idólatras, viciados, ateus, desviados, espíritas e etc.. E junto com o treinamento, fazer com eles campanha de oração e jejum.</w:t>
      </w: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Default="00866344" w:rsidP="003C2DD3">
      <w:pPr>
        <w:pStyle w:val="PargrafodaLista"/>
        <w:numPr>
          <w:ilvl w:val="0"/>
          <w:numId w:val="11"/>
        </w:numPr>
        <w:spacing w:after="0" w:line="240" w:lineRule="auto"/>
        <w:jc w:val="both"/>
        <w:rPr>
          <w:rFonts w:ascii="Arial Rounded MT Bold" w:hAnsi="Arial Rounded MT Bold"/>
          <w:sz w:val="24"/>
          <w:szCs w:val="24"/>
        </w:rPr>
      </w:pPr>
      <w:r w:rsidRPr="00FC2BD7">
        <w:rPr>
          <w:rFonts w:ascii="Arial Rounded MT Bold" w:hAnsi="Arial Rounded MT Bold"/>
          <w:sz w:val="24"/>
          <w:szCs w:val="24"/>
        </w:rPr>
        <w:t>ORGANIZAÇÃO</w:t>
      </w:r>
    </w:p>
    <w:p w:rsidR="00866344" w:rsidRPr="00FC2BD7" w:rsidRDefault="00866344" w:rsidP="00FC2BD7">
      <w:pPr>
        <w:pStyle w:val="PargrafodaLista"/>
        <w:spacing w:after="0" w:line="240" w:lineRule="auto"/>
        <w:ind w:left="121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 xml:space="preserve"> Antes de sair, reúne a turma, dá uma palestra (recomendando-os para nunca falar duas pessoas ao mesmo tempo, vigiar e orar em espírito sempre) e separe as equipes: De no mínimo dois, e máximo, quatro, componentes. Nomeia um líder para a equipe. Providencia para eles ficha para registrar os nomes, endereções e telefones dos que converterem ao evangelho.</w:t>
      </w: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Default="00866344" w:rsidP="003C2DD3">
      <w:pPr>
        <w:pStyle w:val="PargrafodaLista"/>
        <w:numPr>
          <w:ilvl w:val="0"/>
          <w:numId w:val="11"/>
        </w:numPr>
        <w:spacing w:after="0" w:line="240" w:lineRule="auto"/>
        <w:jc w:val="both"/>
        <w:rPr>
          <w:rFonts w:ascii="Arial Rounded MT Bold" w:hAnsi="Arial Rounded MT Bold"/>
          <w:sz w:val="24"/>
          <w:szCs w:val="24"/>
        </w:rPr>
      </w:pPr>
      <w:r w:rsidRPr="00FC2BD7">
        <w:rPr>
          <w:rFonts w:ascii="Arial Rounded MT Bold" w:hAnsi="Arial Rounded MT Bold"/>
          <w:sz w:val="24"/>
          <w:szCs w:val="24"/>
        </w:rPr>
        <w:t>EDUCAÇÃO</w:t>
      </w:r>
    </w:p>
    <w:p w:rsidR="00866344" w:rsidRPr="00FC2BD7" w:rsidRDefault="00866344" w:rsidP="00FC2BD7">
      <w:pPr>
        <w:pStyle w:val="PargrafodaLista"/>
        <w:spacing w:after="0" w:line="240" w:lineRule="auto"/>
        <w:ind w:left="121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 xml:space="preserve"> O líder da equipe precisa ter o primeiro contato com as pessoas ao chegar às casas, ou nomear alguém para esse fim. Essa pessoa: primeiro, cumprimenta; segundo, se apresenta, explica o que estar fazendo ali e pergunta a pessoa se ela tem um tempo para ouvi-los; terceiro, pergunta o nome da pessoa (lembrando, que não pode esquecer esse nome, enquanto estiver ali); quarto</w:t>
      </w:r>
      <w:proofErr w:type="gramStart"/>
      <w:r w:rsidRPr="00FC2BD7">
        <w:rPr>
          <w:rFonts w:ascii="Arial Rounded MT Bold" w:hAnsi="Arial Rounded MT Bold"/>
          <w:sz w:val="24"/>
          <w:szCs w:val="24"/>
        </w:rPr>
        <w:t>, apresente</w:t>
      </w:r>
      <w:proofErr w:type="gramEnd"/>
      <w:r w:rsidRPr="00FC2BD7">
        <w:rPr>
          <w:rFonts w:ascii="Arial Rounded MT Bold" w:hAnsi="Arial Rounded MT Bold"/>
          <w:sz w:val="24"/>
          <w:szCs w:val="24"/>
        </w:rPr>
        <w:t xml:space="preserve"> os componentes da equipe; quinto, quem estiver fazendo a frente, distribuem as, ou a oportunidade. (Cada um desses detalhes deve ser bem explicado no curso e treinado no teatro). Estes fatores são importantíssimos.</w:t>
      </w:r>
    </w:p>
    <w:p w:rsidR="00866344" w:rsidRPr="00FC2BD7" w:rsidRDefault="00866344" w:rsidP="00FC2BD7">
      <w:pPr>
        <w:spacing w:after="0" w:line="240" w:lineRule="auto"/>
        <w:ind w:firstLine="851"/>
        <w:jc w:val="both"/>
        <w:rPr>
          <w:rFonts w:ascii="Arial Rounded MT Bold" w:hAnsi="Arial Rounded MT Bold"/>
          <w:sz w:val="24"/>
          <w:szCs w:val="24"/>
        </w:rPr>
      </w:pPr>
    </w:p>
    <w:p w:rsidR="00866344" w:rsidRDefault="00866344" w:rsidP="003C2DD3">
      <w:pPr>
        <w:pStyle w:val="PargrafodaLista"/>
        <w:numPr>
          <w:ilvl w:val="0"/>
          <w:numId w:val="11"/>
        </w:numPr>
        <w:spacing w:after="0" w:line="240" w:lineRule="auto"/>
        <w:jc w:val="both"/>
        <w:rPr>
          <w:rFonts w:ascii="Arial Rounded MT Bold" w:hAnsi="Arial Rounded MT Bold"/>
          <w:sz w:val="24"/>
          <w:szCs w:val="24"/>
        </w:rPr>
      </w:pPr>
      <w:r w:rsidRPr="00FC2BD7">
        <w:rPr>
          <w:rFonts w:ascii="Arial Rounded MT Bold" w:hAnsi="Arial Rounded MT Bold"/>
          <w:sz w:val="24"/>
          <w:szCs w:val="24"/>
        </w:rPr>
        <w:t>ESTRATÉGIAS</w:t>
      </w:r>
    </w:p>
    <w:p w:rsidR="00866344" w:rsidRPr="00FC2BD7" w:rsidRDefault="00866344" w:rsidP="00FC2BD7">
      <w:pPr>
        <w:pStyle w:val="PargrafodaLista"/>
        <w:spacing w:after="0" w:line="240" w:lineRule="auto"/>
        <w:ind w:left="1211"/>
        <w:jc w:val="both"/>
        <w:rPr>
          <w:rFonts w:ascii="Arial Rounded MT Bold" w:hAnsi="Arial Rounded MT Bold"/>
          <w:sz w:val="24"/>
          <w:szCs w:val="24"/>
        </w:rPr>
      </w:pP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 xml:space="preserve">Falar uma linguagem aproximada a das pessoas. Exemplos: Falar com idosos, como idoso; Falar com o varonil, como varonil; Falar com os jovens, como jovem; Falar com as crianças, como criança; Falar com os doutores, como doutor; Falar com os indoutos, como induto; Falar na zona rural, como falam as pessoas da zona rural; E sucessivamente. </w:t>
      </w: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 xml:space="preserve">Veja como Paulo agia: Porque, sendo livre para com todos, fiz-me servo de todos para ganhar ainda mais. E fiz-me como judeu para os judeus, para ganhar os judeus; para os que estão debaixo da lei, como se estivesse debaixo da lei, para ganhar os que estão debaixo da lei. Para os que estão sem lei, como se estivesse sem lei (não estando sem lei para com Deus, mas debaixo da lei de Cristo), para ganhar os que estão sem lei. Fiz-me como fraco para os fracos, para ganhar os fracos. Fiz-me tudo para todos, para por todos os meios chegar </w:t>
      </w:r>
      <w:r w:rsidRPr="00FC2BD7">
        <w:rPr>
          <w:rFonts w:ascii="Arial Rounded MT Bold" w:hAnsi="Arial Rounded MT Bold"/>
          <w:sz w:val="24"/>
          <w:szCs w:val="24"/>
        </w:rPr>
        <w:lastRenderedPageBreak/>
        <w:t xml:space="preserve">a salvar alguns. E eu faço isto por causa do evangelho, para ser também participante dele. (1ª </w:t>
      </w:r>
      <w:proofErr w:type="spellStart"/>
      <w:r w:rsidRPr="00FC2BD7">
        <w:rPr>
          <w:rFonts w:ascii="Arial Rounded MT Bold" w:hAnsi="Arial Rounded MT Bold"/>
          <w:sz w:val="24"/>
          <w:szCs w:val="24"/>
        </w:rPr>
        <w:t>Co</w:t>
      </w:r>
      <w:proofErr w:type="spellEnd"/>
      <w:r w:rsidRPr="00FC2BD7">
        <w:rPr>
          <w:rFonts w:ascii="Arial Rounded MT Bold" w:hAnsi="Arial Rounded MT Bold"/>
          <w:sz w:val="24"/>
          <w:szCs w:val="24"/>
        </w:rPr>
        <w:t xml:space="preserve"> </w:t>
      </w:r>
      <w:proofErr w:type="gramStart"/>
      <w:r w:rsidRPr="00FC2BD7">
        <w:rPr>
          <w:rFonts w:ascii="Arial Rounded MT Bold" w:hAnsi="Arial Rounded MT Bold"/>
          <w:sz w:val="24"/>
          <w:szCs w:val="24"/>
        </w:rPr>
        <w:t>9:19</w:t>
      </w:r>
      <w:proofErr w:type="gramEnd"/>
      <w:r w:rsidRPr="00FC2BD7">
        <w:rPr>
          <w:rFonts w:ascii="Arial Rounded MT Bold" w:hAnsi="Arial Rounded MT Bold"/>
          <w:sz w:val="24"/>
          <w:szCs w:val="24"/>
        </w:rPr>
        <w:t>-23).</w:t>
      </w:r>
    </w:p>
    <w:p w:rsidR="00866344" w:rsidRPr="00FC2BD7" w:rsidRDefault="00866344" w:rsidP="00FC2BD7">
      <w:pPr>
        <w:spacing w:after="0" w:line="240" w:lineRule="auto"/>
        <w:ind w:firstLine="851"/>
        <w:jc w:val="both"/>
        <w:rPr>
          <w:rFonts w:ascii="Arial Rounded MT Bold" w:hAnsi="Arial Rounded MT Bold"/>
          <w:sz w:val="24"/>
          <w:szCs w:val="24"/>
        </w:rPr>
      </w:pPr>
      <w:r w:rsidRPr="00FC2BD7">
        <w:rPr>
          <w:rFonts w:ascii="Arial Rounded MT Bold" w:hAnsi="Arial Rounded MT Bold"/>
          <w:sz w:val="24"/>
          <w:szCs w:val="24"/>
        </w:rPr>
        <w:t>Havendo na equipe um integrante da faixa etária da pessoa deixa- o falar. Não precisa chegar já evangelizando, pode gastar uns dois, ou três minutos, com assunto introdutório. Exemplos: Cristo viu uma mulher indo pegar água, e pediu-lhe</w:t>
      </w:r>
      <w:proofErr w:type="gramStart"/>
      <w:r w:rsidRPr="00FC2BD7">
        <w:rPr>
          <w:rFonts w:ascii="Arial Rounded MT Bold" w:hAnsi="Arial Rounded MT Bold"/>
          <w:sz w:val="24"/>
          <w:szCs w:val="24"/>
        </w:rPr>
        <w:t xml:space="preserve">  </w:t>
      </w:r>
      <w:proofErr w:type="gramEnd"/>
      <w:r w:rsidRPr="00FC2BD7">
        <w:rPr>
          <w:rFonts w:ascii="Arial Rounded MT Bold" w:hAnsi="Arial Rounded MT Bold"/>
          <w:sz w:val="24"/>
          <w:szCs w:val="24"/>
        </w:rPr>
        <w:t>água. Veio uma mulher de Samaria tirar água. Disse-lhe Jesus: Dá-me de beber. (</w:t>
      </w:r>
      <w:proofErr w:type="spellStart"/>
      <w:r w:rsidRPr="00FC2BD7">
        <w:rPr>
          <w:rFonts w:ascii="Arial Rounded MT Bold" w:hAnsi="Arial Rounded MT Bold"/>
          <w:sz w:val="24"/>
          <w:szCs w:val="24"/>
        </w:rPr>
        <w:t>Jo</w:t>
      </w:r>
      <w:proofErr w:type="spellEnd"/>
      <w:r w:rsidRPr="00FC2BD7">
        <w:rPr>
          <w:rFonts w:ascii="Arial Rounded MT Bold" w:hAnsi="Arial Rounded MT Bold"/>
          <w:sz w:val="24"/>
          <w:szCs w:val="24"/>
        </w:rPr>
        <w:t xml:space="preserve"> 4:7). Então, se o tempo estiver de sol, falamos sobre o sol; se estiver de Chuva, falamos sobre ela; E sucessivamente.</w:t>
      </w:r>
    </w:p>
    <w:p w:rsidR="00C01459" w:rsidRDefault="00C01459"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4337F1">
      <w:pPr>
        <w:pStyle w:val="PargrafodaLista"/>
        <w:spacing w:after="0" w:line="240" w:lineRule="auto"/>
        <w:ind w:left="1080"/>
        <w:jc w:val="center"/>
        <w:rPr>
          <w:rFonts w:ascii="Arial Rounded MT Bold" w:hAnsi="Arial Rounded MT Bold"/>
          <w:b/>
          <w:sz w:val="36"/>
          <w:szCs w:val="36"/>
        </w:rPr>
      </w:pPr>
    </w:p>
    <w:p w:rsidR="00866344" w:rsidRPr="00F77FE0" w:rsidRDefault="00866344" w:rsidP="00F77FE0">
      <w:pPr>
        <w:pStyle w:val="PargrafodaLista"/>
        <w:spacing w:after="0" w:line="240" w:lineRule="auto"/>
        <w:ind w:left="1080"/>
        <w:jc w:val="center"/>
        <w:rPr>
          <w:rFonts w:ascii="Arial Rounded MT Bold" w:hAnsi="Arial Rounded MT Bold"/>
          <w:b/>
          <w:sz w:val="32"/>
          <w:szCs w:val="32"/>
        </w:rPr>
      </w:pPr>
    </w:p>
    <w:p w:rsidR="00866344" w:rsidRPr="00F77FE0" w:rsidRDefault="00866344" w:rsidP="00F77FE0">
      <w:pPr>
        <w:ind w:left="567"/>
        <w:jc w:val="center"/>
        <w:rPr>
          <w:rFonts w:ascii="Arial Rounded MT Bold" w:hAnsi="Arial Rounded MT Bold"/>
          <w:b/>
          <w:sz w:val="32"/>
          <w:szCs w:val="32"/>
        </w:rPr>
      </w:pPr>
      <w:r w:rsidRPr="00F77FE0">
        <w:rPr>
          <w:rFonts w:ascii="Arial Rounded MT Bold" w:hAnsi="Arial Rounded MT Bold"/>
          <w:b/>
          <w:sz w:val="32"/>
          <w:szCs w:val="32"/>
        </w:rPr>
        <w:t>AULA IV</w:t>
      </w:r>
    </w:p>
    <w:p w:rsidR="00866344" w:rsidRPr="00F77FE0" w:rsidRDefault="00866344" w:rsidP="00F77FE0">
      <w:pPr>
        <w:ind w:left="567"/>
        <w:jc w:val="center"/>
        <w:rPr>
          <w:rFonts w:ascii="Arial Rounded MT Bold" w:hAnsi="Arial Rounded MT Bold"/>
          <w:b/>
          <w:sz w:val="32"/>
          <w:szCs w:val="32"/>
        </w:rPr>
      </w:pPr>
      <w:r w:rsidRPr="00F77FE0">
        <w:rPr>
          <w:rFonts w:ascii="Arial Rounded MT Bold" w:hAnsi="Arial Rounded MT Bold"/>
          <w:b/>
          <w:sz w:val="32"/>
          <w:szCs w:val="32"/>
        </w:rPr>
        <w:t>MISSÕES</w:t>
      </w: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91035D" w:rsidRDefault="0091035D" w:rsidP="004337F1">
      <w:pPr>
        <w:spacing w:after="0" w:line="240" w:lineRule="auto"/>
        <w:ind w:firstLine="851"/>
        <w:jc w:val="center"/>
        <w:rPr>
          <w:rFonts w:ascii="Arial Rounded MT Bold" w:hAnsi="Arial Rounded MT Bold"/>
          <w:noProof/>
          <w:sz w:val="24"/>
          <w:szCs w:val="24"/>
          <w:lang w:eastAsia="pt-BR"/>
        </w:rPr>
      </w:pPr>
    </w:p>
    <w:p w:rsidR="00866344" w:rsidRDefault="00866344" w:rsidP="004337F1">
      <w:pPr>
        <w:spacing w:after="0" w:line="240" w:lineRule="auto"/>
        <w:ind w:firstLine="851"/>
        <w:jc w:val="center"/>
        <w:rPr>
          <w:rFonts w:ascii="Arial Rounded MT Bold" w:hAnsi="Arial Rounded MT Bold"/>
          <w:sz w:val="24"/>
          <w:szCs w:val="24"/>
        </w:rPr>
      </w:pPr>
    </w:p>
    <w:p w:rsidR="00866344" w:rsidRDefault="0091035D" w:rsidP="0061696D">
      <w:pPr>
        <w:spacing w:after="0" w:line="240" w:lineRule="auto"/>
        <w:ind w:firstLine="851"/>
        <w:jc w:val="both"/>
        <w:rPr>
          <w:rFonts w:ascii="Arial Rounded MT Bold" w:hAnsi="Arial Rounded MT Bold"/>
          <w:sz w:val="24"/>
          <w:szCs w:val="24"/>
        </w:rPr>
      </w:pPr>
      <w:r>
        <w:rPr>
          <w:rFonts w:ascii="Arial Rounded MT Bold" w:hAnsi="Arial Rounded MT Bold"/>
          <w:noProof/>
          <w:sz w:val="24"/>
          <w:szCs w:val="24"/>
          <w:lang w:eastAsia="pt-BR"/>
        </w:rPr>
        <w:drawing>
          <wp:anchor distT="0" distB="0" distL="114300" distR="114300" simplePos="0" relativeHeight="251668480" behindDoc="1" locked="0" layoutInCell="1" allowOverlap="1" wp14:anchorId="1B277835" wp14:editId="543B48DE">
            <wp:simplePos x="0" y="0"/>
            <wp:positionH relativeFrom="column">
              <wp:posOffset>140970</wp:posOffset>
            </wp:positionH>
            <wp:positionV relativeFrom="paragraph">
              <wp:posOffset>59055</wp:posOffset>
            </wp:positionV>
            <wp:extent cx="5307965" cy="4631055"/>
            <wp:effectExtent l="0" t="0" r="6985" b="0"/>
            <wp:wrapTight wrapText="bothSides">
              <wp:wrapPolygon edited="0">
                <wp:start x="0" y="0"/>
                <wp:lineTo x="0" y="21502"/>
                <wp:lineTo x="21551" y="21502"/>
                <wp:lineTo x="21551" y="0"/>
                <wp:lineTo x="0" y="0"/>
              </wp:wrapPolygon>
            </wp:wrapTight>
            <wp:docPr id="7" name="Imagem 7" descr="C:\Users\João Domingos\Desktop\TEOLOGIA ONLINE\thumb-1920-9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 Domingos\Desktop\TEOLOGIA ONLINE\thumb-1920-91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965" cy="463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61696D">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Default="00866344" w:rsidP="00216149">
      <w:pPr>
        <w:spacing w:after="0" w:line="240" w:lineRule="auto"/>
        <w:ind w:firstLine="851"/>
        <w:jc w:val="both"/>
        <w:rPr>
          <w:rFonts w:ascii="Arial Rounded MT Bold" w:hAnsi="Arial Rounded MT Bold"/>
          <w:sz w:val="24"/>
          <w:szCs w:val="24"/>
        </w:rPr>
      </w:pPr>
    </w:p>
    <w:p w:rsidR="00866344" w:rsidRPr="00B11D77" w:rsidRDefault="00866344" w:rsidP="00216149">
      <w:pPr>
        <w:spacing w:after="0" w:line="240" w:lineRule="auto"/>
        <w:ind w:firstLine="851"/>
        <w:jc w:val="both"/>
        <w:rPr>
          <w:rFonts w:ascii="Arial Rounded MT Bold" w:hAnsi="Arial Rounded MT Bold"/>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91035D" w:rsidRDefault="0091035D" w:rsidP="00F77FE0">
      <w:pPr>
        <w:spacing w:after="0"/>
        <w:ind w:firstLine="708"/>
        <w:jc w:val="both"/>
        <w:rPr>
          <w:rFonts w:ascii="Arial Rounded MT Bold" w:hAnsi="Arial Rounded MT Bold" w:cs="Times New Roman"/>
          <w:sz w:val="24"/>
          <w:szCs w:val="24"/>
        </w:rPr>
      </w:pPr>
    </w:p>
    <w:p w:rsidR="00866344" w:rsidRPr="00F77FE0" w:rsidRDefault="00866344" w:rsidP="00F77FE0">
      <w:pPr>
        <w:spacing w:after="0"/>
        <w:ind w:firstLine="708"/>
        <w:jc w:val="both"/>
        <w:rPr>
          <w:rFonts w:ascii="Arial Rounded MT Bold" w:hAnsi="Arial Rounded MT Bold" w:cs="Times New Roman"/>
          <w:sz w:val="24"/>
          <w:szCs w:val="24"/>
        </w:rPr>
      </w:pPr>
      <w:bookmarkStart w:id="0" w:name="_GoBack"/>
      <w:bookmarkEnd w:id="0"/>
      <w:r w:rsidRPr="00F77FE0">
        <w:rPr>
          <w:rFonts w:ascii="Arial Rounded MT Bold" w:hAnsi="Arial Rounded MT Bold" w:cs="Times New Roman"/>
          <w:sz w:val="24"/>
          <w:szCs w:val="24"/>
        </w:rPr>
        <w:lastRenderedPageBreak/>
        <w:t>Em primeiro lugar nós te parabenizamos por estar fazendo um Curso de tão grande importância. Com certeza o Curso mais importante do mundo. De antemão leiamos a Palavra de Deus em Mateus (</w:t>
      </w:r>
      <w:proofErr w:type="gramStart"/>
      <w:r w:rsidRPr="00F77FE0">
        <w:rPr>
          <w:rFonts w:ascii="Arial Rounded MT Bold" w:hAnsi="Arial Rounded MT Bold" w:cs="Times New Roman"/>
          <w:sz w:val="24"/>
          <w:szCs w:val="24"/>
        </w:rPr>
        <w:t>28:18</w:t>
      </w:r>
      <w:proofErr w:type="gramEnd"/>
      <w:r w:rsidRPr="00F77FE0">
        <w:rPr>
          <w:rFonts w:ascii="Arial Rounded MT Bold" w:hAnsi="Arial Rounded MT Bold" w:cs="Times New Roman"/>
          <w:sz w:val="24"/>
          <w:szCs w:val="24"/>
        </w:rPr>
        <w:t xml:space="preserve">-20): </w:t>
      </w:r>
      <w:r w:rsidRPr="00F77FE0">
        <w:rPr>
          <w:rFonts w:ascii="Arial Rounded MT Bold" w:hAnsi="Arial Rounded MT Bold" w:cs="Times New Roman"/>
          <w:b/>
          <w:i/>
          <w:sz w:val="24"/>
          <w:szCs w:val="24"/>
        </w:rPr>
        <w:t>E, chegando-se Jesus, falou-lhes, dizendo: É-me dado todo o poder no céu e na terra. Portanto ide, fazei discípulos de todas as nações, batizando-os em nome do Pai, e do Filho, e do Espírito Santo; Ensinando-os a guardar todas as coisas que eu vos tenho mandado; e eis que eu estou convosco todos os dias, até a consumação dos séculos. Amém</w:t>
      </w:r>
      <w:r w:rsidRPr="00F77FE0">
        <w:rPr>
          <w:rFonts w:ascii="Arial Rounded MT Bold" w:hAnsi="Arial Rounded MT Bold" w:cs="Times New Roman"/>
          <w:sz w:val="24"/>
          <w:szCs w:val="24"/>
        </w:rPr>
        <w:t>.</w:t>
      </w:r>
    </w:p>
    <w:p w:rsidR="00866344" w:rsidRPr="00F77FE0" w:rsidRDefault="00866344" w:rsidP="00F77FE0">
      <w:pPr>
        <w:spacing w:after="0"/>
        <w:ind w:firstLine="708"/>
        <w:jc w:val="both"/>
        <w:rPr>
          <w:rFonts w:ascii="Arial Rounded MT Bold" w:hAnsi="Arial Rounded MT Bold" w:cs="Times New Roman"/>
          <w:sz w:val="24"/>
          <w:szCs w:val="24"/>
        </w:rPr>
      </w:pPr>
      <w:r w:rsidRPr="00F77FE0">
        <w:rPr>
          <w:rFonts w:ascii="Arial Rounded MT Bold" w:hAnsi="Arial Rounded MT Bold" w:cs="Times New Roman"/>
          <w:sz w:val="24"/>
          <w:szCs w:val="24"/>
        </w:rPr>
        <w:t xml:space="preserve">Como pode perceber, para Cristo fazer esse mandamento, Ele fez uso de todo o poder no céu e na terra. E podemos te </w:t>
      </w:r>
      <w:proofErr w:type="gramStart"/>
      <w:r w:rsidRPr="00F77FE0">
        <w:rPr>
          <w:rFonts w:ascii="Arial Rounded MT Bold" w:hAnsi="Arial Rounded MT Bold" w:cs="Times New Roman"/>
          <w:sz w:val="24"/>
          <w:szCs w:val="24"/>
        </w:rPr>
        <w:t>afirmar,</w:t>
      </w:r>
      <w:proofErr w:type="gramEnd"/>
      <w:r w:rsidRPr="00F77FE0">
        <w:rPr>
          <w:rFonts w:ascii="Arial Rounded MT Bold" w:hAnsi="Arial Rounded MT Bold" w:cs="Times New Roman"/>
          <w:sz w:val="24"/>
          <w:szCs w:val="24"/>
        </w:rPr>
        <w:t xml:space="preserve"> fazer missões é o mandamento de mais precisão que existe. É o de mais urgência.</w:t>
      </w:r>
    </w:p>
    <w:p w:rsidR="00866344" w:rsidRPr="00F77FE0" w:rsidRDefault="00866344" w:rsidP="00F77FE0">
      <w:pPr>
        <w:spacing w:after="0"/>
        <w:ind w:firstLine="708"/>
        <w:jc w:val="both"/>
        <w:rPr>
          <w:rFonts w:ascii="Arial Rounded MT Bold" w:hAnsi="Arial Rounded MT Bold" w:cs="Times New Roman"/>
          <w:sz w:val="24"/>
          <w:szCs w:val="24"/>
        </w:rPr>
      </w:pPr>
      <w:r w:rsidRPr="00F77FE0">
        <w:rPr>
          <w:rFonts w:ascii="Arial Rounded MT Bold" w:hAnsi="Arial Rounded MT Bold" w:cs="Times New Roman"/>
          <w:sz w:val="24"/>
          <w:szCs w:val="24"/>
        </w:rPr>
        <w:t>Missão se trata de uma grande responsabilidade incumbida a alguém. É uma tarefa confiada a pessoas especificas para ser executada, incondicionalmente. Exemplos: o estado incumbiu aos médicos à tarefa de curar, aos policiais a incumbência de guardar a população, aos professores a missão de ensinar e etc..</w:t>
      </w:r>
    </w:p>
    <w:p w:rsidR="00866344" w:rsidRPr="00F77FE0" w:rsidRDefault="00866344" w:rsidP="00F77FE0">
      <w:pPr>
        <w:spacing w:after="0"/>
        <w:ind w:firstLine="708"/>
        <w:jc w:val="both"/>
        <w:rPr>
          <w:rFonts w:ascii="Arial Rounded MT Bold" w:hAnsi="Arial Rounded MT Bold" w:cs="Times New Roman"/>
          <w:sz w:val="24"/>
          <w:szCs w:val="24"/>
        </w:rPr>
      </w:pPr>
      <w:r w:rsidRPr="00F77FE0">
        <w:rPr>
          <w:rFonts w:ascii="Arial Rounded MT Bold" w:hAnsi="Arial Rounded MT Bold" w:cs="Times New Roman"/>
          <w:sz w:val="24"/>
          <w:szCs w:val="24"/>
        </w:rPr>
        <w:t xml:space="preserve">Em nosso caso, Cristo pediu ao Pai para nos deixar neste mundo na incumbência de ganhar as almas para o Seu Reino. (João 15: 16; 17: 14 – 18). </w:t>
      </w:r>
    </w:p>
    <w:p w:rsidR="00866344" w:rsidRPr="00F77FE0" w:rsidRDefault="00866344" w:rsidP="00F77FE0">
      <w:pPr>
        <w:spacing w:after="0"/>
        <w:ind w:firstLine="708"/>
        <w:jc w:val="both"/>
        <w:rPr>
          <w:rFonts w:ascii="Arial Rounded MT Bold" w:hAnsi="Arial Rounded MT Bold" w:cs="Times New Roman"/>
          <w:sz w:val="24"/>
          <w:szCs w:val="24"/>
        </w:rPr>
      </w:pPr>
      <w:r w:rsidRPr="00F77FE0">
        <w:rPr>
          <w:rFonts w:ascii="Arial Rounded MT Bold" w:hAnsi="Arial Rounded MT Bold" w:cs="Times New Roman"/>
          <w:sz w:val="24"/>
          <w:szCs w:val="24"/>
        </w:rPr>
        <w:t xml:space="preserve">Portanto, continuam fazendo engenharia, medicina, direito, letras, matemática, jornalismo e etc., mas fica você sabendo, para Deus e para os verdadeiros missionários, o curso mais importante é o curso de missões. Continuam preocupados com sua família, com o seu casamento, com o seu negócio, com os seus estudos, com a sua faculdade, com o seu emprego; mas Deus e os verdadeiros missionários estão preocupados com </w:t>
      </w:r>
      <w:r w:rsidRPr="00F77FE0">
        <w:rPr>
          <w:rFonts w:ascii="Arial Rounded MT Bold" w:hAnsi="Arial Rounded MT Bold" w:cs="Times New Roman"/>
          <w:b/>
          <w:bCs/>
          <w:i/>
          <w:iCs/>
          <w:sz w:val="24"/>
          <w:szCs w:val="24"/>
        </w:rPr>
        <w:t>“os campos que estão brancos preparados a para ceifa”</w:t>
      </w:r>
      <w:r w:rsidRPr="00F77FE0">
        <w:rPr>
          <w:rFonts w:ascii="Arial Rounded MT Bold" w:hAnsi="Arial Rounded MT Bold" w:cs="Times New Roman"/>
          <w:sz w:val="24"/>
          <w:szCs w:val="24"/>
        </w:rPr>
        <w:t>, é a obra de missões. (João 4: 35).</w:t>
      </w:r>
    </w:p>
    <w:p w:rsidR="00866344" w:rsidRPr="00F77FE0" w:rsidRDefault="00866344" w:rsidP="00F77FE0">
      <w:pPr>
        <w:spacing w:after="0"/>
        <w:ind w:firstLine="708"/>
        <w:jc w:val="both"/>
        <w:rPr>
          <w:rFonts w:ascii="Arial Rounded MT Bold" w:hAnsi="Arial Rounded MT Bold" w:cs="Times New Roman"/>
          <w:sz w:val="24"/>
          <w:szCs w:val="24"/>
        </w:rPr>
      </w:pPr>
      <w:r w:rsidRPr="00F77FE0">
        <w:rPr>
          <w:rFonts w:ascii="Arial Rounded MT Bold" w:hAnsi="Arial Rounded MT Bold" w:cs="Times New Roman"/>
          <w:sz w:val="24"/>
          <w:szCs w:val="24"/>
        </w:rPr>
        <w:t xml:space="preserve">A igreja que não faz missões, não erra em um ponto por esse motivo, simplesmente, ela deixa de ser igreja. Porque este é o único mandamento que Cristo fez questão de cingir de todo o Seu Poder nos Céus e na Terra, ao outorgar (Mateus 28: 18-20). </w:t>
      </w:r>
    </w:p>
    <w:p w:rsidR="00866344" w:rsidRPr="00F77FE0" w:rsidRDefault="00866344" w:rsidP="00F77FE0">
      <w:pPr>
        <w:rPr>
          <w:rFonts w:ascii="Arial Rounded MT Bold" w:hAnsi="Arial Rounded MT Bold" w:cs="Times New Roman"/>
          <w:sz w:val="24"/>
          <w:szCs w:val="24"/>
        </w:rPr>
      </w:pPr>
      <w:r w:rsidRPr="00F77FE0">
        <w:rPr>
          <w:rFonts w:ascii="Arial Rounded MT Bold" w:hAnsi="Arial Rounded MT Bold" w:cs="Times New Roman"/>
          <w:sz w:val="24"/>
          <w:szCs w:val="24"/>
        </w:rPr>
        <w:t>       Com base nestas verdades o teu coração estar com igualdade com o coração de Deus com respeito às Missões? Com base nestas realidades você é um (a) verdadeiro (a) Missionário (a)?</w:t>
      </w:r>
    </w:p>
    <w:p w:rsidR="00866344" w:rsidRDefault="00866344" w:rsidP="00F77FE0">
      <w:pPr>
        <w:spacing w:line="240" w:lineRule="auto"/>
        <w:rPr>
          <w:rFonts w:ascii="Arial Rounded MT Bold" w:hAnsi="Arial Rounded MT Bold" w:cs="Times New Roman"/>
          <w:sz w:val="24"/>
          <w:szCs w:val="24"/>
        </w:rPr>
      </w:pPr>
      <w:r w:rsidRPr="00F77FE0">
        <w:rPr>
          <w:rFonts w:ascii="Arial Rounded MT Bold" w:hAnsi="Arial Rounded MT Bold" w:cs="Times New Roman"/>
          <w:sz w:val="24"/>
          <w:szCs w:val="24"/>
        </w:rPr>
        <w:tab/>
        <w:t>Até a conclusão de este Curso abordaremos os seguintes pontos:</w:t>
      </w:r>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sidRPr="00F77FE0">
        <w:rPr>
          <w:rFonts w:ascii="Arial Rounded MT Bold" w:hAnsi="Arial Rounded MT Bold" w:cs="Times New Roman"/>
          <w:b/>
          <w:bCs/>
          <w:sz w:val="24"/>
          <w:szCs w:val="24"/>
        </w:rPr>
        <w:t xml:space="preserve"> O</w:t>
      </w:r>
      <w:r>
        <w:rPr>
          <w:rFonts w:ascii="Arial Rounded MT Bold" w:hAnsi="Arial Rounded MT Bold" w:cs="Times New Roman"/>
          <w:b/>
          <w:bCs/>
          <w:sz w:val="24"/>
          <w:szCs w:val="24"/>
        </w:rPr>
        <w:t xml:space="preserve"> QUE É MISSÕES E HIERARQUIA;</w:t>
      </w:r>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sidRPr="00F77FE0">
        <w:rPr>
          <w:rFonts w:ascii="Arial Rounded MT Bold" w:hAnsi="Arial Rounded MT Bold" w:cs="Times New Roman"/>
          <w:b/>
          <w:bCs/>
          <w:sz w:val="24"/>
          <w:szCs w:val="24"/>
        </w:rPr>
        <w:t>A ID</w:t>
      </w:r>
      <w:r>
        <w:rPr>
          <w:rFonts w:ascii="Arial Rounded MT Bold" w:hAnsi="Arial Rounded MT Bold" w:cs="Times New Roman"/>
          <w:b/>
          <w:bCs/>
          <w:sz w:val="24"/>
          <w:szCs w:val="24"/>
        </w:rPr>
        <w:t>ENTIDADE DE UM MISSIONÁRIO;</w:t>
      </w:r>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sidRPr="00F77FE0">
        <w:rPr>
          <w:rFonts w:ascii="Arial Rounded MT Bold" w:hAnsi="Arial Rounded MT Bold" w:cs="Times New Roman"/>
          <w:b/>
          <w:bCs/>
          <w:sz w:val="24"/>
          <w:szCs w:val="24"/>
        </w:rPr>
        <w:t>POR</w:t>
      </w:r>
      <w:r>
        <w:rPr>
          <w:rFonts w:ascii="Arial Rounded MT Bold" w:hAnsi="Arial Rounded MT Bold" w:cs="Times New Roman"/>
          <w:b/>
          <w:bCs/>
          <w:sz w:val="24"/>
          <w:szCs w:val="24"/>
        </w:rPr>
        <w:t xml:space="preserve"> QUE E ONDE FAZER MISSÕES? </w:t>
      </w:r>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sidRPr="00F77FE0">
        <w:rPr>
          <w:rFonts w:ascii="Arial Rounded MT Bold" w:hAnsi="Arial Rounded MT Bold" w:cs="Times New Roman"/>
          <w:b/>
          <w:bCs/>
          <w:sz w:val="24"/>
          <w:szCs w:val="24"/>
        </w:rPr>
        <w:t xml:space="preserve"> JANELA </w:t>
      </w:r>
      <w:smartTag w:uri="urn:schemas-microsoft-com:office:smarttags" w:element="date">
        <w:smartTagPr>
          <w:attr w:name="ls" w:val="trans"/>
          <w:attr w:name="Month" w:val="10"/>
          <w:attr w:name="Day" w:val="10"/>
          <w:attr w:name="Year" w:val="40"/>
        </w:smartTagPr>
        <w:r w:rsidRPr="00F77FE0">
          <w:rPr>
            <w:rFonts w:ascii="Arial Rounded MT Bold" w:hAnsi="Arial Rounded MT Bold" w:cs="Times New Roman"/>
            <w:b/>
            <w:bCs/>
            <w:sz w:val="24"/>
            <w:szCs w:val="24"/>
          </w:rPr>
          <w:t>10 X 40</w:t>
        </w:r>
        <w:r>
          <w:rPr>
            <w:rFonts w:ascii="Arial Rounded MT Bold" w:hAnsi="Arial Rounded MT Bold" w:cs="Times New Roman"/>
            <w:b/>
            <w:bCs/>
            <w:sz w:val="24"/>
            <w:szCs w:val="24"/>
          </w:rPr>
          <w:t>;</w:t>
        </w:r>
      </w:smartTag>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Pr>
          <w:rFonts w:ascii="Arial Rounded MT Bold" w:hAnsi="Arial Rounded MT Bold" w:cs="Times New Roman"/>
          <w:b/>
          <w:bCs/>
          <w:sz w:val="24"/>
          <w:szCs w:val="24"/>
        </w:rPr>
        <w:t xml:space="preserve"> MISSIOLOGIA;</w:t>
      </w:r>
    </w:p>
    <w:p w:rsidR="00866344" w:rsidRPr="00F77FE0" w:rsidRDefault="00866344" w:rsidP="003C2DD3">
      <w:pPr>
        <w:pStyle w:val="PargrafodaLista"/>
        <w:numPr>
          <w:ilvl w:val="0"/>
          <w:numId w:val="22"/>
        </w:numPr>
        <w:spacing w:line="240" w:lineRule="auto"/>
        <w:rPr>
          <w:rFonts w:ascii="Arial Rounded MT Bold" w:hAnsi="Arial Rounded MT Bold" w:cs="Times New Roman"/>
          <w:sz w:val="24"/>
          <w:szCs w:val="24"/>
        </w:rPr>
      </w:pPr>
      <w:r w:rsidRPr="00F77FE0">
        <w:rPr>
          <w:rFonts w:ascii="Arial Rounded MT Bold" w:hAnsi="Arial Rounded MT Bold" w:cs="Times New Roman"/>
          <w:b/>
          <w:bCs/>
          <w:sz w:val="24"/>
          <w:szCs w:val="24"/>
        </w:rPr>
        <w:t xml:space="preserve"> O CURRÍCULO DO MISSIONÁRIO</w:t>
      </w:r>
      <w:r w:rsidRPr="00F77FE0">
        <w:rPr>
          <w:rFonts w:ascii="Arial Rounded MT Bold" w:hAnsi="Arial Rounded MT Bold" w:cs="Times New Roman"/>
          <w:b/>
          <w:bCs/>
          <w:sz w:val="24"/>
          <w:szCs w:val="24"/>
        </w:rPr>
        <w:tab/>
      </w:r>
    </w:p>
    <w:p w:rsidR="00866344"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3C2DD3">
      <w:pPr>
        <w:pStyle w:val="NormalWeb"/>
        <w:numPr>
          <w:ilvl w:val="0"/>
          <w:numId w:val="23"/>
        </w:numPr>
        <w:spacing w:before="0" w:after="0"/>
        <w:jc w:val="both"/>
        <w:rPr>
          <w:rStyle w:val="Forte"/>
          <w:rFonts w:ascii="Arial Rounded MT Bold" w:hAnsi="Arial Rounded MT Bold"/>
        </w:rPr>
      </w:pPr>
      <w:r w:rsidRPr="00F77FE0">
        <w:rPr>
          <w:rStyle w:val="Forte"/>
          <w:rFonts w:ascii="Arial Rounded MT Bold" w:hAnsi="Arial Rounded MT Bold"/>
        </w:rPr>
        <w:t>O QUE É MISSÕES E HIERARQUIA</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Nesta primeira aula você aprenderá dois pontos importantíssimos, a saber: o que é Missões e Hierarquia Eclesiástica. Assim focalizará o objetivo, MISSÕES, e conhecerá cada grau de cada um ceifeiro de Cristo.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Porque para fazer parte de esse grupo, o grupo de missionário</w:t>
      </w:r>
      <w:proofErr w:type="gramStart"/>
      <w:r w:rsidRPr="00F77FE0">
        <w:rPr>
          <w:rFonts w:ascii="Arial Rounded MT Bold" w:hAnsi="Arial Rounded MT Bold"/>
        </w:rPr>
        <w:t>, é</w:t>
      </w:r>
      <w:proofErr w:type="gramEnd"/>
      <w:r w:rsidRPr="00F77FE0">
        <w:rPr>
          <w:rFonts w:ascii="Arial Rounded MT Bold" w:hAnsi="Arial Rounded MT Bold"/>
        </w:rPr>
        <w:t xml:space="preserve"> preciso que a pessoa esteja consciente da sua missão e saiba como portar no meio dos obreiros do Senhor.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3C2DD3">
      <w:pPr>
        <w:pStyle w:val="NormalWeb"/>
        <w:numPr>
          <w:ilvl w:val="0"/>
          <w:numId w:val="23"/>
        </w:numPr>
        <w:suppressAutoHyphens w:val="0"/>
        <w:spacing w:before="0" w:after="0"/>
        <w:jc w:val="both"/>
        <w:rPr>
          <w:rStyle w:val="Forte"/>
          <w:rFonts w:ascii="Arial Rounded MT Bold" w:hAnsi="Arial Rounded MT Bold"/>
          <w:b w:val="0"/>
          <w:bCs w:val="0"/>
        </w:rPr>
      </w:pPr>
      <w:r w:rsidRPr="00F77FE0">
        <w:rPr>
          <w:rStyle w:val="Forte"/>
          <w:rFonts w:ascii="Arial Rounded MT Bold" w:hAnsi="Arial Rounded MT Bold"/>
        </w:rPr>
        <w:t>O QUE É MISSÃO?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Existe hoje uma confusão generalizada no meio dos cristãos, a respeito do que é missão. Assim como antigamente, hoje tudo se convencionou chamar de missão. Ora se tudo é missão, nada é missão, diz Stephen Neill. Mas é imprescindível que cada membro do Corpo de Cristo tenha plena convicção do que é missão. Se perdermos a verdadeira distinção do único plano de Deus para com este mundo, o que estaríamos fazendo aqui? Como vamos desempenhar o nosso papel.</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A Missão Sagrada é composta por três funções contínuas, a saber: </w:t>
      </w:r>
      <w:proofErr w:type="gramStart"/>
      <w:r w:rsidRPr="00F77FE0">
        <w:rPr>
          <w:rFonts w:ascii="Arial Rounded MT Bold" w:hAnsi="Arial Rounded MT Bold"/>
        </w:rPr>
        <w:t>Preparação, Envio</w:t>
      </w:r>
      <w:proofErr w:type="gramEnd"/>
      <w:r w:rsidRPr="00F77FE0">
        <w:rPr>
          <w:rFonts w:ascii="Arial Rounded MT Bold" w:hAnsi="Arial Rounded MT Bold"/>
        </w:rPr>
        <w:t xml:space="preserve"> e Manutenção.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3C2DD3">
      <w:pPr>
        <w:pStyle w:val="NormalWeb"/>
        <w:numPr>
          <w:ilvl w:val="0"/>
          <w:numId w:val="23"/>
        </w:numPr>
        <w:suppressAutoHyphens w:val="0"/>
        <w:spacing w:before="0" w:after="0"/>
        <w:jc w:val="both"/>
        <w:rPr>
          <w:rFonts w:ascii="Arial Rounded MT Bold" w:hAnsi="Arial Rounded MT Bold"/>
        </w:rPr>
      </w:pPr>
      <w:r w:rsidRPr="00F77FE0">
        <w:rPr>
          <w:rFonts w:ascii="Arial Rounded MT Bold" w:hAnsi="Arial Rounded MT Bold"/>
        </w:rPr>
        <w:t>PREPARAÇÃO</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Essa preparação contínua tem duas modalidades, que são: Grupo de Apoio, e Grupo de Missionários.</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3C2DD3">
      <w:pPr>
        <w:pStyle w:val="NormalWeb"/>
        <w:numPr>
          <w:ilvl w:val="1"/>
          <w:numId w:val="23"/>
        </w:numPr>
        <w:suppressAutoHyphens w:val="0"/>
        <w:spacing w:before="0" w:after="0"/>
        <w:jc w:val="both"/>
        <w:rPr>
          <w:rFonts w:ascii="Arial Rounded MT Bold" w:hAnsi="Arial Rounded MT Bold"/>
        </w:rPr>
      </w:pPr>
      <w:r w:rsidRPr="00F77FE0">
        <w:rPr>
          <w:rFonts w:ascii="Arial Rounded MT Bold" w:hAnsi="Arial Rounded MT Bold"/>
        </w:rPr>
        <w:t xml:space="preserve">GRUPO DE APOIO </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O Grupo de Apoio, ou os membros da igreja, precisa ser preparado primeiramente. Essa preparação consiste em a conscientização dos membros da igreja para que contribuam para Obra Missionária. Essa conscientização precisa ser efetuada com muito amor, seriedade e persistência. Nessa tarefa de conscientização o líder precisa mostrar aos membros da igreja a situação dos povos no campo missionário. Vejam:</w:t>
      </w:r>
    </w:p>
    <w:p w:rsidR="00866344" w:rsidRPr="00F77FE0" w:rsidRDefault="00866344" w:rsidP="003C2DD3">
      <w:pPr>
        <w:pStyle w:val="NormalWeb"/>
        <w:numPr>
          <w:ilvl w:val="0"/>
          <w:numId w:val="18"/>
        </w:numPr>
        <w:suppressAutoHyphens w:val="0"/>
        <w:spacing w:before="0" w:after="0"/>
        <w:jc w:val="both"/>
        <w:rPr>
          <w:rFonts w:ascii="Arial Rounded MT Bold" w:hAnsi="Arial Rounded MT Bold"/>
        </w:rPr>
      </w:pPr>
      <w:r w:rsidRPr="00F77FE0">
        <w:rPr>
          <w:rFonts w:ascii="Arial Rounded MT Bold" w:hAnsi="Arial Rounded MT Bold"/>
        </w:rPr>
        <w:t>Frisar o índice de mortalidade (sem Cristo) por motivo de fome, drogas, doenças, guerras e etc.;</w:t>
      </w:r>
    </w:p>
    <w:p w:rsidR="00866344" w:rsidRPr="00F77FE0" w:rsidRDefault="00866344" w:rsidP="003C2DD3">
      <w:pPr>
        <w:pStyle w:val="NormalWeb"/>
        <w:numPr>
          <w:ilvl w:val="0"/>
          <w:numId w:val="18"/>
        </w:numPr>
        <w:suppressAutoHyphens w:val="0"/>
        <w:spacing w:before="0" w:after="0"/>
        <w:jc w:val="both"/>
        <w:rPr>
          <w:rFonts w:ascii="Arial Rounded MT Bold" w:hAnsi="Arial Rounded MT Bold"/>
        </w:rPr>
      </w:pPr>
      <w:r w:rsidRPr="00F77FE0">
        <w:rPr>
          <w:rFonts w:ascii="Arial Rounded MT Bold" w:hAnsi="Arial Rounded MT Bold"/>
        </w:rPr>
        <w:t>Salientar as dificuldades, em todos os aspectos, que os missionários irão enfrentar no campo missionário;</w:t>
      </w:r>
    </w:p>
    <w:p w:rsidR="00866344" w:rsidRPr="00F77FE0" w:rsidRDefault="00866344" w:rsidP="003C2DD3">
      <w:pPr>
        <w:pStyle w:val="NormalWeb"/>
        <w:numPr>
          <w:ilvl w:val="0"/>
          <w:numId w:val="18"/>
        </w:numPr>
        <w:suppressAutoHyphens w:val="0"/>
        <w:spacing w:before="0" w:after="0"/>
        <w:jc w:val="both"/>
        <w:rPr>
          <w:rFonts w:ascii="Arial Rounded MT Bold" w:hAnsi="Arial Rounded MT Bold"/>
        </w:rPr>
      </w:pPr>
      <w:r w:rsidRPr="00F77FE0">
        <w:rPr>
          <w:rFonts w:ascii="Arial Rounded MT Bold" w:hAnsi="Arial Rounded MT Bold"/>
        </w:rPr>
        <w:t xml:space="preserve">Deixar claro que em muitos lugares é proibido o Cristianismo, e que ali, quando os missionários forem descobertos, eles serão presos, torturados e mortos. E que há lugar em que o Cristianismo não é </w:t>
      </w:r>
      <w:r w:rsidRPr="00F77FE0">
        <w:rPr>
          <w:rFonts w:ascii="Arial Rounded MT Bold" w:hAnsi="Arial Rounded MT Bold"/>
        </w:rPr>
        <w:lastRenderedPageBreak/>
        <w:t xml:space="preserve">proibido, mas há muitos desafetos, que também matam os missionários, como no caso da Índia. </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E com base nestas informações, os membros da igreja não podem ser conscientizados, somente para contribuir financeiramente, mas é preciso que a oração e o jejum em prol dos missionários devem ser permanentes e intensivos.</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Além do apoio financeiro e espiritual, os membros da igreja devem estar preparados para prestar o apoio psicológico. O qual consiste em divulgar os seus trabalhos, falar bem desses trabalhos, defender os missionários e quando encontrá-los dê-lhes um abraço e uma palavra de ânimo.</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Pode muito bem preparar os missionários em paralelo a preparação dos membros da igreja. Mas, não é prudente enviá-los ainda. O Grupo de Apoio, os membros da igreja, precisa estar plenamente preparado, e as contribuições financeiras devem está e em perfeito funcionamento. Com o Grupo de Apoio contribuindo financeiramente, sem impedimentos; intercedendo e apoiando - Somente assim, a administração da igreja sabe qual é a receita de missões. Sabendo quanto tem; E se essas entradas forem contínuas: São com base nesses fatores que são enviados os missionários. Jamais pode enviar alguém para Obra Missionária, e não ter condição financeira de mantê-lo lá com uma vida digna.</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O dinheiro das missões pode muito bem ser trabalhado (com o consentimento da maioria). Como trabalhar com essa receita? Investindo no comércio sabiamente e prudentemente.</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 xml:space="preserve">Lembrando de que, esse investimento não pode atrapalhar o envio de missionários. Só pode investir o dinheiro da missão, caso ainda não tem missionário para enviar. Ou, enviou o (s) missionário (s) e sobrou dinheiro. Para esse dinheiro não ficar parado, e a administração sabe de um negócio “seguro” e “lucrativo”, pode muito bem fazer: </w:t>
      </w:r>
      <w:proofErr w:type="gramStart"/>
      <w:r w:rsidRPr="00F77FE0">
        <w:rPr>
          <w:rFonts w:ascii="Arial Rounded MT Bold" w:hAnsi="Arial Rounded MT Bold"/>
        </w:rPr>
        <w:t>100, 00</w:t>
      </w:r>
      <w:proofErr w:type="gramEnd"/>
      <w:r w:rsidRPr="00F77FE0">
        <w:rPr>
          <w:rFonts w:ascii="Arial Rounded MT Bold" w:hAnsi="Arial Rounded MT Bold"/>
        </w:rPr>
        <w:t xml:space="preserve"> virar 150,00; 1000, 00 virar 1500,00; 10.000, 00 virar 15.000,00; e sucessivamente.</w:t>
      </w:r>
    </w:p>
    <w:p w:rsidR="00866344" w:rsidRPr="00F77FE0" w:rsidRDefault="00866344" w:rsidP="00F77FE0">
      <w:pPr>
        <w:pStyle w:val="NormalWeb"/>
        <w:spacing w:before="0" w:after="0"/>
        <w:ind w:firstLine="709"/>
        <w:jc w:val="both"/>
        <w:rPr>
          <w:rFonts w:ascii="Arial Rounded MT Bold" w:hAnsi="Arial Rounded MT Bold"/>
        </w:rPr>
      </w:pPr>
      <w:r w:rsidRPr="00F77FE0">
        <w:rPr>
          <w:rFonts w:ascii="Arial Rounded MT Bold" w:hAnsi="Arial Rounded MT Bold"/>
        </w:rPr>
        <w:t>Todavia, a administração de as ofertas missionárias deve conter o máximo de transparências possíveis.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3C2DD3">
      <w:pPr>
        <w:pStyle w:val="NormalWeb"/>
        <w:numPr>
          <w:ilvl w:val="1"/>
          <w:numId w:val="23"/>
        </w:numPr>
        <w:suppressAutoHyphens w:val="0"/>
        <w:spacing w:before="0" w:after="0"/>
        <w:jc w:val="both"/>
        <w:rPr>
          <w:rFonts w:ascii="Arial Rounded MT Bold" w:hAnsi="Arial Rounded MT Bold"/>
        </w:rPr>
      </w:pPr>
      <w:r w:rsidRPr="00F77FE0">
        <w:rPr>
          <w:rFonts w:ascii="Arial Rounded MT Bold" w:hAnsi="Arial Rounded MT Bold"/>
        </w:rPr>
        <w:t>GRUPO DE MISSIONÁRIOS</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Os missionários são preparados através de três processos, a saber: Teoria, que vem por parte do candidato; Treinamento, que vem através da liderança da igreja; e a Chamada, que vem por meio de Deus.</w:t>
      </w:r>
    </w:p>
    <w:p w:rsidR="00866344" w:rsidRPr="00F77FE0" w:rsidRDefault="00866344" w:rsidP="003C2DD3">
      <w:pPr>
        <w:pStyle w:val="NormalWeb"/>
        <w:numPr>
          <w:ilvl w:val="0"/>
          <w:numId w:val="19"/>
        </w:numPr>
        <w:suppressAutoHyphens w:val="0"/>
        <w:spacing w:before="0" w:after="0"/>
        <w:ind w:left="0" w:firstLine="993"/>
        <w:jc w:val="both"/>
        <w:rPr>
          <w:rFonts w:ascii="Arial Rounded MT Bold" w:hAnsi="Arial Rounded MT Bold"/>
        </w:rPr>
      </w:pPr>
      <w:r w:rsidRPr="00F77FE0">
        <w:rPr>
          <w:rFonts w:ascii="Arial Rounded MT Bold" w:hAnsi="Arial Rounded MT Bold"/>
        </w:rPr>
        <w:t>Teóricos. Esse vem por parte do (a) candidato (a), que consiste o seu compromisso em participação assídua em: Escolas Dominicais, Cultos de Ensinamentos, Cursos de Capacitação, Cursos Teológicos, Cursos Seculares, Cursos de Línguas e etc.;</w:t>
      </w:r>
    </w:p>
    <w:p w:rsidR="00866344" w:rsidRPr="00F77FE0" w:rsidRDefault="00866344" w:rsidP="003C2DD3">
      <w:pPr>
        <w:pStyle w:val="NormalWeb"/>
        <w:numPr>
          <w:ilvl w:val="0"/>
          <w:numId w:val="19"/>
        </w:numPr>
        <w:suppressAutoHyphens w:val="0"/>
        <w:spacing w:before="0" w:after="0"/>
        <w:ind w:left="0" w:firstLine="993"/>
        <w:jc w:val="both"/>
        <w:rPr>
          <w:rFonts w:ascii="Arial Rounded MT Bold" w:hAnsi="Arial Rounded MT Bold"/>
        </w:rPr>
      </w:pPr>
      <w:r w:rsidRPr="00F77FE0">
        <w:rPr>
          <w:rFonts w:ascii="Arial Rounded MT Bold" w:hAnsi="Arial Rounded MT Bold"/>
        </w:rPr>
        <w:t>Treinamentos: A liderança da igreja observando o esmero de a pessoa em todos os cultos, em todos os cursos e etc. então, essa liderança, prepara a distinta pessoa, através de oportunidade para: Evangelizar, Pregar, Ensinar, Dirigir grupos, Dirigir pontos de cultos; Presidir um evento, ou uma festividade, e etc.. Todavia, essas oportunidades devem ocorrer sob a supervisão de um líder eclesiástico experiente que irá lapidá-lo (a).</w:t>
      </w:r>
    </w:p>
    <w:p w:rsidR="00866344" w:rsidRPr="00F77FE0" w:rsidRDefault="00866344" w:rsidP="003C2DD3">
      <w:pPr>
        <w:pStyle w:val="NormalWeb"/>
        <w:numPr>
          <w:ilvl w:val="0"/>
          <w:numId w:val="19"/>
        </w:numPr>
        <w:suppressAutoHyphens w:val="0"/>
        <w:spacing w:before="0" w:after="0"/>
        <w:ind w:left="0" w:firstLine="993"/>
        <w:jc w:val="both"/>
        <w:rPr>
          <w:rFonts w:ascii="Arial Rounded MT Bold" w:hAnsi="Arial Rounded MT Bold"/>
        </w:rPr>
      </w:pPr>
      <w:r w:rsidRPr="00F77FE0">
        <w:rPr>
          <w:rFonts w:ascii="Arial Rounded MT Bold" w:hAnsi="Arial Rounded MT Bold"/>
        </w:rPr>
        <w:t>E a Chamada Divina. Essa acontece por meio de: Profecia, Sonhos Proféticos, Visões Proféticas, Ou, uma convicta e forte intuição. De uma forma, ou de outra, o (a) verdadeiro (a) chamado (a) não tem dúvidas.</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3C2DD3">
      <w:pPr>
        <w:pStyle w:val="NormalWeb"/>
        <w:numPr>
          <w:ilvl w:val="0"/>
          <w:numId w:val="20"/>
        </w:numPr>
        <w:suppressAutoHyphens w:val="0"/>
        <w:spacing w:before="0" w:after="0"/>
        <w:jc w:val="both"/>
        <w:rPr>
          <w:rFonts w:ascii="Arial Rounded MT Bold" w:hAnsi="Arial Rounded MT Bold"/>
        </w:rPr>
      </w:pPr>
      <w:r w:rsidRPr="00F77FE0">
        <w:rPr>
          <w:rFonts w:ascii="Arial Rounded MT Bold" w:hAnsi="Arial Rounded MT Bold"/>
        </w:rPr>
        <w:t>ENVIO</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O verbo enviar é o tema central de missões em todos os aspectos. Enviar: do hebraico é “Anjo”, do grego é “Apóstolo”, e do latim é “Missionário”.</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Com segura condição de manter o (s) obreiro (s), no campo missionário, assim, a (s) igreja (s), envia a (s) pessoa (s) que tem a chamada de Deus para tal missão, que foi capacitado e foi treinado – para essa importante e sublime Obra.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Não basta a pessoa dizer que tem a chamada de Deus, é preciso à constatação dessas pessoas nas: Escolas Dominicais, Cultos de Ensinamentos, Cursos de Capacitação, Cursos Teológicos, Cursos Seculares, Cursos de Línguas e etc.; Em seguida, antes de envia um (as) missionário (as) a liderança precisa ter treinado o (a) muito bem.</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Na vida de um (a) verdadeiro (a) missionário (a), se ver o maior auge de coragem nesse mundo. De maneira que não há outra coragem que pode comparar. Bastam agora, tão-somente, um pequeno apoio e reconhecimento de nossas partes.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Porque um missionário, na qualidade de missionário deixa: famílias, terra natal, amigos, os costumes, a sua cultura, empregos, profissão, casa, e etc. para cumprir o ide de Jesus Cristo.</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3C2DD3">
      <w:pPr>
        <w:pStyle w:val="NormalWeb"/>
        <w:numPr>
          <w:ilvl w:val="0"/>
          <w:numId w:val="23"/>
        </w:numPr>
        <w:suppressAutoHyphens w:val="0"/>
        <w:spacing w:before="0" w:after="0"/>
        <w:jc w:val="both"/>
        <w:rPr>
          <w:rFonts w:ascii="Arial Rounded MT Bold" w:hAnsi="Arial Rounded MT Bold"/>
        </w:rPr>
      </w:pPr>
      <w:r w:rsidRPr="00F77FE0">
        <w:rPr>
          <w:rFonts w:ascii="Arial Rounded MT Bold" w:hAnsi="Arial Rounded MT Bold"/>
        </w:rPr>
        <w:t>MANUTENÇÃO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A manutenção é a parte mais difícil. Porque para ela ocorrer é preciso: De muitíssimas orações e jejum para essa finalidade; O máximo possível de clareza na prestação de conta mensalmente; Imensuráveis sabedorias, conhecimentos e ciências da parte de Deus; E persistências, persistências e persistências... Se a direção for fraca jamais irá conseguir. Os membros da direção precisam ser unidos, e cada integrante deve ser um herói positivista que não desiste nunca.</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Essa manutenção consiste em; Ter sempre o trabalho de conscientização; Ter constantemente os contribuintes para Obra Missionária – não se esquecendo do apoio intercessório e psicológico; E o Seminário de Formação de Missionários precisa fazer parte dos trabalhos contínuos da igreja.</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Porque a chamada de Deus não é por um espaço de tempo. Ela é contínua. Deus chama uma pessoa por toda a sua vida. E enquanto a igreja estiver aqui na terra, ela precisa fazer missões. Porque, segundo a ONU, no mundo: 102 pessoas morram por minuto, 6.102 pessoas morram por hora, e 146.880 pessoas morram por dia; e o inimigo de nossas almas não descansa – então, a igreja não pode parar com o sistema de manter seguros e bem os missionários no campo de missões.</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Caro seminarista</w:t>
      </w:r>
      <w:proofErr w:type="gramStart"/>
      <w:r w:rsidRPr="00F77FE0">
        <w:rPr>
          <w:rFonts w:ascii="Arial Rounded MT Bold" w:hAnsi="Arial Rounded MT Bold"/>
        </w:rPr>
        <w:t>, far-lhe-ei</w:t>
      </w:r>
      <w:proofErr w:type="gramEnd"/>
      <w:r w:rsidRPr="00F77FE0">
        <w:rPr>
          <w:rFonts w:ascii="Arial Rounded MT Bold" w:hAnsi="Arial Rounded MT Bold"/>
        </w:rPr>
        <w:t xml:space="preserve"> quatro perguntas, responde para você mesmo – elas são somente para você pensar mais sobre o assunto. Na sua igreja tem Seminário exclusivo para a formação de missionários? Você conhece alguma igreja que o tem? É ou não importante </w:t>
      </w:r>
      <w:proofErr w:type="gramStart"/>
      <w:r w:rsidRPr="00F77FE0">
        <w:rPr>
          <w:rFonts w:ascii="Arial Rounded MT Bold" w:hAnsi="Arial Rounded MT Bold"/>
        </w:rPr>
        <w:t>a</w:t>
      </w:r>
      <w:proofErr w:type="gramEnd"/>
      <w:r w:rsidRPr="00F77FE0">
        <w:rPr>
          <w:rFonts w:ascii="Arial Rounded MT Bold" w:hAnsi="Arial Rounded MT Bold"/>
        </w:rPr>
        <w:t xml:space="preserve"> formação de missionários? Então, segundo a tua visão, por que essas igrejas não adotam a formação de missionário?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Esse capítulo mostra um sistema composto por conjuntos de atitudes de fenômenos que aproximam da ideia de “Missões”, segundo Jesus Cristo (Atos 1: 8).</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spacing w:after="0" w:line="240" w:lineRule="auto"/>
        <w:ind w:right="120"/>
        <w:jc w:val="both"/>
        <w:rPr>
          <w:rFonts w:ascii="Arial Rounded MT Bold" w:eastAsia="Times New Roman" w:hAnsi="Arial Rounded MT Bold" w:cs="Times New Roman"/>
          <w:sz w:val="24"/>
          <w:szCs w:val="24"/>
          <w:lang w:eastAsia="pt-BR"/>
        </w:rPr>
      </w:pPr>
    </w:p>
    <w:p w:rsidR="00866344" w:rsidRPr="00F77FE0" w:rsidRDefault="00866344" w:rsidP="003C2DD3">
      <w:pPr>
        <w:pStyle w:val="NormalWeb"/>
        <w:numPr>
          <w:ilvl w:val="0"/>
          <w:numId w:val="23"/>
        </w:numPr>
        <w:spacing w:before="0" w:after="0"/>
        <w:ind w:right="120"/>
        <w:jc w:val="both"/>
        <w:rPr>
          <w:rFonts w:ascii="Arial Rounded MT Bold" w:eastAsia="Calibri" w:hAnsi="Arial Rounded MT Bold"/>
          <w:b/>
          <w:bCs/>
        </w:rPr>
      </w:pPr>
      <w:r w:rsidRPr="00F77FE0">
        <w:rPr>
          <w:rFonts w:ascii="Arial Rounded MT Bold" w:eastAsia="Calibri" w:hAnsi="Arial Rounded MT Bold"/>
          <w:b/>
          <w:bCs/>
        </w:rPr>
        <w:t>HIERARQUIA ECLESIÁSTICA</w:t>
      </w:r>
    </w:p>
    <w:p w:rsidR="00866344" w:rsidRPr="00F77FE0" w:rsidRDefault="00866344" w:rsidP="00F77FE0">
      <w:pPr>
        <w:pStyle w:val="NormalWeb"/>
        <w:spacing w:before="0" w:after="0"/>
        <w:ind w:right="120"/>
        <w:jc w:val="both"/>
        <w:rPr>
          <w:rFonts w:ascii="Arial Rounded MT Bold" w:hAnsi="Arial Rounded MT Bold"/>
        </w:rPr>
      </w:pPr>
    </w:p>
    <w:p w:rsidR="00866344" w:rsidRPr="00F77FE0" w:rsidRDefault="00866344" w:rsidP="00F77FE0">
      <w:pPr>
        <w:pStyle w:val="NormalWeb"/>
        <w:spacing w:before="0" w:after="0"/>
        <w:jc w:val="both"/>
        <w:rPr>
          <w:rStyle w:val="Forte"/>
          <w:rFonts w:ascii="Arial Rounded MT Bold" w:hAnsi="Arial Rounded MT Bold"/>
        </w:rPr>
      </w:pPr>
      <w:r>
        <w:rPr>
          <w:rStyle w:val="Forte"/>
          <w:rFonts w:ascii="Arial Rounded MT Bold" w:hAnsi="Arial Rounded MT Bold"/>
        </w:rPr>
        <w:lastRenderedPageBreak/>
        <w:t xml:space="preserve">5.1. </w:t>
      </w:r>
      <w:r w:rsidRPr="00F77FE0">
        <w:rPr>
          <w:rStyle w:val="Forte"/>
          <w:rFonts w:ascii="Arial Rounded MT Bold" w:hAnsi="Arial Rounded MT Bold"/>
        </w:rPr>
        <w:t>HIERARQUIA</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Uma hierarquia consiste na ordem e subordinação dos poderes eclesiásticos, civis, e militares. Fala também de uma da serei contínua de graus ou escalões em ordem crescentes ou decrescentes.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Na área eclesiástica os nomes de um mesmo cargo eclesiásticos podem mudar de igreja para igreja. Exemplo: </w:t>
      </w:r>
      <w:r w:rsidRPr="00F77FE0">
        <w:rPr>
          <w:rStyle w:val="nfase"/>
          <w:rFonts w:ascii="Arial Rounded MT Bold" w:hAnsi="Arial Rounded MT Bold"/>
        </w:rPr>
        <w:t>“padre, pastor, ancião, bispo, reverendo, etc.</w:t>
      </w:r>
      <w:r w:rsidRPr="00F77FE0">
        <w:rPr>
          <w:rFonts w:ascii="Arial Rounded MT Bold" w:hAnsi="Arial Rounded MT Bold"/>
        </w:rPr>
        <w:t>”. Estes cargos podem referir ao mesmo em sua respectiva denominação.</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Para que Deus venha usar a um membro do ministério, ele precisa ser humilde. Esta humildade é demonstrada da sua obediência para com o ministério da Igreja. Esta obediência precisa ser minuciosa. Lembre-se da viúva de Sarépita, e da viúva, a qual fora multiplicado o azeite da botija, elas tiveram que fazer exatamente conforme as instruções dos seus superiores. Se alguém não for submisso, ele cresce, ministerialmente; ele não tem sucesso; e Deus não opera em sua vida. A principal evidência que alguém não tem a chamada de Deus é a sua dificuldade em obedecer.</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Um missionário precisa saber que a obra missionária não </w:t>
      </w:r>
      <w:proofErr w:type="gramStart"/>
      <w:r w:rsidRPr="00F77FE0">
        <w:rPr>
          <w:rFonts w:ascii="Arial Rounded MT Bold" w:hAnsi="Arial Rounded MT Bold"/>
        </w:rPr>
        <w:t>é</w:t>
      </w:r>
      <w:proofErr w:type="gramEnd"/>
      <w:r w:rsidRPr="00F77FE0">
        <w:rPr>
          <w:rFonts w:ascii="Arial Rounded MT Bold" w:hAnsi="Arial Rounded MT Bold"/>
        </w:rPr>
        <w:t xml:space="preserve"> dele. Ela pertence a Deus que enviou o Jesus Cristo o seu Filho, o qual preparou e deixou os apóstolos em seu lugar, e estes apóstolos constituíram os demais membros do ministério para representá-los. Então quando você estiver trabalhando na Ceara do Senhor você estará representando alguém. Portanto, seja submisso a quem representa.     </w:t>
      </w:r>
      <w:proofErr w:type="gramStart"/>
      <w:r w:rsidRPr="00F77FE0">
        <w:rPr>
          <w:rFonts w:ascii="Arial Rounded MT Bold" w:hAnsi="Arial Rounded MT Bold"/>
        </w:rPr>
        <w:t> </w:t>
      </w:r>
    </w:p>
    <w:p w:rsidR="00866344" w:rsidRPr="00F77FE0" w:rsidRDefault="00866344" w:rsidP="00F77FE0">
      <w:pPr>
        <w:pStyle w:val="NormalWeb"/>
        <w:spacing w:before="0" w:after="0"/>
        <w:ind w:firstLine="708"/>
        <w:jc w:val="both"/>
        <w:rPr>
          <w:rFonts w:ascii="Arial Rounded MT Bold" w:hAnsi="Arial Rounded MT Bold"/>
        </w:rPr>
      </w:pPr>
      <w:proofErr w:type="gramEnd"/>
      <w:r w:rsidRPr="00F77FE0">
        <w:rPr>
          <w:rFonts w:ascii="Arial Rounded MT Bold" w:hAnsi="Arial Rounded MT Bold"/>
        </w:rPr>
        <w:t> Segundo uma analise bíblica salientaremos sobre uma ordem decrescente:</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1º.  </w:t>
      </w:r>
      <w:r w:rsidRPr="00F77FE0">
        <w:rPr>
          <w:rStyle w:val="Forte"/>
          <w:rFonts w:ascii="Arial Rounded MT Bold" w:hAnsi="Arial Rounded MT Bold"/>
        </w:rPr>
        <w:t>Pastor: “é um ministério geral”:</w:t>
      </w:r>
      <w:r w:rsidRPr="00F77FE0">
        <w:rPr>
          <w:rFonts w:ascii="Arial Rounded MT Bold" w:hAnsi="Arial Rounded MT Bold"/>
        </w:rPr>
        <w:t xml:space="preserve"> ele é o principal responsável pela igreja, além de Deus (João 21: 15 – 17; Hebreus 13: 17);</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2º.   </w:t>
      </w:r>
      <w:r w:rsidRPr="00F77FE0">
        <w:rPr>
          <w:rStyle w:val="Forte"/>
          <w:rFonts w:ascii="Arial Rounded MT Bold" w:hAnsi="Arial Rounded MT Bold"/>
        </w:rPr>
        <w:t>Evangelista: “é ministério geral”</w:t>
      </w:r>
      <w:r w:rsidRPr="00F77FE0">
        <w:rPr>
          <w:rFonts w:ascii="Arial Rounded MT Bold" w:hAnsi="Arial Rounded MT Bold"/>
        </w:rPr>
        <w:t>: e fala a respeito de um pastor que trabalha subordinado a outro pastor responsável pela região. Assim como Timóteo que pastoreava a igreja em Creta, subordinado ao Apóstolo Paulo (2ª Timóteo 4: 5). Evangelista é o primeiro grau do pastorado e refere - se a um ministério voltado aos evangelismos, exemplo: Filipe (Atos 21: 8).</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3º.  </w:t>
      </w:r>
      <w:r w:rsidRPr="00F77FE0">
        <w:rPr>
          <w:rStyle w:val="Forte"/>
          <w:rFonts w:ascii="Arial Rounded MT Bold" w:hAnsi="Arial Rounded MT Bold"/>
        </w:rPr>
        <w:t>Presbítero</w:t>
      </w:r>
      <w:r w:rsidRPr="00F77FE0">
        <w:rPr>
          <w:rFonts w:ascii="Arial Rounded MT Bold" w:hAnsi="Arial Rounded MT Bold"/>
        </w:rPr>
        <w:t>: (</w:t>
      </w:r>
      <w:r w:rsidRPr="00F77FE0">
        <w:rPr>
          <w:rStyle w:val="nfase"/>
          <w:rFonts w:ascii="Arial Rounded MT Bold" w:hAnsi="Arial Rounded MT Bold"/>
        </w:rPr>
        <w:t>ancião e bispo</w:t>
      </w:r>
      <w:r w:rsidRPr="00F77FE0">
        <w:rPr>
          <w:rFonts w:ascii="Arial Rounded MT Bold" w:hAnsi="Arial Rounded MT Bold"/>
        </w:rPr>
        <w:t xml:space="preserve"> podem também referir – se a presbítero). “</w:t>
      </w:r>
      <w:r w:rsidRPr="00F77FE0">
        <w:rPr>
          <w:rStyle w:val="Forte"/>
          <w:rFonts w:ascii="Arial Rounded MT Bold" w:hAnsi="Arial Rounded MT Bold"/>
        </w:rPr>
        <w:t>Ministério local</w:t>
      </w:r>
      <w:r w:rsidRPr="00F77FE0">
        <w:rPr>
          <w:rFonts w:ascii="Arial Rounded MT Bold" w:hAnsi="Arial Rounded MT Bold"/>
        </w:rPr>
        <w:t xml:space="preserve">”: fala acerca de um superintendente, uma pessoa idônea que trabalha sob a subordinação dos pastores e dos evangelistas. O presbítero dirige igrejas (1ª Pedro </w:t>
      </w:r>
      <w:proofErr w:type="gramStart"/>
      <w:r w:rsidRPr="00F77FE0">
        <w:rPr>
          <w:rFonts w:ascii="Arial Rounded MT Bold" w:hAnsi="Arial Rounded MT Bold"/>
        </w:rPr>
        <w:t>5</w:t>
      </w:r>
      <w:proofErr w:type="gramEnd"/>
      <w:r w:rsidRPr="00F77FE0">
        <w:rPr>
          <w:rFonts w:ascii="Arial Rounded MT Bold" w:hAnsi="Arial Rounded MT Bold"/>
        </w:rPr>
        <w:t>: 1- 4); unge com óleo (Tiago 5: 14) e auxilia ao ministério geral, tudo segundo o que for tratado em reuniões.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4º.  </w:t>
      </w:r>
      <w:r w:rsidRPr="00F77FE0">
        <w:rPr>
          <w:rStyle w:val="Forte"/>
          <w:rFonts w:ascii="Arial Rounded MT Bold" w:hAnsi="Arial Rounded MT Bold"/>
        </w:rPr>
        <w:t>Diácono</w:t>
      </w:r>
      <w:r w:rsidRPr="00F77FE0">
        <w:rPr>
          <w:rFonts w:ascii="Arial Rounded MT Bold" w:hAnsi="Arial Rounded MT Bold"/>
        </w:rPr>
        <w:t xml:space="preserve">: nos tempos bíblicos havia dois tipos de servos: o primeiro era: </w:t>
      </w:r>
      <w:r w:rsidRPr="00F77FE0">
        <w:rPr>
          <w:rStyle w:val="Forte"/>
          <w:rFonts w:ascii="Arial Rounded MT Bold" w:hAnsi="Arial Rounded MT Bold"/>
        </w:rPr>
        <w:t>Doúlos:</w:t>
      </w:r>
      <w:r w:rsidRPr="00F77FE0">
        <w:rPr>
          <w:rFonts w:ascii="Arial Rounded MT Bold" w:hAnsi="Arial Rounded MT Bold"/>
        </w:rPr>
        <w:t xml:space="preserve"> Este tipo de servo, ou escravo não podia entrar, sem autorização, da portaria do pátio para dentro, da casa do seu senhor. Ele atuava da portaria do pátio para fora. Suas funções eram nos campos. E o segundo era o </w:t>
      </w:r>
      <w:r w:rsidRPr="00F77FE0">
        <w:rPr>
          <w:rStyle w:val="Forte"/>
          <w:rFonts w:ascii="Arial Rounded MT Bold" w:hAnsi="Arial Rounded MT Bold"/>
        </w:rPr>
        <w:t>Diácono</w:t>
      </w:r>
      <w:r w:rsidRPr="00F77FE0">
        <w:rPr>
          <w:rFonts w:ascii="Arial Rounded MT Bold" w:hAnsi="Arial Rounded MT Bold"/>
        </w:rPr>
        <w:t xml:space="preserve"> suas funções eram da portaria do pátio para dentro, da casa do seu senhor: ele lavava os pés dos que ali chegavam e cuidava de tudo, do pátio para dentro da casa. E a quando obra de Deus cresceu e apareceram murmurações entre os discípulos, os apóstolos necessitaram de auxiliares para servir as mesas e dar fim com as murmurações. A este cargo deram – lhe o nome de </w:t>
      </w:r>
      <w:r w:rsidRPr="00F77FE0">
        <w:rPr>
          <w:rStyle w:val="Forte"/>
          <w:rFonts w:ascii="Arial Rounded MT Bold" w:hAnsi="Arial Rounded MT Bold"/>
        </w:rPr>
        <w:t xml:space="preserve">Diaconato </w:t>
      </w:r>
      <w:r w:rsidRPr="00F77FE0">
        <w:rPr>
          <w:rFonts w:ascii="Arial Rounded MT Bold" w:hAnsi="Arial Rounded MT Bold"/>
        </w:rPr>
        <w:t xml:space="preserve">e os membros do diaconato, os </w:t>
      </w:r>
      <w:r w:rsidRPr="00F77FE0">
        <w:rPr>
          <w:rStyle w:val="Forte"/>
          <w:rFonts w:ascii="Arial Rounded MT Bold" w:hAnsi="Arial Rounded MT Bold"/>
        </w:rPr>
        <w:t>Diáconos</w:t>
      </w:r>
      <w:r w:rsidRPr="00F77FE0">
        <w:rPr>
          <w:rFonts w:ascii="Arial Rounded MT Bold" w:hAnsi="Arial Rounded MT Bold"/>
        </w:rPr>
        <w:t xml:space="preserve"> (Atos </w:t>
      </w:r>
      <w:proofErr w:type="gramStart"/>
      <w:r w:rsidRPr="00F77FE0">
        <w:rPr>
          <w:rFonts w:ascii="Arial Rounded MT Bold" w:hAnsi="Arial Rounded MT Bold"/>
        </w:rPr>
        <w:t>6</w:t>
      </w:r>
      <w:proofErr w:type="gramEnd"/>
      <w:r w:rsidRPr="00F77FE0">
        <w:rPr>
          <w:rFonts w:ascii="Arial Rounded MT Bold" w:hAnsi="Arial Rounded MT Bold"/>
        </w:rPr>
        <w:t>: 1-7). Eles trabalham na subordinação dos pastores, ou dos evangelistas, ou dos presbíteros.</w:t>
      </w:r>
    </w:p>
    <w:p w:rsidR="00866344" w:rsidRPr="00F77FE0" w:rsidRDefault="00866344" w:rsidP="00F77FE0">
      <w:pPr>
        <w:pStyle w:val="NormalWeb"/>
        <w:spacing w:before="0" w:after="0"/>
        <w:jc w:val="both"/>
        <w:rPr>
          <w:rStyle w:val="nfase"/>
          <w:rFonts w:ascii="Arial Rounded MT Bold" w:hAnsi="Arial Rounded MT Bold"/>
          <w:b/>
          <w:bCs/>
        </w:rPr>
      </w:pPr>
      <w:r w:rsidRPr="00F77FE0">
        <w:rPr>
          <w:rStyle w:val="nfase"/>
          <w:rFonts w:ascii="Arial Rounded MT Bold" w:hAnsi="Arial Rounded MT Bold"/>
          <w:b/>
          <w:bCs/>
        </w:rPr>
        <w:lastRenderedPageBreak/>
        <w:t>Suas funções são: visitas; assistências sociais; cuidar das áreas materiais, físicas e geográficas da igreja, todo conforme as ordens de sues superiores. </w:t>
      </w:r>
      <w:proofErr w:type="gramStart"/>
      <w:r w:rsidRPr="00F77FE0">
        <w:rPr>
          <w:rStyle w:val="nfase"/>
          <w:rFonts w:ascii="Arial Rounded MT Bold" w:hAnsi="Arial Rounded MT Bold"/>
          <w:b/>
          <w:bCs/>
        </w:rPr>
        <w:t xml:space="preserve"> </w:t>
      </w:r>
    </w:p>
    <w:p w:rsidR="00866344" w:rsidRPr="00F77FE0" w:rsidRDefault="00866344" w:rsidP="00F77FE0">
      <w:pPr>
        <w:pStyle w:val="NormalWeb"/>
        <w:spacing w:before="0" w:after="0"/>
        <w:jc w:val="both"/>
        <w:rPr>
          <w:rFonts w:ascii="Arial Rounded MT Bold" w:hAnsi="Arial Rounded MT Bold"/>
        </w:rPr>
      </w:pPr>
      <w:proofErr w:type="gramEnd"/>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Pastorado contemporâneo</w:t>
      </w:r>
      <w:r w:rsidRPr="00F77FE0">
        <w:rPr>
          <w:rFonts w:ascii="Arial Rounded MT Bold" w:hAnsi="Arial Rounded MT Bold"/>
        </w:rPr>
        <w:t>: os pastores são divididos em classes, a saber: 1º, pastor presidente de convenção geral; 2º, pastor presidente de convenção estadual, ou regional; 3º, pastor regional; 4º, pastor local, 5º, coo-pastor (2º pastor).</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Pr>
          <w:rStyle w:val="Forte"/>
          <w:rFonts w:ascii="Arial Rounded MT Bold" w:hAnsi="Arial Rounded MT Bold"/>
        </w:rPr>
        <w:t xml:space="preserve">4.2. </w:t>
      </w:r>
      <w:r w:rsidRPr="00F77FE0">
        <w:rPr>
          <w:rStyle w:val="Forte"/>
          <w:rFonts w:ascii="Arial Rounded MT Bold" w:hAnsi="Arial Rounded MT Bold"/>
        </w:rPr>
        <w:t xml:space="preserve"> DONS MINISTERIAIS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Dons falam de capacidade. Mas quanto aos dons ministeriais fala de uma competência natural, que uma pessoa tem para fazer a obra de Deus. Conforme está registrado em Efésios 4: 11:</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1º.         </w:t>
      </w:r>
      <w:r w:rsidRPr="00F77FE0">
        <w:rPr>
          <w:rStyle w:val="Forte"/>
          <w:rFonts w:ascii="Arial Rounded MT Bold" w:hAnsi="Arial Rounded MT Bold"/>
        </w:rPr>
        <w:t>Apóstolos</w:t>
      </w:r>
      <w:r w:rsidRPr="00F77FE0">
        <w:rPr>
          <w:rFonts w:ascii="Arial Rounded MT Bold" w:hAnsi="Arial Rounded MT Bold"/>
        </w:rPr>
        <w:t>: fala de um Ministro desbravador, que abre trabalho. Eles são dotados de muita fé, coragem e ânimo. Eles são muitos avivalistas.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2º.           </w:t>
      </w:r>
      <w:r w:rsidRPr="00F77FE0">
        <w:rPr>
          <w:rStyle w:val="Forte"/>
          <w:rFonts w:ascii="Arial Rounded MT Bold" w:hAnsi="Arial Rounded MT Bold"/>
        </w:rPr>
        <w:t>Profetas</w:t>
      </w:r>
      <w:r w:rsidRPr="00F77FE0">
        <w:rPr>
          <w:rFonts w:ascii="Arial Rounded MT Bold" w:hAnsi="Arial Rounded MT Bold"/>
        </w:rPr>
        <w:t>: alguém muito avivalista que tem mensagens diretas de Deus, a qual “</w:t>
      </w:r>
      <w:r w:rsidRPr="00F77FE0">
        <w:rPr>
          <w:rStyle w:val="nfase"/>
          <w:rFonts w:ascii="Arial Rounded MT Bold" w:hAnsi="Arial Rounded MT Bold"/>
        </w:rPr>
        <w:t>edifica, exorta</w:t>
      </w:r>
      <w:r w:rsidRPr="00F77FE0">
        <w:rPr>
          <w:rFonts w:ascii="Arial Rounded MT Bold" w:hAnsi="Arial Rounded MT Bold"/>
        </w:rPr>
        <w:t xml:space="preserve"> e </w:t>
      </w:r>
      <w:r w:rsidRPr="00F77FE0">
        <w:rPr>
          <w:rStyle w:val="nfase"/>
          <w:rFonts w:ascii="Arial Rounded MT Bold" w:hAnsi="Arial Rounded MT Bold"/>
        </w:rPr>
        <w:t>consola</w:t>
      </w:r>
      <w:r w:rsidRPr="00F77FE0">
        <w:rPr>
          <w:rFonts w:ascii="Arial Rounded MT Bold" w:hAnsi="Arial Rounded MT Bold"/>
        </w:rPr>
        <w:t>” aos ouvintes (1ª Coríntios 14: 3). Eles são enviados após os apóstolos, para fortalecer os novos convertidos.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3º.         </w:t>
      </w:r>
      <w:r w:rsidRPr="00F77FE0">
        <w:rPr>
          <w:rStyle w:val="Forte"/>
          <w:rFonts w:ascii="Arial Rounded MT Bold" w:hAnsi="Arial Rounded MT Bold"/>
        </w:rPr>
        <w:t>Evangelistas</w:t>
      </w:r>
      <w:r w:rsidRPr="00F77FE0">
        <w:rPr>
          <w:rFonts w:ascii="Arial Rounded MT Bold" w:hAnsi="Arial Rounded MT Bold"/>
        </w:rPr>
        <w:t>: um obreiro voltado aos evangelismos, a fim de fazer crescer a igreja do Senhor.</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4º.         </w:t>
      </w:r>
      <w:r w:rsidRPr="00F77FE0">
        <w:rPr>
          <w:rStyle w:val="Forte"/>
          <w:rFonts w:ascii="Arial Rounded MT Bold" w:hAnsi="Arial Rounded MT Bold"/>
        </w:rPr>
        <w:t>Pastores:</w:t>
      </w:r>
      <w:r w:rsidRPr="00F77FE0">
        <w:rPr>
          <w:rFonts w:ascii="Arial Rounded MT Bold" w:hAnsi="Arial Rounded MT Bold"/>
        </w:rPr>
        <w:t xml:space="preserve"> são ministros voltados à administração da igreja e aos ensinamentos da mesma.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 xml:space="preserve">5º.     Doutores: </w:t>
      </w:r>
      <w:r w:rsidRPr="00F77FE0">
        <w:rPr>
          <w:rFonts w:ascii="Arial Rounded MT Bold" w:hAnsi="Arial Rounded MT Bold"/>
        </w:rPr>
        <w:t xml:space="preserve">são obreiros com capacidade celestial para interpretar os mistérios da Bíblia, e com a mesma capacidade eles aplicam estas descobertas na igreja.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No intuito de que a igreja esteja bem fundamentada na Palavra de Deus. </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Style w:val="Forte"/>
          <w:rFonts w:ascii="Arial Rounded MT Bold" w:hAnsi="Arial Rounded MT Bold"/>
        </w:rPr>
      </w:pPr>
      <w:r w:rsidRPr="00F77FE0">
        <w:rPr>
          <w:rFonts w:ascii="Arial Rounded MT Bold" w:hAnsi="Arial Rounded MT Bold"/>
        </w:rPr>
        <w:t>9-</w:t>
      </w:r>
      <w:r w:rsidRPr="00F77FE0">
        <w:rPr>
          <w:rStyle w:val="Forte"/>
          <w:rFonts w:ascii="Arial Rounded MT Bold" w:hAnsi="Arial Rounded MT Bold"/>
        </w:rPr>
        <w:t xml:space="preserve"> OS DEZ NUNCA DO OBREIRO: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1º.        </w:t>
      </w:r>
      <w:r w:rsidRPr="00F77FE0">
        <w:rPr>
          <w:rFonts w:ascii="Arial Rounded MT Bold" w:hAnsi="Arial Rounded MT Bold"/>
        </w:rPr>
        <w:t>Nunca tome partido numa questão sem ouvir os dois;</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2º.        </w:t>
      </w:r>
      <w:r w:rsidRPr="00F77FE0">
        <w:rPr>
          <w:rFonts w:ascii="Arial Rounded MT Bold" w:hAnsi="Arial Rounded MT Bold"/>
        </w:rPr>
        <w:t>Nunca para de pregar e de ensinar a palavra de Deus com medo de machucar as pessoas;</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3º.        </w:t>
      </w:r>
      <w:r w:rsidRPr="00F77FE0">
        <w:rPr>
          <w:rFonts w:ascii="Arial Rounded MT Bold" w:hAnsi="Arial Rounded MT Bold"/>
        </w:rPr>
        <w:t>Nunca use o púlpito para desabafar, ou para atacar pessoas;</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4º.        </w:t>
      </w:r>
      <w:r w:rsidRPr="00F77FE0">
        <w:rPr>
          <w:rFonts w:ascii="Arial Rounded MT Bold" w:hAnsi="Arial Rounded MT Bold"/>
        </w:rPr>
        <w:t>Nunca comente assuntos que foram tratados em particular com as pessoas;</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5º.        </w:t>
      </w:r>
      <w:r w:rsidRPr="00F77FE0">
        <w:rPr>
          <w:rFonts w:ascii="Arial Rounded MT Bold" w:hAnsi="Arial Rounded MT Bold"/>
        </w:rPr>
        <w:t>Não peça dinheiro emprestado, para os membros da igreja;</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6º.        </w:t>
      </w:r>
      <w:r w:rsidRPr="00F77FE0">
        <w:rPr>
          <w:rFonts w:ascii="Arial Rounded MT Bold" w:hAnsi="Arial Rounded MT Bold"/>
        </w:rPr>
        <w:t>  Nunca chame membros de outras igrejas para fazer parte da sua igreja;</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7º.        </w:t>
      </w:r>
      <w:r w:rsidRPr="00F77FE0">
        <w:rPr>
          <w:rFonts w:ascii="Arial Rounded MT Bold" w:hAnsi="Arial Rounded MT Bold"/>
        </w:rPr>
        <w:t> Nunca subestime a história da sua igreja e o ministério anterior;</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8º.        </w:t>
      </w:r>
      <w:r w:rsidRPr="00F77FE0">
        <w:rPr>
          <w:rFonts w:ascii="Arial Rounded MT Bold" w:hAnsi="Arial Rounded MT Bold"/>
        </w:rPr>
        <w:t>Nunca tenha inveja do seu companheiro de ministério;</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 xml:space="preserve">9º.        </w:t>
      </w:r>
      <w:r w:rsidRPr="00F77FE0">
        <w:rPr>
          <w:rFonts w:ascii="Arial Rounded MT Bold" w:hAnsi="Arial Rounded MT Bold"/>
        </w:rPr>
        <w:t> Nunca se isole no ministério;</w:t>
      </w:r>
    </w:p>
    <w:p w:rsidR="00866344" w:rsidRPr="00F77FE0" w:rsidRDefault="00866344" w:rsidP="00F77FE0">
      <w:pPr>
        <w:pStyle w:val="NormalWeb"/>
        <w:spacing w:before="0" w:after="0"/>
        <w:jc w:val="both"/>
        <w:rPr>
          <w:rFonts w:ascii="Arial Rounded MT Bold" w:hAnsi="Arial Rounded MT Bold"/>
        </w:rPr>
      </w:pPr>
      <w:r w:rsidRPr="00F77FE0">
        <w:rPr>
          <w:rStyle w:val="nfase"/>
          <w:rFonts w:ascii="Arial Rounded MT Bold" w:hAnsi="Arial Rounded MT Bold"/>
          <w:b/>
          <w:bCs/>
        </w:rPr>
        <w:t>10º.    </w:t>
      </w:r>
      <w:proofErr w:type="gramStart"/>
      <w:r w:rsidRPr="00F77FE0">
        <w:rPr>
          <w:rStyle w:val="nfase"/>
          <w:rFonts w:ascii="Arial Rounded MT Bold" w:hAnsi="Arial Rounded MT Bold"/>
          <w:b/>
          <w:bCs/>
        </w:rPr>
        <w:t xml:space="preserve"> </w:t>
      </w:r>
      <w:r w:rsidRPr="00F77FE0">
        <w:rPr>
          <w:rFonts w:ascii="Arial Rounded MT Bold" w:hAnsi="Arial Rounded MT Bold"/>
        </w:rPr>
        <w:t> </w:t>
      </w:r>
      <w:proofErr w:type="gramEnd"/>
      <w:r w:rsidRPr="00F77FE0">
        <w:rPr>
          <w:rFonts w:ascii="Arial Rounded MT Bold" w:hAnsi="Arial Rounded MT Bold"/>
        </w:rPr>
        <w:t>Deixe a finança da igreja com o tesoureiro, só administre.</w:t>
      </w:r>
    </w:p>
    <w:p w:rsidR="00866344" w:rsidRPr="00F77FE0" w:rsidRDefault="00866344" w:rsidP="00F77FE0">
      <w:pPr>
        <w:pStyle w:val="NormalWeb"/>
        <w:spacing w:before="0" w:after="0"/>
        <w:jc w:val="both"/>
        <w:rPr>
          <w:rFonts w:ascii="Arial Rounded MT Bold" w:hAnsi="Arial Rounded MT Bold"/>
          <w:b/>
          <w:bCs/>
        </w:rPr>
      </w:pPr>
      <w:r w:rsidRPr="00F77FE0">
        <w:rPr>
          <w:rStyle w:val="Forte"/>
          <w:rFonts w:ascii="Arial Rounded MT Bold" w:hAnsi="Arial Rounded MT Bold"/>
        </w:rPr>
        <w:t>                                 </w:t>
      </w:r>
    </w:p>
    <w:p w:rsidR="00866344" w:rsidRPr="00F77FE0" w:rsidRDefault="00866344" w:rsidP="003C2DD3">
      <w:pPr>
        <w:pStyle w:val="NormalWeb"/>
        <w:numPr>
          <w:ilvl w:val="0"/>
          <w:numId w:val="23"/>
        </w:numPr>
        <w:tabs>
          <w:tab w:val="left" w:pos="284"/>
        </w:tabs>
        <w:spacing w:before="0" w:after="0"/>
        <w:jc w:val="both"/>
        <w:rPr>
          <w:rStyle w:val="Forte"/>
          <w:rFonts w:ascii="Arial Rounded MT Bold" w:hAnsi="Arial Rounded MT Bold"/>
        </w:rPr>
      </w:pPr>
      <w:r w:rsidRPr="00F77FE0">
        <w:rPr>
          <w:rStyle w:val="Forte"/>
          <w:rFonts w:ascii="Arial Rounded MT Bold" w:hAnsi="Arial Rounded MT Bold"/>
        </w:rPr>
        <w:t>A IDENTIDADE DE UM MISSIONÁRIO</w:t>
      </w:r>
    </w:p>
    <w:p w:rsidR="00866344" w:rsidRPr="00F77FE0" w:rsidRDefault="00866344" w:rsidP="00F77FE0">
      <w:pPr>
        <w:pStyle w:val="NormalWeb"/>
        <w:tabs>
          <w:tab w:val="left" w:pos="284"/>
        </w:tabs>
        <w:spacing w:before="0" w:after="0"/>
        <w:jc w:val="both"/>
        <w:rPr>
          <w:rFonts w:ascii="Arial Rounded MT Bold" w:hAnsi="Arial Rounded MT Bold"/>
        </w:rPr>
      </w:pPr>
    </w:p>
    <w:p w:rsidR="00866344" w:rsidRPr="00F77FE0" w:rsidRDefault="00866344" w:rsidP="00F77FE0">
      <w:pPr>
        <w:pStyle w:val="NormalWeb"/>
        <w:spacing w:before="0" w:after="0"/>
        <w:ind w:firstLine="426"/>
        <w:jc w:val="both"/>
        <w:rPr>
          <w:rFonts w:ascii="Arial Rounded MT Bold" w:hAnsi="Arial Rounded MT Bold"/>
        </w:rPr>
      </w:pPr>
      <w:r w:rsidRPr="00F77FE0">
        <w:rPr>
          <w:rFonts w:ascii="Arial Rounded MT Bold" w:hAnsi="Arial Rounded MT Bold"/>
        </w:rPr>
        <w:t xml:space="preserve">O número nove é um número abençoadíssimo por Deus. Confira:  Há </w:t>
      </w:r>
      <w:proofErr w:type="gramStart"/>
      <w:r w:rsidRPr="00F77FE0">
        <w:rPr>
          <w:rFonts w:ascii="Arial Rounded MT Bold" w:hAnsi="Arial Rounded MT Bold"/>
        </w:rPr>
        <w:t>9</w:t>
      </w:r>
      <w:proofErr w:type="gramEnd"/>
      <w:r w:rsidRPr="00F77FE0">
        <w:rPr>
          <w:rFonts w:ascii="Arial Rounded MT Bold" w:hAnsi="Arial Rounded MT Bold"/>
        </w:rPr>
        <w:t xml:space="preserve"> bens aventuranças (Mateus 5: 3 – 12);   Há 9 frutos do Espírito (Gálatas 5: 22);   Há 9 </w:t>
      </w:r>
      <w:r w:rsidRPr="00F77FE0">
        <w:rPr>
          <w:rFonts w:ascii="Arial Rounded MT Bold" w:hAnsi="Arial Rounded MT Bold"/>
        </w:rPr>
        <w:lastRenderedPageBreak/>
        <w:t xml:space="preserve">dons espirituais (1ª Coríntios 12: 7 – 11);   Na Bíblia Corrigida há 7 versículos (João 20: 27; Atos 16: 1; 1ª Coríntios 1: 21; Gálatas 3: 9, 22; 1ª Timóteo 5: 16; 6: 2) que contem 9 vezes a palavra </w:t>
      </w:r>
      <w:r w:rsidRPr="00F77FE0">
        <w:rPr>
          <w:rStyle w:val="nfase"/>
          <w:rFonts w:ascii="Arial Rounded MT Bold" w:hAnsi="Arial Rounded MT Bold"/>
          <w:b/>
          <w:bCs/>
        </w:rPr>
        <w:t>“crente”</w:t>
      </w:r>
      <w:r w:rsidRPr="00F77FE0">
        <w:rPr>
          <w:rFonts w:ascii="Arial Rounded MT Bold" w:hAnsi="Arial Rounded MT Bold"/>
        </w:rPr>
        <w:t>.</w:t>
      </w:r>
    </w:p>
    <w:p w:rsidR="00866344" w:rsidRPr="00F77FE0" w:rsidRDefault="00866344" w:rsidP="00F77FE0">
      <w:pPr>
        <w:pStyle w:val="NormalWeb"/>
        <w:spacing w:before="0" w:after="0"/>
        <w:ind w:firstLine="426"/>
        <w:jc w:val="both"/>
        <w:rPr>
          <w:rFonts w:ascii="Arial Rounded MT Bold" w:hAnsi="Arial Rounded MT Bold"/>
        </w:rPr>
      </w:pPr>
      <w:r w:rsidRPr="00F77FE0">
        <w:rPr>
          <w:rFonts w:ascii="Arial Rounded MT Bold" w:hAnsi="Arial Rounded MT Bold"/>
        </w:rPr>
        <w:t xml:space="preserve">Assim constatamos que o número 9 é um número positivo, abençoado e bom. E a identidade de um autêntico missionário é composta por </w:t>
      </w:r>
      <w:proofErr w:type="gramStart"/>
      <w:r w:rsidRPr="00F77FE0">
        <w:rPr>
          <w:rFonts w:ascii="Arial Rounded MT Bold" w:hAnsi="Arial Rounded MT Bold"/>
        </w:rPr>
        <w:t>9</w:t>
      </w:r>
      <w:proofErr w:type="gramEnd"/>
      <w:r w:rsidRPr="00F77FE0">
        <w:rPr>
          <w:rFonts w:ascii="Arial Rounded MT Bold" w:hAnsi="Arial Rounded MT Bold"/>
        </w:rPr>
        <w:t xml:space="preserve"> virtudes. Portanto, veja os </w:t>
      </w:r>
      <w:proofErr w:type="gramStart"/>
      <w:r w:rsidRPr="00F77FE0">
        <w:rPr>
          <w:rFonts w:ascii="Arial Rounded MT Bold" w:hAnsi="Arial Rounded MT Bold"/>
        </w:rPr>
        <w:t>9</w:t>
      </w:r>
      <w:proofErr w:type="gramEnd"/>
      <w:r w:rsidRPr="00F77FE0">
        <w:rPr>
          <w:rFonts w:ascii="Arial Rounded MT Bold" w:hAnsi="Arial Rounded MT Bold"/>
        </w:rPr>
        <w:t xml:space="preserve"> fatores que se identificam um verdadeiro missionário:</w:t>
      </w:r>
    </w:p>
    <w:p w:rsidR="00866344" w:rsidRPr="00F77FE0" w:rsidRDefault="00866344" w:rsidP="003C2DD3">
      <w:pPr>
        <w:pStyle w:val="NormalWeb"/>
        <w:numPr>
          <w:ilvl w:val="0"/>
          <w:numId w:val="21"/>
        </w:numPr>
        <w:tabs>
          <w:tab w:val="left" w:pos="426"/>
        </w:tabs>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Amor</w:t>
      </w:r>
      <w:r w:rsidRPr="00F77FE0">
        <w:rPr>
          <w:rFonts w:ascii="Arial Rounded MT Bold" w:hAnsi="Arial Rounded MT Bold"/>
        </w:rPr>
        <w:t xml:space="preserve">: (João 13: </w:t>
      </w:r>
      <w:proofErr w:type="gramStart"/>
      <w:r w:rsidRPr="00F77FE0">
        <w:rPr>
          <w:rFonts w:ascii="Arial Rounded MT Bold" w:hAnsi="Arial Rounded MT Bold"/>
        </w:rPr>
        <w:t>34, 35</w:t>
      </w:r>
      <w:proofErr w:type="gramEnd"/>
      <w:r w:rsidRPr="00F77FE0">
        <w:rPr>
          <w:rFonts w:ascii="Arial Rounded MT Bold" w:hAnsi="Arial Rounded MT Bold"/>
        </w:rPr>
        <w:t>) Através deste amor o (a) candidato (a) a missões: ora, jejua e chora em prol das almas. Ele (a) abre mão de profissão, lugar, família, para ir à busca das almas, pelas quais, Cristo morreu. O (a) missionário (a) sacrifica a sua própria vida pelo amor das almas perdidas.   </w:t>
      </w:r>
      <w:proofErr w:type="gramStart"/>
      <w:r w:rsidRPr="00F77FE0">
        <w:rPr>
          <w:rFonts w:ascii="Arial Rounded MT Bold" w:hAnsi="Arial Rounded MT Bold"/>
        </w:rPr>
        <w:t>  </w:t>
      </w:r>
      <w:proofErr w:type="gramEnd"/>
    </w:p>
    <w:p w:rsidR="00866344" w:rsidRPr="00F77FE0" w:rsidRDefault="00866344" w:rsidP="003C2DD3">
      <w:pPr>
        <w:pStyle w:val="NormalWeb"/>
        <w:numPr>
          <w:ilvl w:val="0"/>
          <w:numId w:val="21"/>
        </w:numPr>
        <w:tabs>
          <w:tab w:val="left" w:pos="426"/>
        </w:tabs>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Bênção</w:t>
      </w:r>
      <w:r w:rsidRPr="00F77FE0">
        <w:rPr>
          <w:rFonts w:ascii="Arial Rounded MT Bold" w:hAnsi="Arial Rounded MT Bold"/>
        </w:rPr>
        <w:t>: (Gênesis 12: 2) Um (a) missionário (a) não é só abençoado, ele é também uma bênção. Abençoado é que tem bens (material e espiritual) para si. E a Bênção consiste em alguém ter bens (material e espiritual) para si e para os outros. Quem é uma bênção, não vive com necessidades. Há pessoas que vivem pedindo o tempo todo. Está sempre no fundo do poço. Essa não é a situação de missionário de Deus, um autêntico representante de Cristo. Além de ser saciado (a), um (a) missionário (a) de Deus, um (a) autêntico (a) representante de Cristo consegue ajudar as pessoas materialmente e espiritualmente. Ele prover cestas básicas, ou um dinheiro para os, realmente, necessitado. Ele tem curas, solução de problemas e uma mensagem de Deus para as pessoas.</w:t>
      </w:r>
    </w:p>
    <w:p w:rsidR="00866344" w:rsidRPr="00F77FE0" w:rsidRDefault="00866344" w:rsidP="003C2DD3">
      <w:pPr>
        <w:pStyle w:val="NormalWeb"/>
        <w:numPr>
          <w:ilvl w:val="0"/>
          <w:numId w:val="21"/>
        </w:numPr>
        <w:tabs>
          <w:tab w:val="left" w:pos="284"/>
        </w:tabs>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Capacitado (a)</w:t>
      </w:r>
      <w:r w:rsidRPr="00F77FE0">
        <w:rPr>
          <w:rFonts w:ascii="Arial Rounded MT Bold" w:hAnsi="Arial Rounded MT Bold"/>
        </w:rPr>
        <w:t>: Esta preparação consiste em teorias. Isto fala de cursos teológicos e em cursos em geral (1ª Timóteo 4: 13). Ele precisa ser bem preparado. Cristo preparou muito os seus apóstolos. Ele precisa manejar bem a Palavra da verdade e ter outras virtudes para melhor servir e atrair o povo para Cristo. E quanto quem tem a chamada divina, para ir ao campo missionário, é preciso estudar línguas do tipo: inglês, espanhol e outras.</w:t>
      </w:r>
    </w:p>
    <w:p w:rsidR="00866344" w:rsidRPr="00F77FE0" w:rsidRDefault="00866344" w:rsidP="003C2DD3">
      <w:pPr>
        <w:pStyle w:val="NormalWeb"/>
        <w:numPr>
          <w:ilvl w:val="0"/>
          <w:numId w:val="21"/>
        </w:numPr>
        <w:tabs>
          <w:tab w:val="left" w:pos="284"/>
        </w:tabs>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Chamado (a) por Deus</w:t>
      </w:r>
      <w:r w:rsidRPr="00F77FE0">
        <w:rPr>
          <w:rFonts w:ascii="Arial Rounded MT Bold" w:hAnsi="Arial Rounded MT Bold"/>
        </w:rPr>
        <w:t>: Este chamado deve continuar sendo feito pelo próprio Deus. E Ele sempre faz esse chamado no meio dos seus escolhidos (Lucas 6: 13 – 16; Atos 13: 2). Os afazeres divinos sempre correm atrás destas pessoas. E quem já não tem a chamada sagrada, procuram as tarefas santas e não as encontram. Além destas evidências, Deus acostuma falar com os candidatos ao oficio missionário através visões, sonhos, ou profecia. Certo é: eles sentem uma chama arder em seus corações e não tem nem uma dúvida, quanto à de Deus para esse fim.</w:t>
      </w:r>
    </w:p>
    <w:p w:rsidR="00866344" w:rsidRPr="00F77FE0" w:rsidRDefault="00866344" w:rsidP="003C2DD3">
      <w:pPr>
        <w:pStyle w:val="NormalWeb"/>
        <w:numPr>
          <w:ilvl w:val="0"/>
          <w:numId w:val="21"/>
        </w:numPr>
        <w:tabs>
          <w:tab w:val="left" w:pos="284"/>
        </w:tabs>
        <w:suppressAutoHyphens w:val="0"/>
        <w:spacing w:before="0" w:after="0"/>
        <w:ind w:left="0" w:firstLine="0"/>
        <w:jc w:val="both"/>
        <w:rPr>
          <w:rFonts w:ascii="Arial Rounded MT Bold" w:hAnsi="Arial Rounded MT Bold"/>
        </w:rPr>
      </w:pPr>
      <w:r w:rsidRPr="00F77FE0">
        <w:rPr>
          <w:rFonts w:ascii="Arial Rounded MT Bold" w:hAnsi="Arial Rounded MT Bold"/>
          <w:b/>
        </w:rPr>
        <w:t>Guerreiro (a):</w:t>
      </w:r>
      <w:r w:rsidRPr="00F77FE0">
        <w:rPr>
          <w:rFonts w:ascii="Arial Rounded MT Bold" w:hAnsi="Arial Rounded MT Bold"/>
        </w:rPr>
        <w:t xml:space="preserve"> Noé depois de 500 anos de idade, construiu uma gigante arca, pela quantidade de operário e os recursos que tinha, era uma missão impossível aos homens; Quando Deus chamou Moisés, ele estava trabalhando, cuidando das ovelhas de Jetro, seu sogro; Elizeu estava arando terra quando foi chamado por Deus; Rute trabalhava tanto, de maneira de chamar a atenção dos que a viam; Pedro estava pescando quando foi chamado por Cristo, e os demais apóstolos todos tinham suas profissões e estavam em plena atividade quando foram divinamente chamados. Definindo, pessoas preguiçosas, não se enquadram nos planos missionários de Deus. O Todo Poderoso não chama o preguiçoso para a sua Obra. O missionário é guerreiro. Pessoas guerreiras não ficam assistindo seu mantimento acabar de braços cruzados. Ele faz qualquer serviço lícito, mas não aguardam as necessidades sem tentar de tudo. A situação e a posição de um missionário são de ajudar, e não de ser ajudado. </w:t>
      </w:r>
      <w:proofErr w:type="gramStart"/>
      <w:r w:rsidRPr="00F77FE0">
        <w:rPr>
          <w:rFonts w:ascii="Arial Rounded MT Bold" w:hAnsi="Arial Rounded MT Bold"/>
        </w:rPr>
        <w:t>O próprio Mestre, Senhor e Salvador dos verdadeiros missionários, não veio</w:t>
      </w:r>
      <w:proofErr w:type="gramEnd"/>
      <w:r w:rsidRPr="00F77FE0">
        <w:rPr>
          <w:rFonts w:ascii="Arial Rounded MT Bold" w:hAnsi="Arial Rounded MT Bold"/>
        </w:rPr>
        <w:t xml:space="preserve"> para ser servido, mas para servir. Tem gente que só quer ganhar e só vive pedindo e diz que quer ser missionário. Ele estar muito enganado. Todo guerreiro é Hábil: (2ª Timóteo 2: 15) Um (a) missionário (a) tem habilidade para trabalhar com o </w:t>
      </w:r>
      <w:r w:rsidRPr="00F77FE0">
        <w:rPr>
          <w:rFonts w:ascii="Arial Rounded MT Bold" w:hAnsi="Arial Rounded MT Bold"/>
        </w:rPr>
        <w:lastRenderedPageBreak/>
        <w:t xml:space="preserve">povo. Ele não tem dificuldade para receber e ouvir o pobre e o rico, o dente e o são, o triste e o alegre, o feio e o bonito, o mendigo e o abrigado, o desesperado e cheio de esperança. Ele é longânime.   </w:t>
      </w:r>
    </w:p>
    <w:p w:rsidR="00866344" w:rsidRPr="00F77FE0" w:rsidRDefault="00866344" w:rsidP="003C2DD3">
      <w:pPr>
        <w:pStyle w:val="NormalWeb"/>
        <w:numPr>
          <w:ilvl w:val="0"/>
          <w:numId w:val="21"/>
        </w:numPr>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Preparado (a)</w:t>
      </w:r>
      <w:r w:rsidRPr="00F77FE0">
        <w:rPr>
          <w:rFonts w:ascii="Arial Rounded MT Bold" w:hAnsi="Arial Rounded MT Bold"/>
        </w:rPr>
        <w:t xml:space="preserve">: Esta capacitação consiste na prática (Mateus 10: 5). Você já imaginou alguém comprar um ônibus e enchê-lo de pessoas e só explicar a alguém como dirigir e entregá-lo essa direção? Assim também é a obra missionária. A igreja precisa aplicar os cursos para os candidatos a mesma, e dar-lhes      oportunidades para treinar, antes de enviá-los. </w:t>
      </w:r>
    </w:p>
    <w:p w:rsidR="00866344" w:rsidRPr="00F77FE0" w:rsidRDefault="00866344" w:rsidP="003C2DD3">
      <w:pPr>
        <w:pStyle w:val="NormalWeb"/>
        <w:numPr>
          <w:ilvl w:val="0"/>
          <w:numId w:val="21"/>
        </w:numPr>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Servo (a)</w:t>
      </w:r>
      <w:r w:rsidRPr="00F77FE0">
        <w:rPr>
          <w:rFonts w:ascii="Arial Rounded MT Bold" w:hAnsi="Arial Rounded MT Bold"/>
        </w:rPr>
        <w:t xml:space="preserve">: (Romanos </w:t>
      </w:r>
      <w:proofErr w:type="gramStart"/>
      <w:r w:rsidRPr="00F77FE0">
        <w:rPr>
          <w:rFonts w:ascii="Arial Rounded MT Bold" w:hAnsi="Arial Rounded MT Bold"/>
        </w:rPr>
        <w:t>1</w:t>
      </w:r>
      <w:proofErr w:type="gramEnd"/>
      <w:r w:rsidRPr="00F77FE0">
        <w:rPr>
          <w:rFonts w:ascii="Arial Rounded MT Bold" w:hAnsi="Arial Rounded MT Bold"/>
        </w:rPr>
        <w:t>: 1) Um servo é para servir. O próprio Cristo disse que não veio para ser servido, mas para servir. E as principais características de servo são: humildade, submissão e ação. Ele sabe trabalhar em equipe e não tem dificuldade para obedecer ao seu superior.</w:t>
      </w:r>
    </w:p>
    <w:p w:rsidR="00866344" w:rsidRPr="00F77FE0" w:rsidRDefault="00866344" w:rsidP="003C2DD3">
      <w:pPr>
        <w:pStyle w:val="NormalWeb"/>
        <w:numPr>
          <w:ilvl w:val="0"/>
          <w:numId w:val="21"/>
        </w:numPr>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Ungido</w:t>
      </w:r>
      <w:r w:rsidRPr="00F77FE0">
        <w:rPr>
          <w:rFonts w:ascii="Arial Rounded MT Bold" w:hAnsi="Arial Rounded MT Bold"/>
        </w:rPr>
        <w:t xml:space="preserve">: (Isaias 61: </w:t>
      </w:r>
      <w:proofErr w:type="gramStart"/>
      <w:r w:rsidRPr="00F77FE0">
        <w:rPr>
          <w:rFonts w:ascii="Arial Rounded MT Bold" w:hAnsi="Arial Rounded MT Bold"/>
        </w:rPr>
        <w:t>1, 2</w:t>
      </w:r>
      <w:proofErr w:type="gramEnd"/>
      <w:r w:rsidRPr="00F77FE0">
        <w:rPr>
          <w:rFonts w:ascii="Arial Rounded MT Bold" w:hAnsi="Arial Rounded MT Bold"/>
        </w:rPr>
        <w:t xml:space="preserve">) Um (a) missionário (a) precisa ser ungido com o Espírito Santo. E o Espírito de Deus proporciona, pelo menos, cinco reações na vida de uma pessoa: </w:t>
      </w:r>
      <w:r w:rsidRPr="00F77FE0">
        <w:rPr>
          <w:rStyle w:val="Forte"/>
          <w:rFonts w:ascii="Arial Rounded MT Bold" w:hAnsi="Arial Rounded MT Bold"/>
        </w:rPr>
        <w:t>Alegria, Força, Fé, Coragem e Autoridade</w:t>
      </w:r>
      <w:r w:rsidRPr="00F77FE0">
        <w:rPr>
          <w:rFonts w:ascii="Arial Rounded MT Bold" w:hAnsi="Arial Rounded MT Bold"/>
        </w:rPr>
        <w:t>. </w:t>
      </w:r>
    </w:p>
    <w:p w:rsidR="00866344" w:rsidRPr="00F77FE0" w:rsidRDefault="00866344" w:rsidP="003C2DD3">
      <w:pPr>
        <w:pStyle w:val="NormalWeb"/>
        <w:numPr>
          <w:ilvl w:val="0"/>
          <w:numId w:val="21"/>
        </w:numPr>
        <w:suppressAutoHyphens w:val="0"/>
        <w:spacing w:before="0" w:after="0"/>
        <w:ind w:left="0" w:firstLine="0"/>
        <w:jc w:val="both"/>
        <w:rPr>
          <w:rFonts w:ascii="Arial Rounded MT Bold" w:hAnsi="Arial Rounded MT Bold"/>
        </w:rPr>
      </w:pPr>
      <w:r w:rsidRPr="00F77FE0">
        <w:rPr>
          <w:rStyle w:val="Forte"/>
          <w:rFonts w:ascii="Arial Rounded MT Bold" w:hAnsi="Arial Rounded MT Bold"/>
        </w:rPr>
        <w:t>Visão</w:t>
      </w:r>
      <w:r w:rsidRPr="00F77FE0">
        <w:rPr>
          <w:rFonts w:ascii="Arial Rounded MT Bold" w:hAnsi="Arial Rounded MT Bold"/>
        </w:rPr>
        <w:t>: Um (a) missionário (a) precisa ter visão como as águias (Ezequiel 8: 6, 13, 15). Ele deve focalizar novos horizontes. As pessoas que precisam de alguém estar lhes mostrando, mandando e incentivando; isto significa que ela não tem a chamada para ser enviada ao campo missionário. Um (a) missionário (a</w:t>
      </w:r>
      <w:proofErr w:type="gramStart"/>
      <w:r w:rsidRPr="00F77FE0">
        <w:rPr>
          <w:rFonts w:ascii="Arial Rounded MT Bold" w:hAnsi="Arial Rounded MT Bold"/>
        </w:rPr>
        <w:t>) ,</w:t>
      </w:r>
      <w:proofErr w:type="gramEnd"/>
      <w:r w:rsidRPr="00F77FE0">
        <w:rPr>
          <w:rFonts w:ascii="Arial Rounded MT Bold" w:hAnsi="Arial Rounded MT Bold"/>
        </w:rPr>
        <w:t xml:space="preserve"> logo   já ver o que precisa ser feito, e age. Ele já contempla a necessidade e logo consulta ao seu líder e entra em ação.</w:t>
      </w:r>
    </w:p>
    <w:p w:rsidR="00866344" w:rsidRPr="00F77FE0" w:rsidRDefault="00866344" w:rsidP="00F77FE0">
      <w:pPr>
        <w:spacing w:line="360" w:lineRule="auto"/>
        <w:rPr>
          <w:rFonts w:ascii="Arial Rounded MT Bold" w:hAnsi="Arial Rounded MT Bold" w:cs="Times New Roman"/>
          <w:sz w:val="24"/>
          <w:szCs w:val="24"/>
        </w:rPr>
      </w:pPr>
    </w:p>
    <w:p w:rsidR="00866344" w:rsidRPr="00F77FE0" w:rsidRDefault="00866344" w:rsidP="003C2DD3">
      <w:pPr>
        <w:pStyle w:val="even"/>
        <w:numPr>
          <w:ilvl w:val="0"/>
          <w:numId w:val="23"/>
        </w:numPr>
        <w:spacing w:before="240" w:beforeAutospacing="0" w:line="240" w:lineRule="auto"/>
        <w:jc w:val="center"/>
        <w:rPr>
          <w:rFonts w:ascii="Arial Rounded MT Bold" w:hAnsi="Arial Rounded MT Bold" w:cs="Times New Roman"/>
          <w:b/>
          <w:bCs/>
        </w:rPr>
      </w:pPr>
      <w:r w:rsidRPr="00F77FE0">
        <w:rPr>
          <w:rFonts w:ascii="Arial Rounded MT Bold" w:hAnsi="Arial Rounded MT Bold" w:cs="Times New Roman"/>
          <w:b/>
          <w:bCs/>
        </w:rPr>
        <w:t>POR QUE E ONDE FAZER MISSÕES</w:t>
      </w:r>
    </w:p>
    <w:p w:rsidR="00866344" w:rsidRPr="00F77FE0" w:rsidRDefault="00866344" w:rsidP="00F77FE0">
      <w:pPr>
        <w:pStyle w:val="even"/>
        <w:spacing w:before="240" w:beforeAutospacing="0" w:line="240" w:lineRule="auto"/>
        <w:jc w:val="center"/>
        <w:rPr>
          <w:rStyle w:val="Forte"/>
          <w:rFonts w:ascii="Arial Rounded MT Bold" w:hAnsi="Arial Rounded MT Bold" w:cs="Times New Roman"/>
        </w:rPr>
      </w:pP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Style w:val="Forte"/>
          <w:rFonts w:ascii="Arial Rounded MT Bold" w:hAnsi="Arial Rounded MT Bold" w:cs="Times New Roman"/>
        </w:rPr>
        <w:t>1</w:t>
      </w:r>
      <w:proofErr w:type="gramEnd"/>
      <w:r w:rsidRPr="00F77FE0">
        <w:rPr>
          <w:rStyle w:val="Forte"/>
          <w:rFonts w:ascii="Arial Rounded MT Bold" w:hAnsi="Arial Rounded MT Bold" w:cs="Times New Roman"/>
        </w:rPr>
        <w:t xml:space="preserve"> por que fazer Missões? </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a</w:t>
      </w:r>
      <w:proofErr w:type="gramEnd"/>
      <w:r w:rsidRPr="00F77FE0">
        <w:rPr>
          <w:rFonts w:ascii="Arial Rounded MT Bold" w:hAnsi="Arial Rounded MT Bold" w:cs="Times New Roman"/>
        </w:rPr>
        <w:t>)    Porque é MANDAMENTO BÍBLICO: (Romanos 10: 14, 15);</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b)</w:t>
      </w:r>
      <w:proofErr w:type="gramEnd"/>
      <w:r w:rsidRPr="00F77FE0">
        <w:rPr>
          <w:rFonts w:ascii="Arial Rounded MT Bold" w:hAnsi="Arial Rounded MT Bold" w:cs="Times New Roman"/>
        </w:rPr>
        <w:t>    Missões é o único mandamento que Cristo cingiu de toda a sua Autoridade nos céus e na terra, ao proferir: Mateus 28: 18 – 20: “</w:t>
      </w:r>
      <w:r w:rsidRPr="00F77FE0">
        <w:rPr>
          <w:rStyle w:val="nfase"/>
          <w:rFonts w:ascii="Arial Rounded MT Bold" w:hAnsi="Arial Rounded MT Bold" w:cs="Times New Roman"/>
          <w:b/>
          <w:bCs/>
        </w:rPr>
        <w:t>E, chegando-se Jesus, falou-lhes, dizendo: É-me dado todo o poder no céu e na terra. Portanto ide, fazei discípulos de todas as nações, batizando-os em nome do Pai, e do Filho, e do Espírito Santo; Ensinando-os a guardar todas as coisas que eu vos tenho mandado; e eis que eu estou convosco todos os dias, até a consumação dos séculos. Amém”.</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c)</w:t>
      </w:r>
      <w:proofErr w:type="gramEnd"/>
      <w:r w:rsidRPr="00F77FE0">
        <w:rPr>
          <w:rFonts w:ascii="Arial Rounded MT Bold" w:hAnsi="Arial Rounded MT Bold" w:cs="Times New Roman"/>
        </w:rPr>
        <w:t>    Porque Cristo como o Caminho (João 14: 6), nós precisamos segui-Lo. Cristo foi quem pagou o preço mais caro para ser um missionário. Ele foi o mais prefeito missionário. E hoje quem não fazer missões não é aprendiz, ou melhor, não é discípulo do Senhor;</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d)</w:t>
      </w:r>
      <w:proofErr w:type="gramEnd"/>
      <w:r w:rsidRPr="00F77FE0">
        <w:rPr>
          <w:rFonts w:ascii="Arial Rounded MT Bold" w:hAnsi="Arial Rounded MT Bold" w:cs="Times New Roman"/>
        </w:rPr>
        <w:t>    Porque as almas estão perecendo sem salvação. A colheita de Deus estar se perdendo (João 4: 35);</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e</w:t>
      </w:r>
      <w:proofErr w:type="gramEnd"/>
      <w:r w:rsidRPr="00F77FE0">
        <w:rPr>
          <w:rFonts w:ascii="Arial Rounded MT Bold" w:hAnsi="Arial Rounded MT Bold" w:cs="Times New Roman"/>
        </w:rPr>
        <w:t>)    Porque Deus investiu em nós o seu Filho, Jesus Cristo; Cristo investiu em nós, a sua própria Vida; e o Espírito Santo investiu em nós a si mesmo.  </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lastRenderedPageBreak/>
        <w:t>f)</w:t>
      </w:r>
      <w:proofErr w:type="gramEnd"/>
      <w:r w:rsidRPr="00F77FE0">
        <w:rPr>
          <w:rFonts w:ascii="Arial Rounded MT Bold" w:hAnsi="Arial Rounded MT Bold" w:cs="Times New Roman"/>
        </w:rPr>
        <w:t>        Porque quando fazemos a vontade de Deus, alimentamos a nós mesmos espiritualmente (João 4: 31 – 34);</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g)</w:t>
      </w:r>
      <w:proofErr w:type="gramEnd"/>
      <w:r w:rsidRPr="00F77FE0">
        <w:rPr>
          <w:rFonts w:ascii="Arial Rounded MT Bold" w:hAnsi="Arial Rounded MT Bold" w:cs="Times New Roman"/>
        </w:rPr>
        <w:t xml:space="preserve">     Porque fazendo missões receberemos a Coroa de Alegria, ou melhor, o galardão de Alegria (Sal 126: 6; João 4: 36 – 38; </w:t>
      </w:r>
      <w:proofErr w:type="spellStart"/>
      <w:r w:rsidRPr="00F77FE0">
        <w:rPr>
          <w:rFonts w:ascii="Arial Rounded MT Bold" w:hAnsi="Arial Rounded MT Bold" w:cs="Times New Roman"/>
        </w:rPr>
        <w:t>Fil</w:t>
      </w:r>
      <w:proofErr w:type="spellEnd"/>
      <w:r w:rsidRPr="00F77FE0">
        <w:rPr>
          <w:rFonts w:ascii="Arial Rounded MT Bold" w:hAnsi="Arial Rounded MT Bold" w:cs="Times New Roman"/>
        </w:rPr>
        <w:t xml:space="preserve"> 4: 1). Quem ganha almas sábio é (</w:t>
      </w:r>
      <w:proofErr w:type="spellStart"/>
      <w:r w:rsidRPr="00F77FE0">
        <w:rPr>
          <w:rFonts w:ascii="Arial Rounded MT Bold" w:hAnsi="Arial Rounded MT Bold" w:cs="Times New Roman"/>
        </w:rPr>
        <w:t>Prov</w:t>
      </w:r>
      <w:proofErr w:type="spellEnd"/>
      <w:r w:rsidRPr="00F77FE0">
        <w:rPr>
          <w:rFonts w:ascii="Arial Rounded MT Bold" w:hAnsi="Arial Rounded MT Bold" w:cs="Times New Roman"/>
        </w:rPr>
        <w:t xml:space="preserve"> 11: 30).</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h)</w:t>
      </w:r>
      <w:proofErr w:type="gramEnd"/>
      <w:r w:rsidRPr="00F77FE0">
        <w:rPr>
          <w:rFonts w:ascii="Arial Rounded MT Bold" w:hAnsi="Arial Rounded MT Bold" w:cs="Times New Roman"/>
        </w:rPr>
        <w:t>      Porque nós vamos depender dos galardões no Céu. Não podemos chegar à Glória de mãos vazias (1ª Cor 3: 15);</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i)</w:t>
      </w:r>
      <w:proofErr w:type="gramEnd"/>
      <w:r w:rsidRPr="00F77FE0">
        <w:rPr>
          <w:rFonts w:ascii="Arial Rounded MT Bold" w:hAnsi="Arial Rounded MT Bold" w:cs="Times New Roman"/>
        </w:rPr>
        <w:t>         E nós trabalhando para Deus com firmeza, com Constância, e com abundância: receberemos os nossos galardões (1ª Cor 15: 58);</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j)</w:t>
      </w:r>
      <w:proofErr w:type="gramEnd"/>
      <w:r w:rsidRPr="00F77FE0">
        <w:rPr>
          <w:rFonts w:ascii="Arial Rounded MT Bold" w:hAnsi="Arial Rounded MT Bold" w:cs="Times New Roman"/>
        </w:rPr>
        <w:t>        Porque temos o amor de Deus em nossos corações (João 13: 34, 35);</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k)</w:t>
      </w:r>
      <w:proofErr w:type="gramEnd"/>
      <w:r w:rsidRPr="00F77FE0">
        <w:rPr>
          <w:rFonts w:ascii="Arial Rounded MT Bold" w:hAnsi="Arial Rounded MT Bold" w:cs="Times New Roman"/>
        </w:rPr>
        <w:t>     Por causa da Virtude do Espírito Santo: Atos 1: 8: “</w:t>
      </w:r>
      <w:r w:rsidRPr="00F77FE0">
        <w:rPr>
          <w:rStyle w:val="nfase"/>
          <w:rFonts w:ascii="Arial Rounded MT Bold" w:hAnsi="Arial Rounded MT Bold" w:cs="Times New Roman"/>
          <w:b/>
          <w:bCs/>
        </w:rPr>
        <w:t>Mas recebereis a virtude do Espírito Santo, que há de vir sobre vós; e ser-me-eis testemunhas, tanto em Jerusalém como em toda a Judéia e Samaria, e até aos confins da terra”;</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l)</w:t>
      </w:r>
      <w:proofErr w:type="gramEnd"/>
      <w:r w:rsidRPr="00F77FE0">
        <w:rPr>
          <w:rFonts w:ascii="Arial Rounded MT Bold" w:hAnsi="Arial Rounded MT Bold" w:cs="Times New Roman"/>
        </w:rPr>
        <w:t>       Porque se não fazermos missões seremos reprovados (1ª Cor 9: 27);</w:t>
      </w:r>
    </w:p>
    <w:p w:rsidR="00866344" w:rsidRPr="00F77FE0" w:rsidRDefault="00866344" w:rsidP="00F77FE0">
      <w:pPr>
        <w:pStyle w:val="even"/>
        <w:spacing w:before="0" w:beforeAutospacing="0" w:line="240" w:lineRule="auto"/>
        <w:jc w:val="both"/>
        <w:rPr>
          <w:rFonts w:ascii="Arial Rounded MT Bold" w:hAnsi="Arial Rounded MT Bold" w:cs="Times New Roman"/>
        </w:rPr>
      </w:pPr>
      <w:proofErr w:type="gramStart"/>
      <w:r w:rsidRPr="00F77FE0">
        <w:rPr>
          <w:rFonts w:ascii="Arial Rounded MT Bold" w:hAnsi="Arial Rounded MT Bold" w:cs="Times New Roman"/>
        </w:rPr>
        <w:t>m)</w:t>
      </w:r>
      <w:proofErr w:type="gramEnd"/>
      <w:r w:rsidRPr="00F77FE0">
        <w:rPr>
          <w:rFonts w:ascii="Arial Rounded MT Bold" w:hAnsi="Arial Rounded MT Bold" w:cs="Times New Roman"/>
        </w:rPr>
        <w:t>  Porque nós somos fruto de missões. Se Deus não tivesse enviado alguém</w:t>
      </w:r>
      <w:r>
        <w:rPr>
          <w:rFonts w:ascii="Arial Rounded MT Bold" w:hAnsi="Arial Rounded MT Bold" w:cs="Times New Roman"/>
        </w:rPr>
        <w:t xml:space="preserve"> até nós, onde estaríamos </w:t>
      </w:r>
      <w:proofErr w:type="gramStart"/>
      <w:r>
        <w:rPr>
          <w:rFonts w:ascii="Arial Rounded MT Bold" w:hAnsi="Arial Rounded MT Bold" w:cs="Times New Roman"/>
        </w:rPr>
        <w:t>agora</w:t>
      </w:r>
      <w:proofErr w:type="gramEnd"/>
    </w:p>
    <w:p w:rsidR="00866344" w:rsidRPr="00F77FE0" w:rsidRDefault="00866344" w:rsidP="00F77FE0">
      <w:pPr>
        <w:pStyle w:val="even"/>
        <w:spacing w:before="0" w:beforeAutospacing="0" w:line="240" w:lineRule="auto"/>
        <w:jc w:val="both"/>
        <w:rPr>
          <w:rFonts w:ascii="Arial Rounded MT Bold" w:hAnsi="Arial Rounded MT Bold" w:cs="Times New Roman"/>
        </w:rPr>
      </w:pPr>
    </w:p>
    <w:p w:rsidR="00866344" w:rsidRPr="00F77FE0" w:rsidRDefault="00866344" w:rsidP="003C2DD3">
      <w:pPr>
        <w:pStyle w:val="even"/>
        <w:numPr>
          <w:ilvl w:val="0"/>
          <w:numId w:val="23"/>
        </w:numPr>
        <w:spacing w:before="0" w:beforeAutospacing="0" w:line="240" w:lineRule="auto"/>
        <w:jc w:val="both"/>
        <w:rPr>
          <w:rFonts w:ascii="Arial Rounded MT Bold" w:hAnsi="Arial Rounded MT Bold" w:cs="Times New Roman"/>
        </w:rPr>
      </w:pPr>
      <w:r w:rsidRPr="00F77FE0">
        <w:rPr>
          <w:rStyle w:val="Forte"/>
          <w:rFonts w:ascii="Arial Rounded MT Bold" w:hAnsi="Arial Rounded MT Bold" w:cs="Times New Roman"/>
        </w:rPr>
        <w:t>ONDE FAZER MISSÕES?</w:t>
      </w:r>
    </w:p>
    <w:p w:rsidR="00866344" w:rsidRPr="00F77FE0" w:rsidRDefault="00866344" w:rsidP="00F77FE0">
      <w:pPr>
        <w:pStyle w:val="even"/>
        <w:spacing w:before="0" w:beforeAutospacing="0" w:line="240" w:lineRule="auto"/>
        <w:jc w:val="both"/>
        <w:rPr>
          <w:rFonts w:ascii="Arial Rounded MT Bold" w:hAnsi="Arial Rounded MT Bold" w:cs="Times New Roman"/>
        </w:rPr>
      </w:pPr>
      <w:r w:rsidRPr="00F77FE0">
        <w:rPr>
          <w:rFonts w:ascii="Arial Rounded MT Bold" w:hAnsi="Arial Rounded MT Bold" w:cs="Times New Roman"/>
        </w:rPr>
        <w:t> Atos 1:8 “</w:t>
      </w:r>
      <w:r w:rsidRPr="00F77FE0">
        <w:rPr>
          <w:rStyle w:val="nfase"/>
          <w:rFonts w:ascii="Arial Rounded MT Bold" w:hAnsi="Arial Rounded MT Bold" w:cs="Times New Roman"/>
          <w:b/>
          <w:bCs/>
        </w:rPr>
        <w:t xml:space="preserve">Mas recebereis a virtude do Espírito Santo, que há de vir sobre vós; e </w:t>
      </w:r>
      <w:proofErr w:type="gramStart"/>
      <w:r w:rsidRPr="00F77FE0">
        <w:rPr>
          <w:rStyle w:val="nfase"/>
          <w:rFonts w:ascii="Arial Rounded MT Bold" w:hAnsi="Arial Rounded MT Bold" w:cs="Times New Roman"/>
          <w:b/>
          <w:bCs/>
        </w:rPr>
        <w:t>ser-me-eis</w:t>
      </w:r>
      <w:proofErr w:type="gramEnd"/>
      <w:r w:rsidRPr="00F77FE0">
        <w:rPr>
          <w:rStyle w:val="nfase"/>
          <w:rFonts w:ascii="Arial Rounded MT Bold" w:hAnsi="Arial Rounded MT Bold" w:cs="Times New Roman"/>
          <w:b/>
          <w:bCs/>
        </w:rPr>
        <w:t xml:space="preserve"> testemunhas, tanto em Jerusalém como em toda a Judéia e Samaria, e até aos confins da terra”; </w:t>
      </w:r>
    </w:p>
    <w:p w:rsidR="00866344" w:rsidRPr="00F77FE0" w:rsidRDefault="00866344" w:rsidP="00F77FE0">
      <w:pPr>
        <w:pStyle w:val="NormalWeb"/>
        <w:spacing w:before="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w:t>
      </w:r>
      <w:r w:rsidRPr="00F77FE0">
        <w:rPr>
          <w:rStyle w:val="Forte"/>
          <w:rFonts w:ascii="Arial Rounded MT Bold" w:hAnsi="Arial Rounded MT Bold"/>
        </w:rPr>
        <w:t>Jerusalém:</w:t>
      </w:r>
      <w:r w:rsidRPr="00F77FE0">
        <w:rPr>
          <w:rFonts w:ascii="Arial Rounded MT Bold" w:hAnsi="Arial Rounded MT Bold"/>
        </w:rPr>
        <w:t xml:space="preserve"> isto significa a sua cidade (o ministério local). Além do evangelismo é necessário que a maioria das pessoas fique em sua região trabalhando e ganhando dinheiro para contribuir para aqueles que são enviados;</w:t>
      </w:r>
    </w:p>
    <w:p w:rsidR="00866344" w:rsidRPr="00F77FE0" w:rsidRDefault="00866344" w:rsidP="00F77FE0">
      <w:pPr>
        <w:pStyle w:val="NormalWeb"/>
        <w:spacing w:before="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w:t>
      </w:r>
      <w:r w:rsidRPr="00F77FE0">
        <w:rPr>
          <w:rStyle w:val="Forte"/>
          <w:rFonts w:ascii="Arial Rounded MT Bold" w:hAnsi="Arial Rounded MT Bold"/>
        </w:rPr>
        <w:t>Em toda a Judéia</w:t>
      </w:r>
      <w:r w:rsidRPr="00F77FE0">
        <w:rPr>
          <w:rFonts w:ascii="Arial Rounded MT Bold" w:hAnsi="Arial Rounded MT Bold"/>
        </w:rPr>
        <w:t>: isto representa o seu estado. Fazer missões em seu estado;</w:t>
      </w:r>
    </w:p>
    <w:p w:rsidR="00866344" w:rsidRPr="00F77FE0" w:rsidRDefault="00866344" w:rsidP="00F77FE0">
      <w:pPr>
        <w:pStyle w:val="NormalWeb"/>
        <w:spacing w:before="0"/>
        <w:jc w:val="both"/>
        <w:rPr>
          <w:rFonts w:ascii="Arial Rounded MT Bold" w:hAnsi="Arial Rounded MT Bold"/>
        </w:rPr>
      </w:pPr>
      <w:proofErr w:type="gramStart"/>
      <w:r w:rsidRPr="00F77FE0">
        <w:rPr>
          <w:rFonts w:ascii="Arial Rounded MT Bold" w:hAnsi="Arial Rounded MT Bold"/>
        </w:rPr>
        <w:t>c)</w:t>
      </w:r>
      <w:proofErr w:type="gramEnd"/>
      <w:r w:rsidRPr="00F77FE0">
        <w:rPr>
          <w:rFonts w:ascii="Arial Rounded MT Bold" w:hAnsi="Arial Rounded MT Bold"/>
        </w:rPr>
        <w:t>     </w:t>
      </w:r>
      <w:r w:rsidRPr="00F77FE0">
        <w:rPr>
          <w:rStyle w:val="Forte"/>
          <w:rFonts w:ascii="Arial Rounded MT Bold" w:hAnsi="Arial Rounded MT Bold"/>
        </w:rPr>
        <w:t>Samaria</w:t>
      </w:r>
      <w:r w:rsidRPr="00F77FE0">
        <w:rPr>
          <w:rFonts w:ascii="Arial Rounded MT Bold" w:hAnsi="Arial Rounded MT Bold"/>
        </w:rPr>
        <w:t>: Samaria era o grupo de todas as tribos de Israel, excetuando a tribo de Judá. Então ela representa o país. Ao se lembrar de Samaria, você lembra-se do seu país. Isto fala das missões em seu País.</w:t>
      </w:r>
    </w:p>
    <w:p w:rsidR="00866344" w:rsidRPr="00F77FE0" w:rsidRDefault="00866344" w:rsidP="00F77FE0">
      <w:pPr>
        <w:pStyle w:val="NormalWeb"/>
        <w:spacing w:before="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w:t>
      </w:r>
      <w:r w:rsidRPr="00F77FE0">
        <w:rPr>
          <w:rStyle w:val="Forte"/>
          <w:rFonts w:ascii="Arial Rounded MT Bold" w:hAnsi="Arial Rounded MT Bold"/>
        </w:rPr>
        <w:t>E até aos confins da terra:</w:t>
      </w:r>
      <w:r w:rsidRPr="00F77FE0">
        <w:rPr>
          <w:rFonts w:ascii="Arial Rounded MT Bold" w:hAnsi="Arial Rounded MT Bold"/>
        </w:rPr>
        <w:t xml:space="preserve"> confins da terra fala de todos os outros países do mundo. Aqui se trata das missões transculturais. Ser enviado para os outros países.</w:t>
      </w:r>
    </w:p>
    <w:p w:rsidR="00866344" w:rsidRPr="00F77FE0" w:rsidRDefault="00866344" w:rsidP="00F77FE0">
      <w:pPr>
        <w:pStyle w:val="NormalWeb"/>
        <w:spacing w:before="0"/>
        <w:jc w:val="both"/>
        <w:rPr>
          <w:rFonts w:ascii="Arial Rounded MT Bold" w:hAnsi="Arial Rounded MT Bold"/>
        </w:rPr>
      </w:pPr>
      <w:r w:rsidRPr="00F77FE0">
        <w:rPr>
          <w:rFonts w:ascii="Arial Rounded MT Bold" w:hAnsi="Arial Rounded MT Bold"/>
        </w:rPr>
        <w:t>Missões, fala do amor de Deus em ação para resgatar o homem perdido de todas as tribos, povos, raças e nações, e em todas as gerações. Esta estratégia de Deus</w:t>
      </w:r>
      <w:proofErr w:type="gramStart"/>
      <w:r w:rsidRPr="00F77FE0">
        <w:rPr>
          <w:rFonts w:ascii="Arial Rounded MT Bold" w:hAnsi="Arial Rounded MT Bold"/>
        </w:rPr>
        <w:t>, é</w:t>
      </w:r>
      <w:proofErr w:type="gramEnd"/>
      <w:r w:rsidRPr="00F77FE0">
        <w:rPr>
          <w:rFonts w:ascii="Arial Rounded MT Bold" w:hAnsi="Arial Rounded MT Bold"/>
        </w:rPr>
        <w:t xml:space="preserve"> uma estratégia missionária. Missões não apenas “está no coração de Deus”, missão está totalmente no caráter e natureza missionária de Deus. Deus ama de tal maneira que enviou seu único Filho na preciosa Missão de buscar e </w:t>
      </w:r>
      <w:r w:rsidRPr="00F77FE0">
        <w:rPr>
          <w:rFonts w:ascii="Arial Rounded MT Bold" w:hAnsi="Arial Rounded MT Bold"/>
        </w:rPr>
        <w:lastRenderedPageBreak/>
        <w:t>salvar o que se havia perdido, a fim de comprar com o seu sangue homens de todas as tribos, povos e raças.</w:t>
      </w:r>
    </w:p>
    <w:p w:rsidR="00866344" w:rsidRPr="00F77FE0" w:rsidRDefault="00866344" w:rsidP="00F77FE0">
      <w:pPr>
        <w:spacing w:line="360" w:lineRule="auto"/>
        <w:jc w:val="center"/>
        <w:rPr>
          <w:rFonts w:ascii="Arial Rounded MT Bold" w:hAnsi="Arial Rounded MT Bold" w:cs="Times New Roman"/>
          <w:sz w:val="24"/>
          <w:szCs w:val="24"/>
        </w:rPr>
      </w:pPr>
    </w:p>
    <w:p w:rsidR="00866344" w:rsidRPr="00F77FE0" w:rsidRDefault="00866344" w:rsidP="003C2DD3">
      <w:pPr>
        <w:pStyle w:val="NormalWeb"/>
        <w:numPr>
          <w:ilvl w:val="0"/>
          <w:numId w:val="23"/>
        </w:numPr>
        <w:spacing w:before="0" w:after="0"/>
        <w:jc w:val="both"/>
        <w:rPr>
          <w:rStyle w:val="Forte"/>
          <w:rFonts w:ascii="Arial Rounded MT Bold" w:hAnsi="Arial Rounded MT Bold"/>
        </w:rPr>
      </w:pPr>
      <w:r w:rsidRPr="00F77FE0">
        <w:rPr>
          <w:rStyle w:val="Forte"/>
          <w:rFonts w:ascii="Arial Rounded MT Bold" w:hAnsi="Arial Rounded MT Bold"/>
        </w:rPr>
        <w:t>JANELA 10 X 40</w:t>
      </w: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p>
    <w:p w:rsidR="00866344" w:rsidRPr="00F77FE0" w:rsidRDefault="00866344" w:rsidP="00F77FE0">
      <w:pPr>
        <w:pStyle w:val="NormalWeb"/>
        <w:spacing w:before="0" w:after="0"/>
        <w:ind w:firstLine="708"/>
        <w:jc w:val="both"/>
        <w:rPr>
          <w:rStyle w:val="Forte"/>
          <w:rFonts w:ascii="Arial Rounded MT Bold" w:hAnsi="Arial Rounded MT Bold"/>
        </w:rPr>
      </w:pPr>
      <w:r w:rsidRPr="00F77FE0">
        <w:rPr>
          <w:rFonts w:ascii="Arial Rounded MT Bold" w:hAnsi="Arial Rounded MT Bold"/>
        </w:rPr>
        <w:t>O termo “JANELA 10-</w:t>
      </w:r>
      <w:smartTag w:uri="urn:schemas-microsoft-com:office:smarttags" w:element="metricconverter">
        <w:smartTagPr>
          <w:attr w:name="ProductID" w:val="40”"/>
        </w:smartTagPr>
        <w:r w:rsidRPr="00F77FE0">
          <w:rPr>
            <w:rFonts w:ascii="Arial Rounded MT Bold" w:hAnsi="Arial Rounded MT Bold"/>
          </w:rPr>
          <w:t>40”</w:t>
        </w:r>
      </w:smartTag>
      <w:r w:rsidRPr="00F77FE0">
        <w:rPr>
          <w:rFonts w:ascii="Arial Rounded MT Bold" w:hAnsi="Arial Rounded MT Bold"/>
        </w:rPr>
        <w:t xml:space="preserve"> originou-se com Luis Bush durante a 2ª Conferência de Lausanne, em Manila, em Julho de 1989. Desde então, tem sido usado por missiólogos e refere-se à área delimitada pelas linhas imaginárias dos paralelos que passam a longitude 10 e a latitude 40, acima da linha do Equador. É uma faixa contínua de terras, cobrindo o oeste e norte da África, o Oriente Médio, a Índia, a China, o Japão e as ilhas do Pacífico. </w:t>
      </w:r>
      <w:r w:rsidRPr="00F77FE0">
        <w:rPr>
          <w:rStyle w:val="Forte"/>
          <w:rFonts w:ascii="Arial Rounded MT Bold" w:hAnsi="Arial Rounded MT Bold"/>
        </w:rPr>
        <w:t>É NESSA ÁREA QUE VIVEM 95% DOS POVOS NÃO ALCANÇADOS DO MUNDO.</w:t>
      </w:r>
    </w:p>
    <w:p w:rsidR="00866344" w:rsidRPr="00F77FE0" w:rsidRDefault="00866344" w:rsidP="00F77FE0">
      <w:pPr>
        <w:pStyle w:val="NormalWeb"/>
        <w:spacing w:before="0" w:after="0"/>
        <w:ind w:firstLine="708"/>
        <w:jc w:val="both"/>
        <w:rPr>
          <w:rStyle w:val="Forte"/>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noProof/>
          <w:lang w:val="pt-BR" w:eastAsia="pt-BR"/>
        </w:rPr>
        <w:drawing>
          <wp:anchor distT="0" distB="0" distL="114300" distR="114300" simplePos="0" relativeHeight="251659264" behindDoc="1" locked="0" layoutInCell="1" allowOverlap="1" wp14:anchorId="352A60B2" wp14:editId="35CC50A0">
            <wp:simplePos x="0" y="0"/>
            <wp:positionH relativeFrom="column">
              <wp:posOffset>245745</wp:posOffset>
            </wp:positionH>
            <wp:positionV relativeFrom="paragraph">
              <wp:posOffset>87630</wp:posOffset>
            </wp:positionV>
            <wp:extent cx="5890260" cy="4199255"/>
            <wp:effectExtent l="0" t="0" r="0" b="0"/>
            <wp:wrapTight wrapText="bothSides">
              <wp:wrapPolygon edited="0">
                <wp:start x="0" y="0"/>
                <wp:lineTo x="0" y="21460"/>
                <wp:lineTo x="21516" y="21460"/>
                <wp:lineTo x="2151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la 10 x 40.jpg"/>
                    <pic:cNvPicPr/>
                  </pic:nvPicPr>
                  <pic:blipFill rotWithShape="1">
                    <a:blip r:embed="rId9">
                      <a:extLst>
                        <a:ext uri="{28A0092B-C50C-407E-A947-70E740481C1C}">
                          <a14:useLocalDpi xmlns:a14="http://schemas.microsoft.com/office/drawing/2010/main" val="0"/>
                        </a:ext>
                      </a:extLst>
                    </a:blip>
                    <a:srcRect r="14392"/>
                    <a:stretch/>
                  </pic:blipFill>
                  <pic:spPr bwMode="auto">
                    <a:xfrm>
                      <a:off x="0" y="0"/>
                      <a:ext cx="5890260" cy="4199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Calcula-se que até hoje menos da metade da população mundial com as suas etnias e línguas tenham sido confrontadas com o evangelho. A outra parte, com sua maioria absoluta na Janela 10/40, representa uma grande multidão de cerca de 3,2 bilhões de pessoas que ainda são objetos dos empreendimentos missionários do povo de Deus.</w:t>
      </w:r>
      <w:r w:rsidRPr="00F77FE0">
        <w:rPr>
          <w:rFonts w:ascii="Arial Rounded MT Bold" w:hAnsi="Arial Rounded MT Bold"/>
        </w:rPr>
        <w:br/>
      </w:r>
      <w:r w:rsidRPr="00F77FE0">
        <w:rPr>
          <w:rFonts w:ascii="Arial Rounded MT Bold" w:hAnsi="Arial Rounded MT Bold"/>
        </w:rPr>
        <w:br/>
        <w:t>Os países com as maiores populações não cristãs são: CHINA, ÍNDIA, INDONÉSIA, JAPÃO, BANGLADESH, PAQUISTÃO, NIGÉRIA, TURQUIA e IRÃ, todos na Janela 10/40.</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lastRenderedPageBreak/>
        <w:br/>
        <w:t>Devido a estes fatos, torna-se primordial para nós, cristãos, neste novo milênio, focalizar nossos recursos, sejam espirituais, financeiros ou sociais, sobre o necessitado povo que vive na Janela 10/40.</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Se desejamos</w:t>
      </w:r>
      <w:proofErr w:type="gramEnd"/>
      <w:r w:rsidRPr="00F77FE0">
        <w:rPr>
          <w:rFonts w:ascii="Arial Rounded MT Bold" w:hAnsi="Arial Rounded MT Bold"/>
        </w:rPr>
        <w:t xml:space="preserve"> mudar este quadro, devemos considerar alguns fatos de muita importância:</w:t>
      </w:r>
    </w:p>
    <w:p w:rsidR="00866344" w:rsidRPr="00F77FE0" w:rsidRDefault="00866344" w:rsidP="00F77FE0">
      <w:pPr>
        <w:pStyle w:val="NormalWeb"/>
        <w:spacing w:before="0" w:after="0"/>
        <w:rPr>
          <w:rFonts w:ascii="Arial Rounded MT Bold" w:hAnsi="Arial Rounded MT Bold"/>
        </w:rPr>
      </w:pPr>
      <w:r w:rsidRPr="00F77FE0">
        <w:rPr>
          <w:rFonts w:ascii="Arial Rounded MT Bold" w:hAnsi="Arial Rounded MT Bold"/>
          <w:i/>
          <w:iCs/>
        </w:rPr>
        <w:br/>
      </w:r>
      <w:r w:rsidRPr="00F77FE0">
        <w:rPr>
          <w:rStyle w:val="nfase"/>
          <w:rFonts w:ascii="Arial Rounded MT Bold" w:hAnsi="Arial Rounded MT Bold"/>
        </w:rPr>
        <w:t>- O significado Bíblico e histórico</w:t>
      </w:r>
      <w:r w:rsidRPr="00F77FE0">
        <w:rPr>
          <w:rFonts w:ascii="Arial Rounded MT Bold" w:hAnsi="Arial Rounded MT Bold"/>
          <w:i/>
          <w:iCs/>
        </w:rPr>
        <w:br/>
      </w:r>
      <w:r w:rsidRPr="00F77FE0">
        <w:rPr>
          <w:rFonts w:ascii="Arial Rounded MT Bold" w:hAnsi="Arial Rounded MT Bold"/>
          <w:i/>
          <w:iCs/>
        </w:rPr>
        <w:br/>
      </w:r>
      <w:r w:rsidRPr="00F77FE0">
        <w:rPr>
          <w:rStyle w:val="nfase"/>
          <w:rFonts w:ascii="Arial Rounded MT Bold" w:hAnsi="Arial Rounded MT Bold"/>
        </w:rPr>
        <w:t>- O domínio do islamismo, do hinduismo e do budismo</w:t>
      </w:r>
      <w:r w:rsidRPr="00F77FE0">
        <w:rPr>
          <w:rFonts w:ascii="Arial Rounded MT Bold" w:hAnsi="Arial Rounded MT Bold"/>
          <w:i/>
          <w:iCs/>
        </w:rPr>
        <w:br/>
      </w:r>
      <w:r w:rsidRPr="00F77FE0">
        <w:rPr>
          <w:rFonts w:ascii="Arial Rounded MT Bold" w:hAnsi="Arial Rounded MT Bold"/>
          <w:i/>
          <w:iCs/>
        </w:rPr>
        <w:br/>
      </w:r>
      <w:r w:rsidRPr="00F77FE0">
        <w:rPr>
          <w:rStyle w:val="nfase"/>
          <w:rFonts w:ascii="Arial Rounded MT Bold" w:hAnsi="Arial Rounded MT Bold"/>
        </w:rPr>
        <w:t>- A pobreza acentuada</w:t>
      </w:r>
      <w:r w:rsidRPr="00F77FE0">
        <w:rPr>
          <w:rFonts w:ascii="Arial Rounded MT Bold" w:hAnsi="Arial Rounded MT Bold"/>
          <w:i/>
          <w:iCs/>
        </w:rPr>
        <w:br/>
      </w:r>
      <w:r w:rsidRPr="00F77FE0">
        <w:rPr>
          <w:rFonts w:ascii="Arial Rounded MT Bold" w:hAnsi="Arial Rounded MT Bold"/>
          <w:i/>
          <w:iCs/>
        </w:rPr>
        <w:br/>
      </w:r>
      <w:r w:rsidRPr="00F77FE0">
        <w:rPr>
          <w:rStyle w:val="nfase"/>
          <w:rFonts w:ascii="Arial Rounded MT Bold" w:hAnsi="Arial Rounded MT Bold"/>
        </w:rPr>
        <w:t>- A diversidade de línguas e culturas</w:t>
      </w:r>
      <w:r w:rsidRPr="00F77FE0">
        <w:rPr>
          <w:rFonts w:ascii="Arial Rounded MT Bold" w:hAnsi="Arial Rounded MT Bold"/>
          <w:i/>
          <w:iCs/>
        </w:rPr>
        <w:br/>
      </w:r>
      <w:r w:rsidRPr="00F77FE0">
        <w:rPr>
          <w:rFonts w:ascii="Arial Rounded MT Bold" w:hAnsi="Arial Rounded MT Bold"/>
          <w:i/>
          <w:iCs/>
        </w:rPr>
        <w:br/>
      </w:r>
      <w:r w:rsidRPr="00F77FE0">
        <w:rPr>
          <w:rStyle w:val="nfase"/>
          <w:rFonts w:ascii="Arial Rounded MT Bold" w:hAnsi="Arial Rounded MT Bold"/>
        </w:rPr>
        <w:t>- A concentração de seitas diabólicas</w:t>
      </w:r>
      <w:r w:rsidRPr="00F77FE0">
        <w:rPr>
          <w:rFonts w:ascii="Arial Rounded MT Bold" w:hAnsi="Arial Rounded MT Bold"/>
          <w:i/>
          <w:iCs/>
        </w:rPr>
        <w:br/>
      </w:r>
      <w:r w:rsidRPr="00F77FE0">
        <w:rPr>
          <w:rFonts w:ascii="Arial Rounded MT Bold" w:hAnsi="Arial Rounded MT Bold"/>
          <w:b/>
          <w:bCs/>
        </w:rPr>
        <w:br/>
      </w:r>
      <w:r w:rsidRPr="00F77FE0">
        <w:rPr>
          <w:rStyle w:val="Forte"/>
          <w:rFonts w:ascii="Arial Rounded MT Bold" w:hAnsi="Arial Rounded MT Bold"/>
        </w:rPr>
        <w:t xml:space="preserve">Países que formam a Janela </w:t>
      </w:r>
      <w:proofErr w:type="gramStart"/>
      <w:r w:rsidRPr="00F77FE0">
        <w:rPr>
          <w:rStyle w:val="Forte"/>
          <w:rFonts w:ascii="Arial Rounded MT Bold" w:hAnsi="Arial Rounded MT Bold"/>
        </w:rPr>
        <w:t>10/40</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b/>
          <w:bCs/>
        </w:rPr>
        <w:br/>
      </w:r>
      <w:r w:rsidRPr="00F77FE0">
        <w:rPr>
          <w:rFonts w:ascii="Arial Rounded MT Bold" w:hAnsi="Arial Rounded MT Bold"/>
          <w:b/>
          <w:bCs/>
        </w:rPr>
        <w:br/>
      </w:r>
      <w:r w:rsidRPr="00F77FE0">
        <w:rPr>
          <w:rStyle w:val="Forte"/>
          <w:rFonts w:ascii="Arial Rounded MT Bold" w:hAnsi="Arial Rounded MT Bold"/>
        </w:rPr>
        <w:t xml:space="preserve">ORIENTE </w:t>
      </w:r>
      <w:proofErr w:type="gramStart"/>
      <w:r w:rsidRPr="00F77FE0">
        <w:rPr>
          <w:rStyle w:val="Forte"/>
          <w:rFonts w:ascii="Arial Rounded MT Bold" w:hAnsi="Arial Rounded MT Bold"/>
        </w:rPr>
        <w:t>MÉDIO – 21</w:t>
      </w:r>
      <w:proofErr w:type="gramEnd"/>
      <w:r w:rsidRPr="00F77FE0">
        <w:rPr>
          <w:rStyle w:val="Forte"/>
          <w:rFonts w:ascii="Arial Rounded MT Bold" w:hAnsi="Arial Rounded MT Bold"/>
        </w:rPr>
        <w:t xml:space="preserve"> PAÍSES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b/>
          <w:bCs/>
        </w:rPr>
        <w:br/>
      </w:r>
      <w:r w:rsidRPr="00F77FE0">
        <w:rPr>
          <w:rFonts w:ascii="Arial Rounded MT Bold" w:hAnsi="Arial Rounded MT Bold"/>
        </w:rPr>
        <w:br/>
        <w:t>Arábia Saudita, Argélia, Catar, Egito, Emirados Árabes Unidos, Iêmen, Irã, Iraque, Israel, Palestina, Jordânia, Kuweit, Líbano, Líbia, Marrocos, Mauritânia, Omã, Síria, Sudão, Tunísia e Turquia.</w:t>
      </w:r>
    </w:p>
    <w:p w:rsidR="00866344" w:rsidRPr="00F77FE0" w:rsidRDefault="00866344" w:rsidP="00F77FE0">
      <w:pPr>
        <w:pStyle w:val="NormalWeb"/>
        <w:spacing w:before="0" w:after="0"/>
        <w:rPr>
          <w:rFonts w:ascii="Arial Rounded MT Bold" w:hAnsi="Arial Rounded MT Bold"/>
        </w:rPr>
      </w:pPr>
      <w:r w:rsidRPr="00F77FE0">
        <w:rPr>
          <w:rFonts w:ascii="Arial Rounded MT Bold" w:hAnsi="Arial Rounded MT Bold"/>
        </w:rPr>
        <w:br/>
      </w:r>
      <w:r w:rsidRPr="00F77FE0">
        <w:rPr>
          <w:rFonts w:ascii="Arial Rounded MT Bold" w:hAnsi="Arial Rounded MT Bold"/>
          <w:b/>
          <w:bCs/>
        </w:rPr>
        <w:br/>
      </w:r>
      <w:r w:rsidRPr="00F77FE0">
        <w:rPr>
          <w:rStyle w:val="Forte"/>
          <w:rFonts w:ascii="Arial Rounded MT Bold" w:hAnsi="Arial Rounded MT Bold"/>
        </w:rPr>
        <w:t>ÁFRICA – 12 PAÍSES</w:t>
      </w:r>
      <w:r w:rsidRPr="00F77FE0">
        <w:rPr>
          <w:rFonts w:ascii="Arial Rounded MT Bold" w:hAnsi="Arial Rounded MT Bold"/>
          <w:b/>
          <w:bCs/>
        </w:rPr>
        <w:br/>
      </w:r>
    </w:p>
    <w:p w:rsidR="00866344" w:rsidRPr="00F77FE0" w:rsidRDefault="00866344" w:rsidP="00F77FE0">
      <w:pPr>
        <w:pStyle w:val="NormalWeb"/>
        <w:spacing w:before="0" w:after="0"/>
        <w:rPr>
          <w:rFonts w:ascii="Arial Rounded MT Bold" w:hAnsi="Arial Rounded MT Bold"/>
        </w:rPr>
      </w:pPr>
      <w:r w:rsidRPr="00F77FE0">
        <w:rPr>
          <w:rFonts w:ascii="Arial Rounded MT Bold" w:hAnsi="Arial Rounded MT Bold"/>
        </w:rPr>
        <w:br/>
        <w:t>Benin, Burkina, Cabo Verde, Chade, Djibuti, Etiópia, Gâmbia, Guiné, Guiné-Bissau, Mali, Níger e Senegal.</w:t>
      </w:r>
      <w:r w:rsidRPr="00F77FE0">
        <w:rPr>
          <w:rFonts w:ascii="Arial Rounded MT Bold" w:hAnsi="Arial Rounded MT Bold"/>
        </w:rPr>
        <w:br/>
      </w:r>
      <w:r w:rsidRPr="00F77FE0">
        <w:rPr>
          <w:rFonts w:ascii="Arial Rounded MT Bold" w:hAnsi="Arial Rounded MT Bold"/>
          <w:b/>
          <w:bCs/>
        </w:rPr>
        <w:br/>
      </w:r>
      <w:r w:rsidRPr="00F77FE0">
        <w:rPr>
          <w:rStyle w:val="Forte"/>
          <w:rFonts w:ascii="Arial Rounded MT Bold" w:hAnsi="Arial Rounded MT Bold"/>
        </w:rPr>
        <w:t>ÁSIA – 21 PAÍSES</w:t>
      </w:r>
      <w:proofErr w:type="gramStart"/>
      <w:r w:rsidRPr="00F77FE0">
        <w:rPr>
          <w:rFonts w:ascii="Arial Rounded MT Bold" w:hAnsi="Arial Rounded MT Bold"/>
          <w:b/>
          <w:bCs/>
        </w:rPr>
        <w:br/>
      </w:r>
      <w:proofErr w:type="gramEnd"/>
    </w:p>
    <w:p w:rsidR="00866344" w:rsidRDefault="00866344" w:rsidP="00F77FE0">
      <w:pPr>
        <w:pStyle w:val="NormalWeb"/>
        <w:spacing w:before="0" w:after="0"/>
        <w:rPr>
          <w:rFonts w:ascii="Arial Rounded MT Bold" w:hAnsi="Arial Rounded MT Bold"/>
        </w:rPr>
      </w:pPr>
      <w:r w:rsidRPr="00F77FE0">
        <w:rPr>
          <w:rFonts w:ascii="Arial Rounded MT Bold" w:hAnsi="Arial Rounded MT Bold"/>
        </w:rPr>
        <w:br/>
        <w:t>Afeganistão, Bangladesh, Barein, Butão, Camboja, China, Coréia do Sul, Coréia do Norte, Filipinas, Índia, Japão, Laos, Malásia, Maldivas, Mongólia, Nepal, Paquistão, Sri Lanka, Tailândia, Taiwan (Formosa) e Vietnã.</w:t>
      </w:r>
      <w:r w:rsidRPr="00F77FE0">
        <w:rPr>
          <w:rFonts w:ascii="Arial Rounded MT Bold" w:hAnsi="Arial Rounded MT Bold"/>
        </w:rPr>
        <w:br/>
      </w:r>
      <w:r w:rsidRPr="00F77FE0">
        <w:rPr>
          <w:rFonts w:ascii="Arial Rounded MT Bold" w:hAnsi="Arial Rounded MT Bold"/>
          <w:b/>
          <w:bCs/>
        </w:rPr>
        <w:br/>
      </w:r>
      <w:r w:rsidRPr="00F77FE0">
        <w:rPr>
          <w:rStyle w:val="Forte"/>
          <w:rFonts w:ascii="Arial Rounded MT Bold" w:hAnsi="Arial Rounded MT Bold"/>
        </w:rPr>
        <w:t>EURÁSIA – 3 PAÍSES</w:t>
      </w:r>
      <w:r w:rsidRPr="00F77FE0">
        <w:rPr>
          <w:rFonts w:ascii="Arial Rounded MT Bold" w:hAnsi="Arial Rounded MT Bold"/>
          <w:b/>
          <w:bCs/>
        </w:rPr>
        <w:br/>
      </w:r>
      <w:r w:rsidRPr="00F77FE0">
        <w:rPr>
          <w:rFonts w:ascii="Arial Rounded MT Bold" w:hAnsi="Arial Rounded MT Bold"/>
        </w:rPr>
        <w:br/>
        <w:t>Cazaquistão, Turcomênia e Tadjiquistão.</w:t>
      </w:r>
    </w:p>
    <w:p w:rsidR="00866344" w:rsidRDefault="00866344" w:rsidP="00F77FE0">
      <w:pPr>
        <w:pStyle w:val="NormalWeb"/>
        <w:spacing w:before="0" w:after="0"/>
        <w:rPr>
          <w:rFonts w:ascii="Arial Rounded MT Bold" w:hAnsi="Arial Rounded MT Bold"/>
        </w:rPr>
      </w:pPr>
    </w:p>
    <w:p w:rsidR="00866344" w:rsidRPr="00F77FE0" w:rsidRDefault="00866344" w:rsidP="00866344">
      <w:pPr>
        <w:pStyle w:val="NormalWeb"/>
        <w:spacing w:before="0" w:after="0"/>
        <w:ind w:left="708"/>
        <w:rPr>
          <w:rFonts w:ascii="Arial Rounded MT Bold" w:hAnsi="Arial Rounded MT Bold"/>
        </w:rPr>
      </w:pPr>
      <w:r w:rsidRPr="00F77FE0">
        <w:rPr>
          <w:rFonts w:ascii="Arial Rounded MT Bold" w:hAnsi="Arial Rounded MT Bold"/>
        </w:rPr>
        <w:br/>
      </w:r>
      <w:r w:rsidRPr="00F77FE0">
        <w:rPr>
          <w:rFonts w:ascii="Arial Rounded MT Bold" w:hAnsi="Arial Rounded MT Bold"/>
          <w:b/>
          <w:bCs/>
        </w:rPr>
        <w:br/>
      </w:r>
      <w:r w:rsidRPr="00F77FE0">
        <w:rPr>
          <w:rStyle w:val="Forte"/>
          <w:rFonts w:ascii="Arial Rounded MT Bold" w:hAnsi="Arial Rounded MT Bold"/>
        </w:rPr>
        <w:t>EUROPA – 4 PAÍSES</w:t>
      </w:r>
      <w:r w:rsidRPr="00F77FE0">
        <w:rPr>
          <w:rFonts w:ascii="Arial Rounded MT Bold" w:hAnsi="Arial Rounded MT Bold"/>
          <w:b/>
          <w:bCs/>
        </w:rPr>
        <w:br/>
      </w:r>
      <w:r w:rsidRPr="00F77FE0">
        <w:rPr>
          <w:rFonts w:ascii="Arial Rounded MT Bold" w:hAnsi="Arial Rounded MT Bold"/>
        </w:rPr>
        <w:br/>
        <w:t>Albânia, Chipre, Gibraltar e Grécia.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lastRenderedPageBreak/>
        <w:t>Nem todos os crentes sabem que no mundo ainda há povos completamente ignorantes da existência de Jesus Cristo e seu plano redentor. Poucos se importam em saber que hoje no oriente há cristãos presos e sendo torturados por causa de sua fé. Quantos têm um programa intensivo de oração pelos povos não alcançados pelo evangelho? Saber que há povos cometendo suicídios e guerras, por falta de esperança ou fanatismo, não é um assunto que interessa a todos os cristãos.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Os cristãos no mundo estão direcionando apenas 1,2% do seu fundo missionário e de seus missionários estrangeiros para bilhões de pessoas que vivem no mundo evangelizado.</w:t>
      </w:r>
      <w:r w:rsidRPr="00F77FE0">
        <w:rPr>
          <w:rFonts w:ascii="Arial Rounded MT Bold" w:hAnsi="Arial Rounded MT Bold"/>
        </w:rPr>
        <w:br/>
        <w:t>No mundo ainda há dezenas de país com suas portas total ou parcialmente fechadas à entrada de missionários.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Há 28 países muçulmanos (sem incluir seis da antiga união soviética), </w:t>
      </w:r>
      <w:proofErr w:type="gramStart"/>
      <w:r w:rsidRPr="00F77FE0">
        <w:rPr>
          <w:rFonts w:ascii="Arial Rounded MT Bold" w:hAnsi="Arial Rounded MT Bold"/>
        </w:rPr>
        <w:t>7</w:t>
      </w:r>
      <w:proofErr w:type="gramEnd"/>
      <w:r w:rsidRPr="00F77FE0">
        <w:rPr>
          <w:rFonts w:ascii="Arial Rounded MT Bold" w:hAnsi="Arial Rounded MT Bold"/>
        </w:rPr>
        <w:t xml:space="preserve"> nações budistas, 3 Marxistas e 2 países hindus, formando o maior aglomerado de povos não alcançados.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b/>
          <w:bCs/>
        </w:rPr>
        <w:br/>
      </w:r>
      <w:r w:rsidRPr="00F77FE0">
        <w:rPr>
          <w:rStyle w:val="Forte"/>
          <w:rFonts w:ascii="Arial Rounded MT Bold" w:hAnsi="Arial Rounded MT Bold"/>
        </w:rPr>
        <w:t>Porque evangelizar os povos da Janela 10/40</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br/>
        <w:t>- Porque ali vive o maior número de povos não alcançados pelo evangelho. Cobre 1/3 total do planeta e representa 2/3 da população do mundo. São cerca de 3,2 bilhões de - pessoas em 61 países.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 Porque ali está a maioria dos seguidores das </w:t>
      </w:r>
      <w:proofErr w:type="gramStart"/>
      <w:r w:rsidRPr="00F77FE0">
        <w:rPr>
          <w:rFonts w:ascii="Arial Rounded MT Bold" w:hAnsi="Arial Rounded MT Bold"/>
        </w:rPr>
        <w:t>3</w:t>
      </w:r>
      <w:proofErr w:type="gramEnd"/>
      <w:r w:rsidRPr="00F77FE0">
        <w:rPr>
          <w:rFonts w:ascii="Arial Rounded MT Bold" w:hAnsi="Arial Rounded MT Bold"/>
        </w:rPr>
        <w:t xml:space="preserve"> maiores religiões do mundo: Islamismo, Budismo e Hinduismo.</w:t>
      </w:r>
    </w:p>
    <w:p w:rsidR="00866344"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 Porque de cada 10 pobres na terra, </w:t>
      </w:r>
      <w:proofErr w:type="gramStart"/>
      <w:r w:rsidRPr="00F77FE0">
        <w:rPr>
          <w:rFonts w:ascii="Arial Rounded MT Bold" w:hAnsi="Arial Rounded MT Bold"/>
        </w:rPr>
        <w:t>8</w:t>
      </w:r>
      <w:proofErr w:type="gramEnd"/>
      <w:r w:rsidRPr="00F77FE0">
        <w:rPr>
          <w:rFonts w:ascii="Arial Rounded MT Bold" w:hAnsi="Arial Rounded MT Bold"/>
        </w:rPr>
        <w:t xml:space="preserve"> estão nessa região.</w:t>
      </w:r>
      <w:r w:rsidRPr="00F77FE0">
        <w:rPr>
          <w:rFonts w:ascii="Arial Rounded MT Bold" w:hAnsi="Arial Rounded MT Bold"/>
        </w:rPr>
        <w:br/>
        <w:t>- Porque dos 50 países menos evangelizados do mundo 3</w:t>
      </w:r>
      <w:r>
        <w:rPr>
          <w:rFonts w:ascii="Arial Rounded MT Bold" w:hAnsi="Arial Rounded MT Bold"/>
        </w:rPr>
        <w:t>7 estão nessa área.</w:t>
      </w:r>
      <w:r w:rsidRPr="00F77FE0">
        <w:rPr>
          <w:rFonts w:ascii="Arial Rounded MT Bold" w:hAnsi="Arial Rounded MT Bold"/>
        </w:rPr>
        <w:br/>
        <w:t>- Porque as maiores Capita</w:t>
      </w:r>
      <w:r>
        <w:rPr>
          <w:rFonts w:ascii="Arial Rounded MT Bold" w:hAnsi="Arial Rounded MT Bold"/>
        </w:rPr>
        <w:t>is do mundo estão nessa região.</w:t>
      </w:r>
      <w:r w:rsidRPr="00F77FE0">
        <w:rPr>
          <w:rFonts w:ascii="Arial Rounded MT Bold" w:hAnsi="Arial Rounded MT Bold"/>
        </w:rPr>
        <w:br/>
        <w:t xml:space="preserve">        De acordo com os missiólogos, há diversidades no número de povos não alcançados pelo evangelho hoje. Para Ralph Winter, há 17 mil povos não alcançados e 12 mil línguas. David Barrete declara que </w:t>
      </w:r>
      <w:proofErr w:type="gramStart"/>
      <w:r w:rsidRPr="00F77FE0">
        <w:rPr>
          <w:rFonts w:ascii="Arial Rounded MT Bold" w:hAnsi="Arial Rounded MT Bold"/>
        </w:rPr>
        <w:t>são</w:t>
      </w:r>
      <w:proofErr w:type="gramEnd"/>
      <w:r w:rsidRPr="00F77FE0">
        <w:rPr>
          <w:rFonts w:ascii="Arial Rounded MT Bold" w:hAnsi="Arial Rounded MT Bold"/>
        </w:rPr>
        <w:t xml:space="preserve"> 11 mil o número total de povos não alcançados. Bob Waymire também arrola 11 mil povos diferentes no mundo. Patrick Johnstone avalia em 12.017 o total de povos não alcançados em todo o mundo. Subtraindo desse número os povos entre os quais há cristãos, missionários de fora e autóctones, restam apenas 1.200 povos a serem alcançados. Em sua perspectiva, 99% da população do mundo serão cobertos, inteiramente, com a mensagem do evangelho se ela for transmitida, no máximo, entre 400 e 500 línguas diferentes</w:t>
      </w:r>
      <w:r>
        <w:rPr>
          <w:rFonts w:ascii="Arial Rounded MT Bold" w:hAnsi="Arial Rounded MT Bold"/>
        </w:rPr>
        <w:t>.</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br/>
        <w:t xml:space="preserve">     Então concluímos que missões, ainda não é um assunto sério para muitas igrejas. Enquanto templos são enfeitados e grande parte do tempo é utilizada para inúmeros programas, missões é ocasional, ainda não é assunto íntimo.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rPr>
          <w:rFonts w:ascii="Arial Rounded MT Bold" w:hAnsi="Arial Rounded MT Bold"/>
        </w:rPr>
      </w:pPr>
      <w:r w:rsidRPr="00F77FE0">
        <w:rPr>
          <w:rStyle w:val="Forte"/>
          <w:rFonts w:ascii="Arial Rounded MT Bold" w:hAnsi="Arial Rounded MT Bold"/>
        </w:rPr>
        <w:t>O Mundo dos povos não alcançados</w:t>
      </w:r>
      <w:r w:rsidRPr="00F77FE0">
        <w:rPr>
          <w:rFonts w:ascii="Arial Rounded MT Bold" w:hAnsi="Arial Rounded MT Bold"/>
          <w:b/>
          <w:bCs/>
        </w:rPr>
        <w:br/>
      </w:r>
      <w:r w:rsidRPr="00F77FE0">
        <w:rPr>
          <w:rFonts w:ascii="Arial Rounded MT Bold" w:hAnsi="Arial Rounded MT Bold"/>
        </w:rPr>
        <w:br/>
        <w:t>Segundo alguns estudiosos, temos aqui algumas estatísticas:</w:t>
      </w:r>
      <w:r w:rsidRPr="00F77FE0">
        <w:rPr>
          <w:rFonts w:ascii="Arial Rounded MT Bold" w:hAnsi="Arial Rounded MT Bold"/>
        </w:rPr>
        <w:br/>
        <w:t xml:space="preserve">- Cada hora 10.700 crianças </w:t>
      </w:r>
      <w:proofErr w:type="gramStart"/>
      <w:r w:rsidRPr="00F77FE0">
        <w:rPr>
          <w:rFonts w:ascii="Arial Rounded MT Bold" w:hAnsi="Arial Rounded MT Bold"/>
        </w:rPr>
        <w:t>nascem e morrem</w:t>
      </w:r>
      <w:proofErr w:type="gramEnd"/>
      <w:r w:rsidRPr="00F77FE0">
        <w:rPr>
          <w:rFonts w:ascii="Arial Rounded MT Bold" w:hAnsi="Arial Rounded MT Bold"/>
        </w:rPr>
        <w:t xml:space="preserve"> sem escutar as Boas Novas em países da Janela 10/40;</w:t>
      </w:r>
      <w:r w:rsidRPr="00F77FE0">
        <w:rPr>
          <w:rFonts w:ascii="Arial Rounded MT Bold" w:hAnsi="Arial Rounded MT Bold"/>
        </w:rPr>
        <w:br/>
        <w:t>- Cada hora de esforço missionário resulta em 9.800 pessoas escutando o evangelho pela primeira vez;</w:t>
      </w:r>
      <w:r w:rsidRPr="00F77FE0">
        <w:rPr>
          <w:rFonts w:ascii="Arial Rounded MT Bold" w:hAnsi="Arial Rounded MT Bold"/>
        </w:rPr>
        <w:br/>
        <w:t>- O resultado é a redução no mundo não evangelizado de 500 pessoas a cada hora, ou pouco mais que 4 milhões de pessoas por ano.</w:t>
      </w:r>
      <w:r w:rsidRPr="00F77FE0">
        <w:rPr>
          <w:rFonts w:ascii="Arial Rounded MT Bold" w:hAnsi="Arial Rounded MT Bold"/>
        </w:rPr>
        <w:br/>
      </w:r>
      <w:r w:rsidRPr="00F77FE0">
        <w:rPr>
          <w:rFonts w:ascii="Arial Rounded MT Bold" w:hAnsi="Arial Rounded MT Bold"/>
        </w:rPr>
        <w:lastRenderedPageBreak/>
        <w:t>- 9 em cada 10 países mais pobres do mundo estão na África e 8 destes são parte do mundo menos evangelizado.</w:t>
      </w:r>
    </w:p>
    <w:p w:rsidR="00866344" w:rsidRPr="00866344" w:rsidRDefault="00866344" w:rsidP="00866344">
      <w:pPr>
        <w:pStyle w:val="NormalWeb"/>
        <w:spacing w:before="0" w:after="0"/>
        <w:jc w:val="both"/>
        <w:rPr>
          <w:rStyle w:val="Forte"/>
          <w:rFonts w:ascii="Arial Rounded MT Bold" w:hAnsi="Arial Rounded MT Bold"/>
          <w:b w:val="0"/>
          <w:bCs w:val="0"/>
        </w:rPr>
      </w:pPr>
      <w:r w:rsidRPr="00F77FE0">
        <w:rPr>
          <w:rFonts w:ascii="Arial Rounded MT Bold" w:hAnsi="Arial Rounded MT Bold"/>
          <w:noProof/>
          <w:lang w:val="pt-BR" w:eastAsia="pt-BR"/>
        </w:rPr>
        <w:drawing>
          <wp:anchor distT="0" distB="0" distL="114300" distR="114300" simplePos="0" relativeHeight="251660288" behindDoc="1" locked="0" layoutInCell="1" allowOverlap="1" wp14:anchorId="6DEBBB27" wp14:editId="0777BFCE">
            <wp:simplePos x="0" y="0"/>
            <wp:positionH relativeFrom="column">
              <wp:posOffset>1270</wp:posOffset>
            </wp:positionH>
            <wp:positionV relativeFrom="paragraph">
              <wp:posOffset>107950</wp:posOffset>
            </wp:positionV>
            <wp:extent cx="6262370" cy="3508375"/>
            <wp:effectExtent l="0" t="0" r="5080" b="0"/>
            <wp:wrapTight wrapText="bothSides">
              <wp:wrapPolygon edited="0">
                <wp:start x="0" y="0"/>
                <wp:lineTo x="0" y="21463"/>
                <wp:lineTo x="21552" y="21463"/>
                <wp:lineTo x="21552"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969_494329783959222_124031018_n.jpg"/>
                    <pic:cNvPicPr/>
                  </pic:nvPicPr>
                  <pic:blipFill>
                    <a:blip r:embed="rId10">
                      <a:extLst>
                        <a:ext uri="{28A0092B-C50C-407E-A947-70E740481C1C}">
                          <a14:useLocalDpi xmlns:a14="http://schemas.microsoft.com/office/drawing/2010/main" val="0"/>
                        </a:ext>
                      </a:extLst>
                    </a:blip>
                    <a:stretch>
                      <a:fillRect/>
                    </a:stretch>
                  </pic:blipFill>
                  <pic:spPr>
                    <a:xfrm>
                      <a:off x="0" y="0"/>
                      <a:ext cx="6262370" cy="3508375"/>
                    </a:xfrm>
                    <a:prstGeom prst="rect">
                      <a:avLst/>
                    </a:prstGeom>
                  </pic:spPr>
                </pic:pic>
              </a:graphicData>
            </a:graphic>
            <wp14:sizeRelH relativeFrom="page">
              <wp14:pctWidth>0</wp14:pctWidth>
            </wp14:sizeRelH>
            <wp14:sizeRelV relativeFrom="page">
              <wp14:pctHeight>0</wp14:pctHeight>
            </wp14:sizeRelV>
          </wp:anchor>
        </w:drawing>
      </w:r>
      <w:r w:rsidRPr="00F77FE0">
        <w:rPr>
          <w:rFonts w:ascii="Arial Rounded MT Bold" w:hAnsi="Arial Rounded MT Bold"/>
        </w:rPr>
        <w:t> </w:t>
      </w:r>
    </w:p>
    <w:p w:rsidR="00866344" w:rsidRDefault="00866344" w:rsidP="00F77FE0">
      <w:pPr>
        <w:pStyle w:val="NormalWeb"/>
        <w:jc w:val="center"/>
        <w:rPr>
          <w:rStyle w:val="Forte"/>
          <w:rFonts w:ascii="Arial Rounded MT Bold" w:hAnsi="Arial Rounded MT Bold"/>
        </w:rPr>
      </w:pPr>
    </w:p>
    <w:p w:rsidR="00866344" w:rsidRPr="00F77FE0" w:rsidRDefault="00866344" w:rsidP="003C2DD3">
      <w:pPr>
        <w:pStyle w:val="NormalWeb"/>
        <w:numPr>
          <w:ilvl w:val="0"/>
          <w:numId w:val="23"/>
        </w:numPr>
        <w:jc w:val="center"/>
        <w:rPr>
          <w:rFonts w:ascii="Arial Rounded MT Bold" w:hAnsi="Arial Rounded MT Bold"/>
        </w:rPr>
      </w:pPr>
      <w:r w:rsidRPr="00F77FE0">
        <w:rPr>
          <w:rStyle w:val="Forte"/>
          <w:rFonts w:ascii="Arial Rounded MT Bold" w:hAnsi="Arial Rounded MT Bold"/>
        </w:rPr>
        <w:t xml:space="preserve"> MISSIOLOGIA</w:t>
      </w:r>
    </w:p>
    <w:p w:rsidR="00866344" w:rsidRPr="00F77FE0" w:rsidRDefault="00866344" w:rsidP="00F77FE0">
      <w:pPr>
        <w:pStyle w:val="NormalWeb"/>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jc w:val="both"/>
        <w:rPr>
          <w:rFonts w:ascii="Arial Rounded MT Bold" w:hAnsi="Arial Rounded MT Bold"/>
        </w:rPr>
      </w:pPr>
      <w:r w:rsidRPr="00F77FE0">
        <w:rPr>
          <w:rStyle w:val="Forte"/>
          <w:rFonts w:ascii="Arial Rounded MT Bold" w:hAnsi="Arial Rounded MT Bold"/>
        </w:rPr>
        <w:t xml:space="preserve">       Missiologia</w:t>
      </w:r>
      <w:r w:rsidRPr="00F77FE0">
        <w:rPr>
          <w:rFonts w:ascii="Arial Rounded MT Bold" w:hAnsi="Arial Rounded MT Bold"/>
        </w:rPr>
        <w:t xml:space="preserve"> (lat. </w:t>
      </w:r>
      <w:r w:rsidRPr="00F77FE0">
        <w:rPr>
          <w:rStyle w:val="nfase"/>
          <w:rFonts w:ascii="Arial Rounded MT Bold" w:hAnsi="Arial Rounded MT Bold"/>
        </w:rPr>
        <w:t>missio</w:t>
      </w:r>
      <w:r w:rsidRPr="00F77FE0">
        <w:rPr>
          <w:rFonts w:ascii="Arial Rounded MT Bold" w:hAnsi="Arial Rounded MT Bold"/>
        </w:rPr>
        <w:t xml:space="preserve"> "envio"; gr. </w:t>
      </w:r>
      <w:r w:rsidRPr="00F77FE0">
        <w:rPr>
          <w:rStyle w:val="nfase"/>
          <w:rFonts w:ascii="Arial Rounded MT Bold" w:hAnsi="Arial Rounded MT Bold"/>
        </w:rPr>
        <w:t>logía</w:t>
      </w:r>
      <w:r w:rsidRPr="00F77FE0">
        <w:rPr>
          <w:rFonts w:ascii="Arial Rounded MT Bold" w:hAnsi="Arial Rounded MT Bold"/>
        </w:rPr>
        <w:t xml:space="preserve"> "estudo") ou </w:t>
      </w:r>
      <w:r w:rsidRPr="00F77FE0">
        <w:rPr>
          <w:rStyle w:val="Forte"/>
          <w:rFonts w:ascii="Arial Rounded MT Bold" w:hAnsi="Arial Rounded MT Bold"/>
        </w:rPr>
        <w:t>Teologia de Missões</w:t>
      </w:r>
      <w:r w:rsidRPr="00F77FE0">
        <w:rPr>
          <w:rFonts w:ascii="Arial Rounded MT Bold" w:hAnsi="Arial Rounded MT Bold"/>
        </w:rPr>
        <w:t xml:space="preserve"> é um ramo da </w:t>
      </w:r>
      <w:hyperlink r:id="rId11" w:history="1">
        <w:r w:rsidRPr="00F77FE0">
          <w:rPr>
            <w:rStyle w:val="Hyperlink"/>
            <w:rFonts w:ascii="Arial Rounded MT Bold" w:hAnsi="Arial Rounded MT Bold"/>
          </w:rPr>
          <w:t>Teologia</w:t>
        </w:r>
      </w:hyperlink>
      <w:r w:rsidRPr="00F77FE0">
        <w:rPr>
          <w:rFonts w:ascii="Arial Rounded MT Bold" w:hAnsi="Arial Rounded MT Bold"/>
        </w:rPr>
        <w:t xml:space="preserve"> que estuda as </w:t>
      </w:r>
      <w:hyperlink r:id="rId12" w:tooltip="Missão" w:history="1">
        <w:r w:rsidRPr="00F77FE0">
          <w:rPr>
            <w:rStyle w:val="Hyperlink"/>
            <w:rFonts w:ascii="Arial Rounded MT Bold" w:hAnsi="Arial Rounded MT Bold"/>
          </w:rPr>
          <w:t>missões</w:t>
        </w:r>
      </w:hyperlink>
      <w:r w:rsidRPr="00F77FE0">
        <w:rPr>
          <w:rFonts w:ascii="Arial Rounded MT Bold" w:hAnsi="Arial Rounded MT Bold"/>
        </w:rPr>
        <w:t xml:space="preserve">, que são ações de propagação de uma </w:t>
      </w:r>
      <w:hyperlink r:id="rId13" w:history="1">
        <w:r w:rsidRPr="00F77FE0">
          <w:rPr>
            <w:rStyle w:val="Hyperlink"/>
            <w:rFonts w:ascii="Arial Rounded MT Bold" w:hAnsi="Arial Rounded MT Bold"/>
          </w:rPr>
          <w:t>religião</w:t>
        </w:r>
      </w:hyperlink>
      <w:r w:rsidRPr="00F77FE0">
        <w:rPr>
          <w:rFonts w:ascii="Arial Rounded MT Bold" w:hAnsi="Arial Rounded MT Bold"/>
        </w:rPr>
        <w:t xml:space="preserve">. No </w:t>
      </w:r>
      <w:hyperlink r:id="rId14" w:history="1">
        <w:r w:rsidRPr="00F77FE0">
          <w:rPr>
            <w:rStyle w:val="Hyperlink"/>
            <w:rFonts w:ascii="Arial Rounded MT Bold" w:hAnsi="Arial Rounded MT Bold"/>
          </w:rPr>
          <w:t>Cristianismo</w:t>
        </w:r>
      </w:hyperlink>
      <w:r w:rsidRPr="00F77FE0">
        <w:rPr>
          <w:rFonts w:ascii="Arial Rounded MT Bold" w:hAnsi="Arial Rounded MT Bold"/>
        </w:rPr>
        <w:t xml:space="preserve">, a Missiologia é uma subdisciplina da </w:t>
      </w:r>
      <w:hyperlink r:id="rId15" w:history="1">
        <w:r w:rsidRPr="00F77FE0">
          <w:rPr>
            <w:rStyle w:val="Hyperlink"/>
            <w:rFonts w:ascii="Arial Rounded MT Bold" w:hAnsi="Arial Rounded MT Bold"/>
          </w:rPr>
          <w:t>Teologia pastoral</w:t>
        </w:r>
      </w:hyperlink>
      <w:r w:rsidRPr="00F77FE0">
        <w:rPr>
          <w:rFonts w:ascii="Arial Rounded MT Bold" w:hAnsi="Arial Rounded MT Bold"/>
        </w:rPr>
        <w:t>.</w:t>
      </w:r>
    </w:p>
    <w:p w:rsidR="00866344" w:rsidRPr="00F77FE0" w:rsidRDefault="00866344" w:rsidP="00F77FE0">
      <w:pPr>
        <w:pStyle w:val="NormalWeb"/>
        <w:jc w:val="both"/>
        <w:rPr>
          <w:rFonts w:ascii="Arial Rounded MT Bold" w:hAnsi="Arial Rounded MT Bold"/>
        </w:rPr>
      </w:pPr>
    </w:p>
    <w:p w:rsidR="00866344" w:rsidRPr="00F77FE0" w:rsidRDefault="00866344" w:rsidP="00F77FE0">
      <w:pPr>
        <w:pStyle w:val="NormalWeb"/>
        <w:jc w:val="both"/>
        <w:rPr>
          <w:rFonts w:ascii="Arial Rounded MT Bold" w:hAnsi="Arial Rounded MT Bold"/>
        </w:rPr>
      </w:pPr>
      <w:proofErr w:type="gramStart"/>
      <w:r w:rsidRPr="00F77FE0">
        <w:rPr>
          <w:rStyle w:val="Forte"/>
          <w:rFonts w:ascii="Arial Rounded MT Bold" w:hAnsi="Arial Rounded MT Bold"/>
        </w:rPr>
        <w:t>1</w:t>
      </w:r>
      <w:proofErr w:type="gramEnd"/>
      <w:r w:rsidRPr="00F77FE0">
        <w:rPr>
          <w:rStyle w:val="Forte"/>
          <w:rFonts w:ascii="Arial Rounded MT Bold" w:hAnsi="Arial Rounded MT Bold"/>
        </w:rPr>
        <w:t xml:space="preserve"> No Cristianismo</w:t>
      </w:r>
    </w:p>
    <w:p w:rsidR="00866344" w:rsidRPr="00F77FE0" w:rsidRDefault="00866344" w:rsidP="00F77FE0">
      <w:pPr>
        <w:pStyle w:val="NormalWeb"/>
        <w:jc w:val="both"/>
        <w:rPr>
          <w:rFonts w:ascii="Arial Rounded MT Bold" w:hAnsi="Arial Rounded MT Bold"/>
        </w:rPr>
      </w:pPr>
      <w:r w:rsidRPr="00F77FE0">
        <w:rPr>
          <w:rFonts w:ascii="Arial Rounded MT Bold" w:hAnsi="Arial Rounded MT Bold"/>
        </w:rPr>
        <w:t xml:space="preserve">        Missiologia abrange três estágios: Missão local, missão nacional e missão transcultural. Missão local abrange a comunidade local e circunvizinhanças ex. bairros e cidades vizinhas. Missão nacional abrange todos os limites da nação de origem do missionário (a). Missão transcultural abrange até os confins da terra conforme a ordem dada por Cristo: Mas recebereis poder ao descer sobre vós o Espírito Santo e </w:t>
      </w:r>
      <w:proofErr w:type="gramStart"/>
      <w:r w:rsidRPr="00F77FE0">
        <w:rPr>
          <w:rFonts w:ascii="Arial Rounded MT Bold" w:hAnsi="Arial Rounded MT Bold"/>
        </w:rPr>
        <w:t>ser-me-eis</w:t>
      </w:r>
      <w:proofErr w:type="gramEnd"/>
      <w:r w:rsidRPr="00F77FE0">
        <w:rPr>
          <w:rFonts w:ascii="Arial Rounded MT Bold" w:hAnsi="Arial Rounded MT Bold"/>
        </w:rPr>
        <w:t xml:space="preserve"> testemunhas, em Jerusalém, Judeia, Samaria e até os confins da Terra. </w:t>
      </w:r>
      <w:proofErr w:type="gramStart"/>
      <w:r w:rsidRPr="00F77FE0">
        <w:rPr>
          <w:rFonts w:ascii="Arial Rounded MT Bold" w:hAnsi="Arial Rounded MT Bold"/>
        </w:rPr>
        <w:t>Confins da terra abrange</w:t>
      </w:r>
      <w:proofErr w:type="gramEnd"/>
      <w:r w:rsidRPr="00F77FE0">
        <w:rPr>
          <w:rFonts w:ascii="Arial Rounded MT Bold" w:hAnsi="Arial Rounded MT Bold"/>
        </w:rPr>
        <w:t xml:space="preserve"> todos os povos, tribos, línguas e nações.</w:t>
      </w:r>
    </w:p>
    <w:p w:rsidR="00866344" w:rsidRDefault="00866344" w:rsidP="00F77FE0">
      <w:pPr>
        <w:pStyle w:val="NormalWeb"/>
        <w:jc w:val="both"/>
        <w:rPr>
          <w:rFonts w:ascii="Arial Rounded MT Bold" w:hAnsi="Arial Rounded MT Bold"/>
        </w:rPr>
      </w:pPr>
    </w:p>
    <w:p w:rsidR="00866344" w:rsidRDefault="00866344" w:rsidP="00F77FE0">
      <w:pPr>
        <w:pStyle w:val="NormalWeb"/>
        <w:jc w:val="both"/>
        <w:rPr>
          <w:rFonts w:ascii="Arial Rounded MT Bold" w:hAnsi="Arial Rounded MT Bold"/>
        </w:rPr>
      </w:pPr>
    </w:p>
    <w:p w:rsidR="00866344" w:rsidRPr="00F77FE0" w:rsidRDefault="00866344" w:rsidP="00F77FE0">
      <w:pPr>
        <w:pStyle w:val="NormalWeb"/>
        <w:jc w:val="both"/>
        <w:rPr>
          <w:rFonts w:ascii="Arial Rounded MT Bold" w:hAnsi="Arial Rounded MT Bold"/>
        </w:rPr>
      </w:pPr>
    </w:p>
    <w:p w:rsidR="00866344" w:rsidRPr="00F77FE0" w:rsidRDefault="00866344" w:rsidP="00F77FE0">
      <w:pPr>
        <w:pStyle w:val="NormalWeb"/>
        <w:jc w:val="both"/>
        <w:rPr>
          <w:rFonts w:ascii="Arial Rounded MT Bold" w:hAnsi="Arial Rounded MT Bold"/>
        </w:rPr>
      </w:pPr>
      <w:proofErr w:type="gramStart"/>
      <w:r w:rsidRPr="00F77FE0">
        <w:rPr>
          <w:rStyle w:val="Forte"/>
          <w:rFonts w:ascii="Arial Rounded MT Bold" w:hAnsi="Arial Rounded MT Bold"/>
        </w:rPr>
        <w:t>2</w:t>
      </w:r>
      <w:proofErr w:type="gramEnd"/>
      <w:r w:rsidRPr="00F77FE0">
        <w:rPr>
          <w:rStyle w:val="Forte"/>
          <w:rFonts w:ascii="Arial Rounded MT Bold" w:hAnsi="Arial Rounded MT Bold"/>
        </w:rPr>
        <w:t xml:space="preserve"> História</w:t>
      </w:r>
    </w:p>
    <w:p w:rsidR="00866344" w:rsidRPr="00F77FE0" w:rsidRDefault="00866344" w:rsidP="00F77FE0">
      <w:pPr>
        <w:pStyle w:val="NormalWeb"/>
        <w:jc w:val="both"/>
        <w:rPr>
          <w:rFonts w:ascii="Arial Rounded MT Bold" w:hAnsi="Arial Rounded MT Bold"/>
        </w:rPr>
      </w:pPr>
      <w:r w:rsidRPr="00F77FE0">
        <w:rPr>
          <w:rFonts w:ascii="Arial Rounded MT Bold" w:hAnsi="Arial Rounded MT Bold"/>
        </w:rPr>
        <w:t xml:space="preserve">         A missiologia é uma ciência jovem. Ela nasceu em ambiente protestante do século XIX. A primeira cátedra referente a este saber foi criada na Universidade </w:t>
      </w:r>
      <w:r w:rsidRPr="00F77FE0">
        <w:rPr>
          <w:rFonts w:ascii="Arial Rounded MT Bold" w:hAnsi="Arial Rounded MT Bold"/>
        </w:rPr>
        <w:lastRenderedPageBreak/>
        <w:t xml:space="preserve">de Edimburgo, em 1867. No campo católico, o primeiro a abordar este estudo foi Joseph Schmidlin (1876-1944). Como resultado de seu trabalho, a Universidade de Münster resolveu a erigir a cátedra de missiologia em 1911. Depois da I Guerra Mundial várias universidades protestantes abriram suas cátedras. De </w:t>
      </w:r>
      <w:smartTag w:uri="urn:schemas-microsoft-com:office:smarttags" w:element="metricconverter">
        <w:smartTagPr>
          <w:attr w:name="ProductID" w:val="1916 a"/>
        </w:smartTagPr>
        <w:r w:rsidRPr="00F77FE0">
          <w:rPr>
            <w:rFonts w:ascii="Arial Rounded MT Bold" w:hAnsi="Arial Rounded MT Bold"/>
          </w:rPr>
          <w:t>1916 a</w:t>
        </w:r>
      </w:smartTag>
      <w:r w:rsidRPr="00F77FE0">
        <w:rPr>
          <w:rFonts w:ascii="Arial Rounded MT Bold" w:hAnsi="Arial Rounded MT Bold"/>
        </w:rPr>
        <w:t xml:space="preserve"> </w:t>
      </w:r>
      <w:smartTag w:uri="urn:schemas-microsoft-com:office:smarttags" w:element="metricconverter">
        <w:smartTagPr>
          <w:attr w:name="ProductID" w:val="1974, a"/>
        </w:smartTagPr>
        <w:r w:rsidRPr="00F77FE0">
          <w:rPr>
            <w:rFonts w:ascii="Arial Rounded MT Bold" w:hAnsi="Arial Rounded MT Bold"/>
          </w:rPr>
          <w:t>1974, a</w:t>
        </w:r>
      </w:smartTag>
      <w:r w:rsidRPr="00F77FE0">
        <w:rPr>
          <w:rFonts w:ascii="Arial Rounded MT Bold" w:hAnsi="Arial Rounded MT Bold"/>
        </w:rPr>
        <w:t xml:space="preserve"> Pontifícia Universidade Urbaniana de Roma publicou a </w:t>
      </w:r>
      <w:r w:rsidRPr="00F77FE0">
        <w:rPr>
          <w:rStyle w:val="nfase"/>
          <w:rFonts w:ascii="Arial Rounded MT Bold" w:hAnsi="Arial Rounded MT Bold"/>
        </w:rPr>
        <w:t>Bibliotheca Missionum</w:t>
      </w:r>
      <w:r w:rsidRPr="00F77FE0">
        <w:rPr>
          <w:rFonts w:ascii="Arial Rounded MT Bold" w:hAnsi="Arial Rounded MT Bold"/>
        </w:rPr>
        <w:t>, uma coleção contendo vários volumes de estudos sobre missiologia.</w:t>
      </w:r>
    </w:p>
    <w:p w:rsidR="00866344" w:rsidRPr="00F77FE0" w:rsidRDefault="00866344" w:rsidP="00F77FE0">
      <w:pPr>
        <w:pStyle w:val="NormalWeb"/>
        <w:jc w:val="both"/>
        <w:rPr>
          <w:rFonts w:ascii="Arial Rounded MT Bold" w:hAnsi="Arial Rounded MT Bold"/>
        </w:rPr>
      </w:pPr>
    </w:p>
    <w:p w:rsidR="00866344" w:rsidRPr="00F77FE0" w:rsidRDefault="00866344" w:rsidP="00F77FE0">
      <w:pPr>
        <w:pStyle w:val="NormalWeb"/>
        <w:jc w:val="both"/>
        <w:rPr>
          <w:rFonts w:ascii="Arial Rounded MT Bold" w:hAnsi="Arial Rounded MT Bold"/>
        </w:rPr>
      </w:pPr>
      <w:proofErr w:type="gramStart"/>
      <w:r w:rsidRPr="00F77FE0">
        <w:rPr>
          <w:rStyle w:val="Forte"/>
          <w:rFonts w:ascii="Arial Rounded MT Bold" w:hAnsi="Arial Rounded MT Bold"/>
        </w:rPr>
        <w:t>3</w:t>
      </w:r>
      <w:proofErr w:type="gramEnd"/>
      <w:r w:rsidRPr="00F77FE0">
        <w:rPr>
          <w:rStyle w:val="Forte"/>
          <w:rFonts w:ascii="Arial Rounded MT Bold" w:hAnsi="Arial Rounded MT Bold"/>
        </w:rPr>
        <w:t xml:space="preserve"> Objetivo da missiologia</w:t>
      </w:r>
    </w:p>
    <w:p w:rsidR="00866344" w:rsidRPr="00F77FE0" w:rsidRDefault="00866344" w:rsidP="00F77FE0">
      <w:pPr>
        <w:pStyle w:val="NormalWeb"/>
        <w:jc w:val="both"/>
        <w:rPr>
          <w:rFonts w:ascii="Arial Rounded MT Bold" w:hAnsi="Arial Rounded MT Bold"/>
        </w:rPr>
      </w:pPr>
      <w:r w:rsidRPr="00F77FE0">
        <w:rPr>
          <w:rFonts w:ascii="Arial Rounded MT Bold" w:hAnsi="Arial Rounded MT Bold"/>
        </w:rPr>
        <w:t xml:space="preserve">    O objetivo da Missiologia é estudar o campo missionário. E o objetivo deste estudo é a preparação da respectiva área para o missionário. Este trabalho é efetuado pelo Missiólogo (Cientista, ou doutor em Missiologia). Que tem por missão: estudar a cultura, etnia, os costumes e língua do povo. E quando o povo estudado não tem uma escrita. Como no caso de muitas aldeias indígenas e africanas, o missiólogo tem por dever de elaborar uma escrita, um alfabeto para esse povo e ensiná-los a ler e a escrever e depois escrever a Bíblia Sagrada em suas línguas. Assim, o campo estar pronto para o missionário trabalhar.</w:t>
      </w:r>
    </w:p>
    <w:p w:rsidR="00866344" w:rsidRPr="00F77FE0" w:rsidRDefault="00866344" w:rsidP="00F77FE0">
      <w:pPr>
        <w:pStyle w:val="NormalWeb"/>
        <w:jc w:val="both"/>
        <w:rPr>
          <w:rFonts w:ascii="Arial Rounded MT Bold" w:hAnsi="Arial Rounded MT Bold"/>
        </w:rPr>
      </w:pPr>
    </w:p>
    <w:p w:rsidR="00866344" w:rsidRPr="00F77FE0" w:rsidRDefault="00866344" w:rsidP="00F77FE0">
      <w:pPr>
        <w:pStyle w:val="NormalWeb"/>
        <w:jc w:val="both"/>
        <w:rPr>
          <w:rFonts w:ascii="Arial Rounded MT Bold" w:hAnsi="Arial Rounded MT Bold"/>
        </w:rPr>
      </w:pPr>
      <w:proofErr w:type="gramStart"/>
      <w:r w:rsidRPr="00F77FE0">
        <w:rPr>
          <w:rStyle w:val="Forte"/>
          <w:rFonts w:ascii="Arial Rounded MT Bold" w:hAnsi="Arial Rounded MT Bold"/>
        </w:rPr>
        <w:t>4</w:t>
      </w:r>
      <w:proofErr w:type="gramEnd"/>
      <w:r w:rsidRPr="00F77FE0">
        <w:rPr>
          <w:rStyle w:val="Forte"/>
          <w:rFonts w:ascii="Arial Rounded MT Bold" w:hAnsi="Arial Rounded MT Bold"/>
        </w:rPr>
        <w:t xml:space="preserve"> Objetivo e preparação do missionário</w:t>
      </w:r>
    </w:p>
    <w:p w:rsidR="00866344" w:rsidRPr="00F77FE0" w:rsidRDefault="00866344" w:rsidP="00F77FE0">
      <w:pPr>
        <w:pStyle w:val="NormalWeb"/>
        <w:jc w:val="both"/>
        <w:rPr>
          <w:rFonts w:ascii="Arial Rounded MT Bold" w:hAnsi="Arial Rounded MT Bold"/>
        </w:rPr>
      </w:pPr>
      <w:r w:rsidRPr="00F77FE0">
        <w:rPr>
          <w:rFonts w:ascii="Arial Rounded MT Bold" w:hAnsi="Arial Rounded MT Bold"/>
        </w:rPr>
        <w:t xml:space="preserve">              O objetivo do missionário cristão é anunciar o Evangelho de modo universal (Evangelho = boa notícia, boas novas, boa mensagem) e através da exposição deste evangelho, apresentar o próprio Cristo com Senhor e Salvador de toda a humanidade. Alguns aspectos são necessários para a preparação de um missionário:</w:t>
      </w:r>
    </w:p>
    <w:p w:rsidR="00866344" w:rsidRPr="00F77FE0" w:rsidRDefault="00866344" w:rsidP="003C2DD3">
      <w:pPr>
        <w:numPr>
          <w:ilvl w:val="0"/>
          <w:numId w:val="12"/>
        </w:numPr>
        <w:spacing w:before="100" w:beforeAutospacing="1" w:after="100" w:afterAutospacing="1" w:line="240" w:lineRule="auto"/>
        <w:jc w:val="both"/>
        <w:rPr>
          <w:rFonts w:ascii="Arial Rounded MT Bold" w:hAnsi="Arial Rounded MT Bold" w:cs="Times New Roman"/>
          <w:sz w:val="24"/>
          <w:szCs w:val="24"/>
        </w:rPr>
      </w:pPr>
      <w:r w:rsidRPr="00F77FE0">
        <w:rPr>
          <w:rFonts w:ascii="Arial Rounded MT Bold" w:hAnsi="Arial Rounded MT Bold" w:cs="Times New Roman"/>
          <w:sz w:val="24"/>
          <w:szCs w:val="24"/>
        </w:rPr>
        <w:t>É importante que tenha profunda experiência de Salvação, e comunhão com Cristo, a quem irá apresentar as pessoas.</w:t>
      </w:r>
    </w:p>
    <w:p w:rsidR="00866344" w:rsidRPr="00F77FE0" w:rsidRDefault="00866344" w:rsidP="003C2DD3">
      <w:pPr>
        <w:numPr>
          <w:ilvl w:val="0"/>
          <w:numId w:val="13"/>
        </w:numPr>
        <w:spacing w:before="100" w:beforeAutospacing="1" w:after="100" w:afterAutospacing="1" w:line="240" w:lineRule="auto"/>
        <w:jc w:val="both"/>
        <w:rPr>
          <w:rFonts w:ascii="Arial Rounded MT Bold" w:hAnsi="Arial Rounded MT Bold" w:cs="Times New Roman"/>
          <w:sz w:val="24"/>
          <w:szCs w:val="24"/>
        </w:rPr>
      </w:pPr>
      <w:r w:rsidRPr="00F77FE0">
        <w:rPr>
          <w:rFonts w:ascii="Arial Rounded MT Bold" w:hAnsi="Arial Rounded MT Bold" w:cs="Times New Roman"/>
          <w:sz w:val="24"/>
          <w:szCs w:val="24"/>
        </w:rPr>
        <w:t>Profundo conhecimento das escrituras sua principal ferramenta.</w:t>
      </w:r>
    </w:p>
    <w:p w:rsidR="00866344" w:rsidRPr="00F77FE0" w:rsidRDefault="00866344" w:rsidP="003C2DD3">
      <w:pPr>
        <w:numPr>
          <w:ilvl w:val="0"/>
          <w:numId w:val="14"/>
        </w:numPr>
        <w:spacing w:before="100" w:beforeAutospacing="1" w:after="100" w:afterAutospacing="1" w:line="240" w:lineRule="auto"/>
        <w:jc w:val="both"/>
        <w:rPr>
          <w:rFonts w:ascii="Arial Rounded MT Bold" w:hAnsi="Arial Rounded MT Bold" w:cs="Times New Roman"/>
          <w:sz w:val="24"/>
          <w:szCs w:val="24"/>
        </w:rPr>
      </w:pPr>
      <w:r w:rsidRPr="00F77FE0">
        <w:rPr>
          <w:rFonts w:ascii="Arial Rounded MT Bold" w:hAnsi="Arial Rounded MT Bold" w:cs="Times New Roman"/>
          <w:sz w:val="24"/>
          <w:szCs w:val="24"/>
        </w:rPr>
        <w:t>Domínio da língua local onde pretende atuar.</w:t>
      </w:r>
    </w:p>
    <w:p w:rsidR="00866344" w:rsidRPr="00F77FE0" w:rsidRDefault="00866344" w:rsidP="003C2DD3">
      <w:pPr>
        <w:numPr>
          <w:ilvl w:val="0"/>
          <w:numId w:val="15"/>
        </w:numPr>
        <w:spacing w:before="100" w:beforeAutospacing="1" w:after="100" w:afterAutospacing="1" w:line="240" w:lineRule="auto"/>
        <w:jc w:val="both"/>
        <w:rPr>
          <w:rFonts w:ascii="Arial Rounded MT Bold" w:hAnsi="Arial Rounded MT Bold" w:cs="Times New Roman"/>
          <w:sz w:val="24"/>
          <w:szCs w:val="24"/>
        </w:rPr>
      </w:pPr>
      <w:r w:rsidRPr="00F77FE0">
        <w:rPr>
          <w:rFonts w:ascii="Arial Rounded MT Bold" w:hAnsi="Arial Rounded MT Bold" w:cs="Times New Roman"/>
          <w:sz w:val="24"/>
          <w:szCs w:val="24"/>
        </w:rPr>
        <w:t>Conhecimento da cultura e das leis e costumes locais.</w:t>
      </w:r>
    </w:p>
    <w:p w:rsidR="00866344" w:rsidRPr="00F77FE0" w:rsidRDefault="00866344" w:rsidP="003C2DD3">
      <w:pPr>
        <w:numPr>
          <w:ilvl w:val="0"/>
          <w:numId w:val="16"/>
        </w:numPr>
        <w:spacing w:before="100" w:beforeAutospacing="1" w:after="100" w:afterAutospacing="1" w:line="240" w:lineRule="auto"/>
        <w:jc w:val="both"/>
        <w:rPr>
          <w:rFonts w:ascii="Arial Rounded MT Bold" w:hAnsi="Arial Rounded MT Bold" w:cs="Times New Roman"/>
          <w:sz w:val="24"/>
          <w:szCs w:val="24"/>
        </w:rPr>
      </w:pPr>
      <w:r w:rsidRPr="00F77FE0">
        <w:rPr>
          <w:rFonts w:ascii="Arial Rounded MT Bold" w:hAnsi="Arial Rounded MT Bold" w:cs="Times New Roman"/>
          <w:sz w:val="24"/>
          <w:szCs w:val="24"/>
        </w:rPr>
        <w:t>Imprescindível que este possa contar com as orações, apoio financeiro, e ministerial de sua Igreja de origem.</w:t>
      </w:r>
    </w:p>
    <w:p w:rsidR="00866344" w:rsidRPr="00F77FE0" w:rsidRDefault="00866344" w:rsidP="003C2DD3">
      <w:pPr>
        <w:pStyle w:val="NormalWeb"/>
        <w:numPr>
          <w:ilvl w:val="0"/>
          <w:numId w:val="23"/>
        </w:numPr>
        <w:jc w:val="both"/>
        <w:rPr>
          <w:rStyle w:val="Forte"/>
          <w:rFonts w:ascii="Arial Rounded MT Bold" w:hAnsi="Arial Rounded MT Bold"/>
        </w:rPr>
      </w:pPr>
      <w:r w:rsidRPr="00F77FE0">
        <w:rPr>
          <w:rStyle w:val="Forte"/>
          <w:rFonts w:ascii="Arial Rounded MT Bold" w:hAnsi="Arial Rounded MT Bold"/>
        </w:rPr>
        <w:t>O CURRÍCULO DO MISSIONÁRIO</w:t>
      </w:r>
    </w:p>
    <w:p w:rsidR="00866344" w:rsidRPr="00F77FE0" w:rsidRDefault="00866344" w:rsidP="00F77FE0">
      <w:pPr>
        <w:pStyle w:val="NormalWeb"/>
        <w:jc w:val="both"/>
        <w:rPr>
          <w:rFonts w:ascii="Arial Rounded MT Bold" w:hAnsi="Arial Rounded MT Bold"/>
        </w:rPr>
      </w:pP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O Título dado a este seminário é muito relevante, pois a escola teológica contribui apenas em parte no preparo do missionário.  É uma tarefa que exige cooperação entre a Igreja local, a escola teológica,  a agência missionária e, o mais importante, o próprio missionário.</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 O básico do preparo e envio dos missionários é feito nas igrejas locais, aonde o candidato às missões chega ao entendimento do Evangelho, aceita Cristo como Salvador e Senhor da sua vida, cresce no entendimento e na vida cristã, desenvolve o seu ministério e a prática dos seus dons e amadurece no Senhor.</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lastRenderedPageBreak/>
        <w:t xml:space="preserve"> É na sua igreja que ele aprende dos modelos de liderança, do pastorado, do governo da igreja, do trato de uns para com os outros, das atitudes sobre amor, humildade, submissão, obediência, a importância da oração, o estudo e aplicação da Bíblia, os cultos, o louvor, a evangelização, conceitos de poder espiritual e temporal, como as decisões são feitas, os valores--em resumo na igreja local ele aprende como viver a vida cristã, aquilo que provavelmente será reproduzido por ele no campo missionário. </w:t>
      </w:r>
    </w:p>
    <w:p w:rsidR="00866344" w:rsidRPr="00F77FE0" w:rsidRDefault="00866344" w:rsidP="00F77FE0">
      <w:pPr>
        <w:pStyle w:val="NormalWeb"/>
        <w:spacing w:before="0" w:after="0"/>
        <w:ind w:firstLine="708"/>
        <w:jc w:val="both"/>
        <w:rPr>
          <w:rFonts w:ascii="Arial Rounded MT Bold" w:hAnsi="Arial Rounded MT Bold"/>
        </w:rPr>
      </w:pPr>
      <w:r w:rsidRPr="00F77FE0">
        <w:rPr>
          <w:rFonts w:ascii="Arial Rounded MT Bold" w:hAnsi="Arial Rounded MT Bold"/>
        </w:rPr>
        <w:t xml:space="preserve"> A escola teológica, então, tem que preparar não somente os candidatos </w:t>
      </w:r>
      <w:proofErr w:type="gramStart"/>
      <w:r w:rsidRPr="00F77FE0">
        <w:rPr>
          <w:rFonts w:ascii="Arial Rounded MT Bold" w:hAnsi="Arial Rounded MT Bold"/>
        </w:rPr>
        <w:t>à</w:t>
      </w:r>
      <w:proofErr w:type="gramEnd"/>
      <w:r w:rsidRPr="00F77FE0">
        <w:rPr>
          <w:rFonts w:ascii="Arial Rounded MT Bold" w:hAnsi="Arial Rounded MT Bold"/>
        </w:rPr>
        <w:t xml:space="preserve"> missões, mas todos os seus alunos a serem líderes de igrejas sadias, para que delas saiam missionários adequadamente capacitados.  Para este fim consideremos os seguintes pontos: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I.    Missões devem ocupar um lugar central no currículo das escolas teológicas (assim como na Bíblia).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No A.T. Deus, que é digno do louvor das nações, demonstra o Seu amor por elas: Na Criação, Na Escolha de Abraão,  Na Lei,  No Reino, Nos Profetas.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No N.T. o propósito central de Deus começa a se cumprir:</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Jesus veio como o Missionário por Excelência.</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Jesus preparou os Seus discípulos para alcançar as nações, culminando no dia em que Ele deu-lhes a Grande Comissão.</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A obra do Espírito Santo é levar a Igreja a fazer missões.</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O livro de Atos é a história de como o Espírito Santo começou a fazer missões na prática.</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As Epístolas em grande parte são escritas para as igrejas que foram o resultado de missões, exortando-as a continuar vivendo para a glória de Deus no mundo e trabalhando para a expansão da Sua Igreja.</w:t>
      </w:r>
    </w:p>
    <w:p w:rsidR="00866344" w:rsidRPr="00F77FE0" w:rsidRDefault="00866344" w:rsidP="003C2DD3">
      <w:pPr>
        <w:pStyle w:val="NormalWeb"/>
        <w:numPr>
          <w:ilvl w:val="0"/>
          <w:numId w:val="17"/>
        </w:numPr>
        <w:suppressAutoHyphens w:val="0"/>
        <w:spacing w:before="0" w:after="0"/>
        <w:jc w:val="both"/>
        <w:rPr>
          <w:rFonts w:ascii="Arial Rounded MT Bold" w:hAnsi="Arial Rounded MT Bold"/>
        </w:rPr>
      </w:pPr>
      <w:r w:rsidRPr="00F77FE0">
        <w:rPr>
          <w:rFonts w:ascii="Arial Rounded MT Bold" w:hAnsi="Arial Rounded MT Bold"/>
        </w:rPr>
        <w:t xml:space="preserve"> O Apocalipse é uma visão do resultado final--pessoas de todas as tribos e nações diante do Trono de Deus, louvando-O e engrandecendo-O.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Conclusão:  não devemos deixar que os currículos tradicionais, ou a costumeira falta de visão missionária, nos tire a perseverança em seguir as ênfases bíblicas.  (Não devemos fazer como Hermon Ridderbos que escreveu um comentário sobre a teologia paulina [tudo que Paulo fazia era em prol de missões!] de 586 páginas, sem nenhuma vez mencionar missões!).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Style w:val="Forte"/>
          <w:rFonts w:ascii="Arial Rounded MT Bold" w:hAnsi="Arial Rounded MT Bold"/>
        </w:rPr>
      </w:pPr>
      <w:r w:rsidRPr="00F77FE0">
        <w:rPr>
          <w:rStyle w:val="Forte"/>
          <w:rFonts w:ascii="Arial Rounded MT Bold" w:hAnsi="Arial Rounded MT Bold"/>
        </w:rPr>
        <w:t>1º</w:t>
      </w:r>
      <w:proofErr w:type="gramStart"/>
      <w:r w:rsidRPr="00F77FE0">
        <w:rPr>
          <w:rStyle w:val="Forte"/>
          <w:rFonts w:ascii="Arial Rounded MT Bold" w:hAnsi="Arial Rounded MT Bold"/>
        </w:rPr>
        <w:t xml:space="preserve">  </w:t>
      </w:r>
      <w:proofErr w:type="gramEnd"/>
      <w:r w:rsidRPr="00F77FE0">
        <w:rPr>
          <w:rStyle w:val="Forte"/>
          <w:rFonts w:ascii="Arial Rounded MT Bold" w:hAnsi="Arial Rounded MT Bold"/>
        </w:rPr>
        <w:t>Onde deve ficar o currículo de missões?</w:t>
      </w:r>
    </w:p>
    <w:p w:rsidR="00866344" w:rsidRPr="00F77FE0" w:rsidRDefault="00866344" w:rsidP="00F77FE0">
      <w:pPr>
        <w:pStyle w:val="NormalWeb"/>
        <w:spacing w:before="0" w:after="0"/>
        <w:jc w:val="both"/>
        <w:rPr>
          <w:rFonts w:ascii="Arial Rounded MT Bold" w:hAnsi="Arial Rounded MT Bold"/>
          <w:b/>
          <w:bCs/>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A infiltração de missiologia em todos os departamentos?  (Campo Grande)</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Um departamento separado?  (FTBSP)</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Ambos? (CEM)</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2º</w:t>
      </w:r>
      <w:proofErr w:type="gramStart"/>
      <w:r w:rsidRPr="00F77FE0">
        <w:rPr>
          <w:rStyle w:val="Forte"/>
          <w:rFonts w:ascii="Arial Rounded MT Bold" w:hAnsi="Arial Rounded MT Bold"/>
        </w:rPr>
        <w:t xml:space="preserve">  </w:t>
      </w:r>
      <w:proofErr w:type="gramEnd"/>
      <w:r w:rsidRPr="00F77FE0">
        <w:rPr>
          <w:rStyle w:val="Forte"/>
          <w:rFonts w:ascii="Arial Rounded MT Bold" w:hAnsi="Arial Rounded MT Bold"/>
        </w:rPr>
        <w:t>O preparo missionário deve se basear em considerações que incluem bases bíblicas, as exigências dos campos missionários e a realidade brasileira.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A Bíblia é a base da filosofia do preparo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1.  A Bíblia dá modelos de preparo </w:t>
      </w:r>
      <w:proofErr w:type="gramStart"/>
      <w:r w:rsidRPr="00F77FE0">
        <w:rPr>
          <w:rFonts w:ascii="Arial Rounded MT Bold" w:hAnsi="Arial Rounded MT Bold"/>
        </w:rPr>
        <w:t>missionário</w:t>
      </w:r>
      <w:proofErr w:type="gramEnd"/>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Jesus preparou missionários transculturais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i</w:t>
      </w:r>
      <w:proofErr w:type="gramEnd"/>
      <w:r w:rsidRPr="00F77FE0">
        <w:rPr>
          <w:rFonts w:ascii="Arial Rounded MT Bold" w:hAnsi="Arial Rounded MT Bold"/>
        </w:rPr>
        <w:t>.  Jesus começou o Seu ministério ensinando sobre missões (Marcos 1:35-39)</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  Jesus levou os Seus discípulos a pensar sempre sobre as implicações das Escrituras e daquilo que Ele ensinava para o mundo todo.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iii.  O Seu ensinamento culminou na Grande Comissão,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Paulo e Barnabé foram preparados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lastRenderedPageBreak/>
        <w:t>i</w:t>
      </w:r>
      <w:proofErr w:type="gramEnd"/>
      <w:r w:rsidRPr="00F77FE0">
        <w:rPr>
          <w:rFonts w:ascii="Arial Rounded MT Bold" w:hAnsi="Arial Rounded MT Bold"/>
        </w:rPr>
        <w:t>.  Nas Escrituras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  Na vida e na experiência do ministério,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iii.  Na compreensão transcultural,</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A Bíblia nos orienta quanto à necessidade e à estratégia missionária.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Conhecimento (e compromisso com) da Bíblia é a bagagem fundamental do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O trabalho transcultural exige excelência no preparo.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Qual é o trabalho?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Fazer discípulos (Mt 28:19-20),</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i</w:t>
      </w:r>
      <w:proofErr w:type="gramEnd"/>
      <w:r w:rsidRPr="00F77FE0">
        <w:rPr>
          <w:rFonts w:ascii="Arial Rounded MT Bold" w:hAnsi="Arial Rounded MT Bold"/>
        </w:rPr>
        <w:t>.  Batizando,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   Ensinando a fazer tudo que Jesus ensinou (a Palavra aplicada na vida cristã),</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Implantar igrejas missionárias (Atos e as Epístolas),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i</w:t>
      </w:r>
      <w:proofErr w:type="gramEnd"/>
      <w:r w:rsidRPr="00F77FE0">
        <w:rPr>
          <w:rFonts w:ascii="Arial Rounded MT Bold" w:hAnsi="Arial Rounded MT Bold"/>
        </w:rPr>
        <w:t>.    Eclesiologia (vida cristã em comunidade),</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ii.   A extensão do Reino de Deus,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Onde é o trabalho?  (Em outras culturas, línguas, regiões),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O que já aconteceu?  (podemos aprender da história?),</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Deus tem multiplicado a obediência e o sacrifício dos Seus servos--podemos aproveitar o conhecimento dos seus erros e acertos.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Pesquisas têm demonstrado que a falta de preparo é a maior razão do fracasso no campo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A realidade brasileira influencia o preparo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Num sentido positivo.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Experiência pessoal com missões como receptores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Personalidade (espontaneidade, hospitalidade, amizade, simpatia, comunicabilidade)</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c.</w:t>
      </w:r>
      <w:proofErr w:type="gramEnd"/>
      <w:r w:rsidRPr="00F77FE0">
        <w:rPr>
          <w:rFonts w:ascii="Arial Rounded MT Bold" w:hAnsi="Arial Rounded MT Bold"/>
        </w:rPr>
        <w:t>   Experiência com "encontro de poder"</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Experiência na implantação de igrejas novas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e</w:t>
      </w:r>
      <w:proofErr w:type="gramEnd"/>
      <w:r w:rsidRPr="00F77FE0">
        <w:rPr>
          <w:rFonts w:ascii="Arial Rounded MT Bold" w:hAnsi="Arial Rounded MT Bold"/>
        </w:rPr>
        <w:t>.   Flexibilidade/jeito,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f.</w:t>
      </w:r>
      <w:proofErr w:type="gramEnd"/>
      <w:r w:rsidRPr="00F77FE0">
        <w:rPr>
          <w:rFonts w:ascii="Arial Rounded MT Bold" w:hAnsi="Arial Rounded MT Bold"/>
        </w:rPr>
        <w:t>    Estilo de vida simples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Num sentido negativo,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Paternalismo/coronelismo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Fatalismo que leva à falta de responsabilidade pessoal,</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c.</w:t>
      </w:r>
      <w:proofErr w:type="gramEnd"/>
      <w:r w:rsidRPr="00F77FE0">
        <w:rPr>
          <w:rFonts w:ascii="Arial Rounded MT Bold" w:hAnsi="Arial Rounded MT Bold"/>
        </w:rPr>
        <w:t>   Dependência na intuição mais do que preparo ou reflexão mais profunda (sempre pode "dar um jeitinho"),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Isolamento cultural e etnocentrismo.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e</w:t>
      </w:r>
      <w:proofErr w:type="gramEnd"/>
      <w:r w:rsidRPr="00F77FE0">
        <w:rPr>
          <w:rFonts w:ascii="Arial Rounded MT Bold" w:hAnsi="Arial Rounded MT Bold"/>
        </w:rPr>
        <w:t>.   Legalismo denominacional, de "uso e costume", etc.</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f.</w:t>
      </w:r>
      <w:proofErr w:type="gramEnd"/>
      <w:r w:rsidRPr="00F77FE0">
        <w:rPr>
          <w:rFonts w:ascii="Arial Rounded MT Bold" w:hAnsi="Arial Rounded MT Bold"/>
        </w:rPr>
        <w:t>    Falta de perseverança e compromisso,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g.</w:t>
      </w:r>
      <w:proofErr w:type="gramEnd"/>
      <w:r w:rsidRPr="00F77FE0">
        <w:rPr>
          <w:rFonts w:ascii="Arial Rounded MT Bold" w:hAnsi="Arial Rounded MT Bold"/>
        </w:rPr>
        <w:t>   Pano de fundo educacional do sistema "Banking" (não ajuda a desenvolver os processos analíticos).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4º</w:t>
      </w:r>
      <w:proofErr w:type="gramStart"/>
      <w:r w:rsidRPr="00F77FE0">
        <w:rPr>
          <w:rStyle w:val="Forte"/>
          <w:rFonts w:ascii="Arial Rounded MT Bold" w:hAnsi="Arial Rounded MT Bold"/>
        </w:rPr>
        <w:t xml:space="preserve">  </w:t>
      </w:r>
      <w:proofErr w:type="gramEnd"/>
      <w:r w:rsidRPr="00F77FE0">
        <w:rPr>
          <w:rStyle w:val="Forte"/>
          <w:rFonts w:ascii="Arial Rounded MT Bold" w:hAnsi="Arial Rounded MT Bold"/>
        </w:rPr>
        <w:t xml:space="preserve"> Os objetivos educacionais missiológicos se baseiam no entendimento da Bíblia, as necessidades do campo e a realidade brasileira.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Que haja um discipulado real na vida do próprio aluno,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Que o aluno possa aprender a basear seus processos de decisão em princípios bíblicos (vai ser muito mais difícil e importante fazer isto no meio de pessoas que falam outras línguas e têm outros costumes e valores).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2.  Que o aluno possa aprender a fazer teologia, não apenas conhecê-la. (Isto não é inventar teologia, mas descobri-la e aplicá-la em uma prática relevante.) Verdades de Deus e da vida cristã precisam fazer parte da sua vida duma forma tão integral, que ele possa traduzir estas verdades em outras linguagens e </w:t>
      </w:r>
      <w:r w:rsidRPr="00F77FE0">
        <w:rPr>
          <w:rFonts w:ascii="Arial Rounded MT Bold" w:hAnsi="Arial Rounded MT Bold"/>
        </w:rPr>
        <w:lastRenderedPageBreak/>
        <w:t>formas, sem ferir ou sacrificar o que a Bíblia realmente está dizendo.  (Missões cristãs sem a Bíblia é incoerente, pois o ensino da Palavra deve ser central àquilo que o missionário faz, e faz tão bem que o aprendiz pode levar o ensinamento para outros!</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Que o aluno obtenha conhecimento de conceitos missiológicos, relacionando-os à teologia e eclesiologia.    Que ele saiba relacionar Cristianismo autêntico com pessoas de outras culturas, vivendo numa identificação significante, ao mesmo tempo servindo de agente de transformação cristã (Fl 2:1-11).</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  Que o aluno aprenda mais do que meros fatos; que os  valores, atitudes e cosmovisão sejam desafiados e transformados.  (Ele precisa livrar-se o máximo possível do seu etnocentrismo, respeitar e amar outros, e humildemente ajudar outros a crescerem.</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5.   Que o aluno aprenda a ser um líder-servo dentro da comunidade, como ele faz na sua igreja e no campo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6.  Que o aluno possa experimentar um modelo de discipulado bíblico dentro da sala de aula e na escola teológica, relacionando-o com uma aplicação prática no ministério e na igreja local.</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Que o aluno conheça a si mesmo e a sua própria cultura.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Que o aluno possa analisar e aplicar verdades aprendidas da história de missões no mundo e no seu próprio país.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Que o aluno tenha contatos teóricos e práticos com pessoas de outras culturas.  Que ele possa analisar traços culturais, reações, cosmovisão, necessidades reais, estilos de comunicação, processos cognitivos e religiões de outros povos para poder viver e comunicar verdades de forma coerente e compreensível aos ouvintes.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E.  Que o aluno possa aprender a aprender!  Que ele possa descobrir conhecimentos por si mesmo, iniciando, integrando, avaliando, refletindo sobre e aplicando o aprendizado.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5º Os objetivos levam ao currículo fundamental missiológico.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Base Bíblica de Missões (porque e como fazer missões)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A História de Missões (como chegamos até aqui)</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Estudos Culturais (ajuda a aprender como transmitir a mensagem; o conteúdo da mensagem só vem com rigorosos estudos teológicos</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Antropologia Missionária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Contextualização Bíblica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Comunicação Transcultural</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4.  Realidades Brasileiras/dos povos e </w:t>
      </w:r>
      <w:proofErr w:type="gramStart"/>
      <w:r w:rsidRPr="00F77FE0">
        <w:rPr>
          <w:rFonts w:ascii="Arial Rounded MT Bold" w:hAnsi="Arial Rounded MT Bold"/>
        </w:rPr>
        <w:t>nações</w:t>
      </w:r>
      <w:proofErr w:type="gramEnd"/>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A Implantação e Crescimento da Igreja (estratégia missionária)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1.   Eclesiologia no campo </w:t>
      </w:r>
      <w:proofErr w:type="gramStart"/>
      <w:r w:rsidRPr="00F77FE0">
        <w:rPr>
          <w:rFonts w:ascii="Arial Rounded MT Bold" w:hAnsi="Arial Rounded MT Bold"/>
        </w:rPr>
        <w:t>missionário</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2.   O discipulado </w:t>
      </w:r>
      <w:proofErr w:type="gramStart"/>
      <w:r w:rsidRPr="00F77FE0">
        <w:rPr>
          <w:rFonts w:ascii="Arial Rounded MT Bold" w:hAnsi="Arial Rounded MT Bold"/>
        </w:rPr>
        <w:t>transcultural</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3.   A edificação e crescimento da </w:t>
      </w:r>
      <w:proofErr w:type="gramStart"/>
      <w:r w:rsidRPr="00F77FE0">
        <w:rPr>
          <w:rFonts w:ascii="Arial Rounded MT Bold" w:hAnsi="Arial Rounded MT Bold"/>
        </w:rPr>
        <w:t>igreja</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4.   A igreja e as necessidades do </w:t>
      </w:r>
      <w:proofErr w:type="gramStart"/>
      <w:r w:rsidRPr="00F77FE0">
        <w:rPr>
          <w:rFonts w:ascii="Arial Rounded MT Bold" w:hAnsi="Arial Rounded MT Bold"/>
        </w:rPr>
        <w:t>povo</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5.   Filosofias contemporâneas de "crescimento da igreja</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6.   O modelo bíblico no livro de </w:t>
      </w:r>
      <w:proofErr w:type="gramStart"/>
      <w:r w:rsidRPr="00F77FE0">
        <w:rPr>
          <w:rFonts w:ascii="Arial Rounded MT Bold" w:hAnsi="Arial Rounded MT Bold"/>
        </w:rPr>
        <w:t>Atos</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E.  Missiologia baseada na Teologia Bíblica (eg</w:t>
      </w:r>
      <w:proofErr w:type="gramStart"/>
      <w:r w:rsidRPr="00F77FE0">
        <w:rPr>
          <w:rFonts w:ascii="Arial Rounded MT Bold" w:hAnsi="Arial Rounded MT Bold"/>
        </w:rPr>
        <w:t>.,</w:t>
      </w:r>
      <w:proofErr w:type="gramEnd"/>
      <w:r w:rsidRPr="00F77FE0">
        <w:rPr>
          <w:rFonts w:ascii="Arial Rounded MT Bold" w:hAnsi="Arial Rounded MT Bold"/>
        </w:rPr>
        <w:t xml:space="preserve"> Missões no Livro de Efésios (veja VI. H.)</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F.   Estágios práticos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lastRenderedPageBreak/>
        <w:t xml:space="preserve">6º </w:t>
      </w:r>
      <w:r w:rsidRPr="00F77FE0">
        <w:rPr>
          <w:rStyle w:val="Forte"/>
          <w:rFonts w:ascii="Arial Rounded MT Bold" w:hAnsi="Arial Rounded MT Bold"/>
        </w:rPr>
        <w:t>.</w:t>
      </w:r>
      <w:proofErr w:type="gramEnd"/>
      <w:r w:rsidRPr="00F77FE0">
        <w:rPr>
          <w:rStyle w:val="Forte"/>
          <w:rFonts w:ascii="Arial Rounded MT Bold" w:hAnsi="Arial Rounded MT Bold"/>
        </w:rPr>
        <w:t>  Bons métodos didáticos fazem que o currículo funcione.</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A.  A Bíblia deve ser à base do ensino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Não usar a Bíblia como "texto prova.</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2.   Indicar textos relevantes e pedir que os alunos mesmos </w:t>
      </w:r>
      <w:proofErr w:type="gramStart"/>
      <w:r w:rsidRPr="00F77FE0">
        <w:rPr>
          <w:rFonts w:ascii="Arial Rounded MT Bold" w:hAnsi="Arial Rounded MT Bold"/>
        </w:rPr>
        <w:t>descobrem</w:t>
      </w:r>
      <w:proofErr w:type="gramEnd"/>
      <w:r w:rsidRPr="00F77FE0">
        <w:rPr>
          <w:rFonts w:ascii="Arial Rounded MT Bold" w:hAnsi="Arial Rounded MT Bold"/>
        </w:rPr>
        <w:t xml:space="preserve"> as implicações para o assunto do dia.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B.  Levar o aluno a sempre avaliar suas ideias, pressupostos, práticas comparando-as com a Bíblia.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C.  Envolver sempre o aluno com o seu próprio aprendizado.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Ajudar o aluno a fazer aplicações práticas das teorias, tanto na própria sala de aula, como na vida eclesiástica e cotidiana.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E.  Facilitar o trabalho em conjunto com outros alunos dentro e fora da sala de aula (como vai precisar fazer no campo missionário com colegas missionários e nacionais).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F.   Criar dentro da sala de aula um modelo de "líder-servo" (professor-servo), humildade, amor, dependência em Deus, submissão à autoridade da Palavra, respeito mútuo, liberdade de expressão, etc.</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G.  Evitar apostilas pré-fabricadas, fórmulas enlatadas e </w:t>
      </w:r>
      <w:proofErr w:type="gramStart"/>
      <w:r w:rsidRPr="00F77FE0">
        <w:rPr>
          <w:rFonts w:ascii="Arial Rounded MT Bold" w:hAnsi="Arial Rounded MT Bold"/>
        </w:rPr>
        <w:t>hierarquias ` do</w:t>
      </w:r>
      <w:proofErr w:type="gramEnd"/>
      <w:r w:rsidRPr="00F77FE0">
        <w:rPr>
          <w:rFonts w:ascii="Arial Rounded MT Bold" w:hAnsi="Arial Rounded MT Bold"/>
        </w:rPr>
        <w:t xml:space="preserve"> professor dominante.</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H.  Exemplo pessoal:  "Missões no Livro de Efésios"--uma teologia bíblica de missões.  Porque é necessário?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O estudo de missiologia a partir do texto bíblico já põe em prática aquilo que será feito (esperamos) no campo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Missiologia baseada na teologia é carregada de autoridade da própria Palavra de Deus.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É algo que ele sempre estará voltando a ler e a aplicar.</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   Envolve o próprio aluno na exegese e aplicação com práxis especificamente relevante dentro da cultura brasileira.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5.   Exige uma boa prática hermenêutica.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6.   Envolve a comunidade da classe, inclusive o professor (o professor também aprende, tirando hierarquias e domínio não bíblicos).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7.   É um modelo sadio de discipulado que o próprio aluno imitará no campo missionário.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8.   Segue o exemplo de Jesus.</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Style w:val="Forte"/>
          <w:rFonts w:ascii="Arial Rounded MT Bold" w:hAnsi="Arial Rounded MT Bold"/>
        </w:rPr>
        <w:t>7º</w:t>
      </w:r>
      <w:proofErr w:type="gramStart"/>
      <w:r w:rsidRPr="00F77FE0">
        <w:rPr>
          <w:rStyle w:val="Forte"/>
          <w:rFonts w:ascii="Arial Rounded MT Bold" w:hAnsi="Arial Rounded MT Bold"/>
        </w:rPr>
        <w:t xml:space="preserve">  </w:t>
      </w:r>
      <w:proofErr w:type="gramEnd"/>
      <w:r w:rsidRPr="00F77FE0">
        <w:rPr>
          <w:rStyle w:val="Forte"/>
          <w:rFonts w:ascii="Arial Rounded MT Bold" w:hAnsi="Arial Rounded MT Bold"/>
        </w:rPr>
        <w:t>Alguns modelos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A.  CEM – Centro Evangelismo de Missões, site: </w:t>
      </w:r>
      <w:hyperlink r:id="rId16" w:history="1">
        <w:r w:rsidRPr="00F77FE0">
          <w:rPr>
            <w:rStyle w:val="Hyperlink"/>
            <w:rFonts w:ascii="Arial Rounded MT Bold" w:hAnsi="Arial Rounded MT Bold"/>
          </w:rPr>
          <w:t>http://www.cem.org.br</w:t>
        </w:r>
      </w:hyperlink>
      <w:r w:rsidRPr="00F77FE0">
        <w:rPr>
          <w:rFonts w:ascii="Arial Rounded MT Bold" w:hAnsi="Arial Rounded MT Bold"/>
        </w:rPr>
        <w:t xml:space="preserve">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Vários modelos e níveis de estudo;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Vida em comunidade. </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Professores dinâmicos com experiência e preparo acadêmico,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   Módulos--acessibilidade para pessoas de vários níveis educacionais, moradia geográfica e interesse missionário.</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B.  Missão Antioquia, site: </w:t>
      </w:r>
      <w:hyperlink r:id="rId17" w:history="1">
        <w:r w:rsidRPr="00F77FE0">
          <w:rPr>
            <w:rStyle w:val="Hyperlink"/>
            <w:rFonts w:ascii="Arial Rounded MT Bold" w:hAnsi="Arial Rounded MT Bold"/>
          </w:rPr>
          <w:t>http://www.missaoantioquia.com/</w:t>
        </w:r>
      </w:hyperlink>
      <w:proofErr w:type="gramStart"/>
      <w:r w:rsidRPr="00F77FE0">
        <w:rPr>
          <w:rFonts w:ascii="Arial Rounded MT Bold" w:hAnsi="Arial Rounded MT Bold"/>
        </w:rPr>
        <w:t xml:space="preserve">  </w:t>
      </w:r>
    </w:p>
    <w:p w:rsidR="00866344" w:rsidRPr="00F77FE0" w:rsidRDefault="00866344" w:rsidP="00F77FE0">
      <w:pPr>
        <w:pStyle w:val="NormalWeb"/>
        <w:spacing w:before="0" w:after="0"/>
        <w:jc w:val="both"/>
        <w:rPr>
          <w:rFonts w:ascii="Arial Rounded MT Bold" w:hAnsi="Arial Rounded MT Bold"/>
        </w:rPr>
      </w:pPr>
      <w:proofErr w:type="gramEnd"/>
      <w:r w:rsidRPr="00F77FE0">
        <w:rPr>
          <w:rFonts w:ascii="Arial Rounded MT Bold" w:hAnsi="Arial Rounded MT Bold"/>
        </w:rPr>
        <w:t>1.   Comunidade</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2.   Módulos de </w:t>
      </w:r>
      <w:smartTag w:uri="urn:schemas-microsoft-com:office:smarttags" w:element="metricconverter">
        <w:smartTagPr>
          <w:attr w:name="ProductID" w:val="1 a"/>
        </w:smartTagPr>
        <w:r w:rsidRPr="00F77FE0">
          <w:rPr>
            <w:rFonts w:ascii="Arial Rounded MT Bold" w:hAnsi="Arial Rounded MT Bold"/>
          </w:rPr>
          <w:t>1 a</w:t>
        </w:r>
      </w:smartTag>
      <w:r w:rsidRPr="00F77FE0">
        <w:rPr>
          <w:rFonts w:ascii="Arial Rounded MT Bold" w:hAnsi="Arial Rounded MT Bold"/>
        </w:rPr>
        <w:t xml:space="preserve"> 2 semanas,</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a.</w:t>
      </w:r>
      <w:proofErr w:type="gramEnd"/>
      <w:r w:rsidRPr="00F77FE0">
        <w:rPr>
          <w:rFonts w:ascii="Arial Rounded MT Bold" w:hAnsi="Arial Rounded MT Bold"/>
        </w:rPr>
        <w:t>   Facilita a vinda de professores de fora.</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b.</w:t>
      </w:r>
      <w:proofErr w:type="gramEnd"/>
      <w:r w:rsidRPr="00F77FE0">
        <w:rPr>
          <w:rFonts w:ascii="Arial Rounded MT Bold" w:hAnsi="Arial Rounded MT Bold"/>
        </w:rPr>
        <w:t>   Não fornece uma estrutura boa para o envolvimento do próprio aluno no aprendizado (não há tempo de estudos ou reflexão criativa do aluno).</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3.   </w:t>
      </w:r>
      <w:proofErr w:type="gramStart"/>
      <w:r w:rsidRPr="00F77FE0">
        <w:rPr>
          <w:rFonts w:ascii="Arial Rounded MT Bold" w:hAnsi="Arial Rounded MT Bold"/>
        </w:rPr>
        <w:t>Pós graduação</w:t>
      </w:r>
      <w:proofErr w:type="gramEnd"/>
      <w:r w:rsidRPr="00F77FE0">
        <w:rPr>
          <w:rFonts w:ascii="Arial Rounded MT Bold" w:hAnsi="Arial Rounded MT Bold"/>
        </w:rPr>
        <w:t xml:space="preserve"> (exige estudos teológicos formais anteriores).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   Um mês de prática.</w:t>
      </w:r>
    </w:p>
    <w:p w:rsidR="00866344" w:rsidRPr="00F77FE0" w:rsidRDefault="00866344" w:rsidP="00F77FE0">
      <w:pPr>
        <w:pStyle w:val="NormalWeb"/>
        <w:spacing w:before="0" w:after="0"/>
        <w:jc w:val="both"/>
        <w:rPr>
          <w:rFonts w:ascii="Arial Rounded MT Bold" w:hAnsi="Arial Rounded MT Bold"/>
        </w:rPr>
      </w:pPr>
    </w:p>
    <w:p w:rsidR="00866344" w:rsidRPr="00F77FE0" w:rsidRDefault="00866344" w:rsidP="00F77FE0">
      <w:pPr>
        <w:rPr>
          <w:rFonts w:ascii="Arial Rounded MT Bold" w:hAnsi="Arial Rounded MT Bold" w:cs="Times New Roman"/>
          <w:sz w:val="24"/>
          <w:szCs w:val="24"/>
        </w:rPr>
      </w:pPr>
      <w:r w:rsidRPr="00F77FE0">
        <w:rPr>
          <w:rFonts w:ascii="Arial Rounded MT Bold" w:hAnsi="Arial Rounded MT Bold" w:cs="Times New Roman"/>
          <w:sz w:val="24"/>
          <w:szCs w:val="24"/>
        </w:rPr>
        <w:lastRenderedPageBreak/>
        <w:t xml:space="preserve">C.  FTBSP - Faculdade Teológica Batista de São Paulo, site: </w:t>
      </w:r>
      <w:hyperlink r:id="rId18" w:history="1">
        <w:r w:rsidRPr="00F77FE0">
          <w:rPr>
            <w:rStyle w:val="Hyperlink"/>
            <w:rFonts w:ascii="Arial Rounded MT Bold" w:hAnsi="Arial Rounded MT Bold" w:cs="Times New Roman"/>
            <w:sz w:val="24"/>
            <w:szCs w:val="24"/>
          </w:rPr>
          <w:t>http://www.fbts.org.br/</w:t>
        </w:r>
      </w:hyperlink>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Fermento missionário numa escola de educação teológica,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Curso de missões oferecido como intensivo e ao longo do curso teológico, relacionando teologia com missiologia (inclusive todos os requisitos do bacharel em teologia.  Se o pastor brasileiro precisa de uma boa formação, muito mais o missionário pioneiro!</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Sem comunidade ou prática (por enquanto</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xml:space="preserve">4.   Oferece missiologia nos cursos de bacharel de </w:t>
      </w:r>
      <w:proofErr w:type="gramStart"/>
      <w:r w:rsidRPr="00F77FE0">
        <w:rPr>
          <w:rFonts w:ascii="Arial Rounded MT Bold" w:hAnsi="Arial Rounded MT Bold"/>
        </w:rPr>
        <w:t>4</w:t>
      </w:r>
      <w:proofErr w:type="gramEnd"/>
      <w:r w:rsidRPr="00F77FE0">
        <w:rPr>
          <w:rFonts w:ascii="Arial Rounded MT Bold" w:hAnsi="Arial Rounded MT Bold"/>
        </w:rPr>
        <w:t xml:space="preserve"> anos, um semestre de curso intensivo, um ano de pós graduação e 2 1/2 anos de mestrado.</w:t>
      </w:r>
    </w:p>
    <w:p w:rsidR="00866344" w:rsidRPr="00F77FE0" w:rsidRDefault="00866344" w:rsidP="00F77FE0">
      <w:pPr>
        <w:pStyle w:val="NormalWeb"/>
        <w:spacing w:before="0" w:after="0"/>
        <w:jc w:val="both"/>
        <w:rPr>
          <w:rFonts w:ascii="Arial Rounded MT Bold" w:hAnsi="Arial Rounded MT Bold"/>
        </w:rPr>
      </w:pPr>
      <w:proofErr w:type="gramStart"/>
      <w:r w:rsidRPr="00F77FE0">
        <w:rPr>
          <w:rFonts w:ascii="Arial Rounded MT Bold" w:hAnsi="Arial Rounded MT Bold"/>
        </w:rPr>
        <w:t>D.</w:t>
      </w:r>
      <w:proofErr w:type="gramEnd"/>
      <w:r w:rsidRPr="00F77FE0">
        <w:rPr>
          <w:rFonts w:ascii="Arial Rounded MT Bold" w:hAnsi="Arial Rounded MT Bold"/>
        </w:rPr>
        <w:t>  Um ideal: comunidades de reflexão missiológica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1.   Voltando para o título e a introdução--as escolas teológicas devem encorajar e criar estruturas que exijam o envolvimento das igrejas locais, para que o preparo missionário esteja centrado na vida e na prática da igreja local.  (Se os missionários vão imitar os modelos das suas igrejas, muito mais do que teorias aprendidas numa escola, devemos nos esforçar para entrelaçar tudo numa experiência de treinamento profundo.</w:t>
      </w:r>
      <w:proofErr w:type="gramStart"/>
      <w:r w:rsidRPr="00F77FE0">
        <w:rPr>
          <w:rFonts w:ascii="Arial Rounded MT Bold" w:hAnsi="Arial Rounded MT Bold"/>
        </w:rPr>
        <w:t>)</w:t>
      </w:r>
      <w:proofErr w:type="gramEnd"/>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2.   A igreja local que faz parte integral do treinamento missionário deve trabalhar no discipulado dos seus candidatos ao ministério (inclusive missões).  Estes candidatos devem estar fazendo já um ministério, não apenas se preparando para um dia fazê-lo.  Os líderes e os membros das igrejas acompanham cada candidato, orando por eles e ajudando no crescimento--investindo suas vidas para que os candidatos possam servir ao Senhor da melhor maneira possível.</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3.   Do centro da igreja local, os candidatos aproveitam oportunidades de estudos formais nas escolas teológicas e outras escolas técnicas e profissionais, mas sempre trazendo de volta os seus conhecimentos para avaliação do grupo de candidatos e aplicação dentro da igreja.</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4.   A igreja orienta o candidato quanto aos estágios, guia-o até a formação escolar e aceitação por uma missão.  Envia-o ao campo, onde a igreja o acompanhará, orando, sustentando, escrevendo, visitando, e acompanhando o seu trabalho como se fosse da própria igreja (como de fato é).</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5.   As escolas teológicas devem encorajar, dentro dos seus programas e exigências, este relacionamento íntimo com as igrejas.</w:t>
      </w:r>
    </w:p>
    <w:p w:rsidR="00866344" w:rsidRPr="00F77FE0" w:rsidRDefault="00866344" w:rsidP="00F77FE0">
      <w:pPr>
        <w:pStyle w:val="NormalWeb"/>
        <w:spacing w:before="0" w:after="0"/>
        <w:jc w:val="both"/>
        <w:rPr>
          <w:rFonts w:ascii="Arial Rounded MT Bold" w:hAnsi="Arial Rounded MT Bold"/>
        </w:rPr>
      </w:pPr>
      <w:r w:rsidRPr="00F77FE0">
        <w:rPr>
          <w:rFonts w:ascii="Arial Rounded MT Bold" w:hAnsi="Arial Rounded MT Bold"/>
        </w:rPr>
        <w:t> </w:t>
      </w:r>
    </w:p>
    <w:p w:rsidR="00866344" w:rsidRPr="00E465A7" w:rsidRDefault="00866344" w:rsidP="00F77FE0">
      <w:pPr>
        <w:rPr>
          <w:rFonts w:ascii="Times New Roman" w:hAnsi="Times New Roman" w:cs="Times New Roman"/>
          <w:sz w:val="28"/>
          <w:szCs w:val="28"/>
        </w:rPr>
      </w:pPr>
    </w:p>
    <w:p w:rsidR="00866344" w:rsidRPr="00976EA0" w:rsidRDefault="00866344" w:rsidP="00216149">
      <w:pPr>
        <w:spacing w:after="0" w:line="240" w:lineRule="auto"/>
        <w:ind w:firstLine="851"/>
        <w:jc w:val="both"/>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Default="00866344" w:rsidP="002D389F">
      <w:pPr>
        <w:rPr>
          <w:rFonts w:ascii="Arial Rounded MT Bold" w:hAnsi="Arial Rounded MT Bold"/>
          <w:sz w:val="24"/>
          <w:szCs w:val="24"/>
        </w:rPr>
      </w:pPr>
    </w:p>
    <w:p w:rsidR="00866344" w:rsidRPr="009E2AC4" w:rsidRDefault="007A2CC3" w:rsidP="009E2AC4">
      <w:pPr>
        <w:jc w:val="center"/>
        <w:rPr>
          <w:rFonts w:ascii="Arial Rounded MT Bold" w:hAnsi="Arial Rounded MT Bold"/>
          <w:b/>
          <w:sz w:val="36"/>
          <w:szCs w:val="36"/>
        </w:rPr>
      </w:pPr>
      <w:r w:rsidRPr="007A2CC3">
        <w:rPr>
          <w:rFonts w:ascii="Arial Rounded MT Bold" w:hAnsi="Arial Rounded MT Bold"/>
          <w:b/>
          <w:sz w:val="36"/>
          <w:szCs w:val="36"/>
        </w:rPr>
        <w:t>AVALIAÇÕES</w:t>
      </w:r>
    </w:p>
    <w:p w:rsidR="009E2AC4" w:rsidRPr="009E2AC4" w:rsidRDefault="009E2AC4" w:rsidP="003C2DD3">
      <w:pPr>
        <w:pStyle w:val="PargrafodaLista"/>
        <w:numPr>
          <w:ilvl w:val="1"/>
          <w:numId w:val="16"/>
        </w:numPr>
        <w:spacing w:after="0" w:line="240" w:lineRule="auto"/>
        <w:jc w:val="center"/>
        <w:rPr>
          <w:rFonts w:ascii="Arial Rounded MT Bold" w:hAnsi="Arial Rounded MT Bold"/>
          <w:b/>
          <w:sz w:val="28"/>
          <w:szCs w:val="28"/>
        </w:rPr>
      </w:pPr>
      <w:r w:rsidRPr="009E2AC4">
        <w:rPr>
          <w:rFonts w:ascii="Arial Rounded MT Bold" w:hAnsi="Arial Rounded MT Bold"/>
          <w:b/>
          <w:sz w:val="28"/>
          <w:szCs w:val="28"/>
        </w:rPr>
        <w:t>AVALIAÇÃO DE ECLESIOLOGIA</w:t>
      </w:r>
    </w:p>
    <w:p w:rsidR="009E2AC4" w:rsidRPr="00F43B26" w:rsidRDefault="009E2AC4" w:rsidP="008E3C29">
      <w:pPr>
        <w:spacing w:after="0" w:line="240" w:lineRule="auto"/>
        <w:jc w:val="both"/>
        <w:rPr>
          <w:rFonts w:ascii="Arial Rounded MT Bold" w:hAnsi="Arial Rounded MT Bold"/>
          <w:sz w:val="24"/>
          <w:szCs w:val="24"/>
        </w:rPr>
      </w:pPr>
    </w:p>
    <w:p w:rsidR="009E2AC4" w:rsidRPr="008E3C29"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O que significa nomenclatura, Eclesiologia</w:t>
      </w:r>
      <w:r>
        <w:rPr>
          <w:rFonts w:ascii="Arial Rounded MT Bold" w:hAnsi="Arial Rounded MT Bold" w:cs="Times New Roman"/>
          <w:sz w:val="24"/>
          <w:szCs w:val="24"/>
        </w:rPr>
        <w:t>?</w:t>
      </w:r>
    </w:p>
    <w:p w:rsidR="009E2AC4" w:rsidRPr="008E3C29"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 xml:space="preserve">Quais são as profecias alusivas à igreja no AT? </w:t>
      </w:r>
    </w:p>
    <w:p w:rsidR="009E2AC4"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lastRenderedPageBreak/>
        <w:t>O que é a igreja?</w:t>
      </w:r>
      <w:r w:rsidRPr="008E3C29">
        <w:rPr>
          <w:rFonts w:ascii="Arial Rounded MT Bold" w:hAnsi="Arial Rounded MT Bold" w:cs="Times New Roman"/>
          <w:color w:val="FF0000"/>
          <w:sz w:val="24"/>
          <w:szCs w:val="24"/>
        </w:rPr>
        <w:t xml:space="preserve"> </w:t>
      </w:r>
    </w:p>
    <w:p w:rsidR="009E2AC4" w:rsidRPr="008E3C29"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 xml:space="preserve">Quais são os nomes bíblicos para a Igreja? </w:t>
      </w:r>
    </w:p>
    <w:p w:rsidR="009E2AC4"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Por que a igreja?</w:t>
      </w:r>
      <w:r w:rsidRPr="008E3C29">
        <w:rPr>
          <w:rFonts w:ascii="Arial Rounded MT Bold" w:hAnsi="Arial Rounded MT Bold" w:cs="Times New Roman"/>
          <w:color w:val="FF0000"/>
          <w:sz w:val="24"/>
          <w:szCs w:val="24"/>
        </w:rPr>
        <w:t xml:space="preserve"> </w:t>
      </w:r>
    </w:p>
    <w:p w:rsidR="009E2AC4" w:rsidRPr="008E3C29" w:rsidRDefault="009E2AC4" w:rsidP="003C2DD3">
      <w:pPr>
        <w:pStyle w:val="PargrafodaLista"/>
        <w:numPr>
          <w:ilvl w:val="0"/>
          <w:numId w:val="24"/>
        </w:numPr>
        <w:spacing w:after="0" w:line="240" w:lineRule="auto"/>
        <w:ind w:left="0" w:firstLine="567"/>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 xml:space="preserve">Para que a igreja? </w:t>
      </w:r>
    </w:p>
    <w:p w:rsidR="009E2AC4" w:rsidRDefault="009E2AC4" w:rsidP="003C2DD3">
      <w:pPr>
        <w:pStyle w:val="PargrafodaLista"/>
        <w:numPr>
          <w:ilvl w:val="0"/>
          <w:numId w:val="24"/>
        </w:numPr>
        <w:spacing w:after="0" w:line="240" w:lineRule="auto"/>
        <w:ind w:left="0" w:firstLine="567"/>
        <w:jc w:val="both"/>
        <w:rPr>
          <w:rFonts w:ascii="Arial Rounded MT Bold" w:hAnsi="Arial Rounded MT Bold" w:cs="Times New Roman"/>
          <w:sz w:val="24"/>
          <w:szCs w:val="24"/>
        </w:rPr>
      </w:pPr>
      <w:r w:rsidRPr="008E3C29">
        <w:rPr>
          <w:rFonts w:ascii="Arial Rounded MT Bold" w:hAnsi="Arial Rounded MT Bold" w:cs="Times New Roman"/>
          <w:sz w:val="24"/>
          <w:szCs w:val="24"/>
        </w:rPr>
        <w:t xml:space="preserve">Como foi o nascimento da igreja? </w:t>
      </w:r>
    </w:p>
    <w:p w:rsidR="009E2AC4" w:rsidRDefault="009E2AC4" w:rsidP="003C2DD3">
      <w:pPr>
        <w:pStyle w:val="PargrafodaLista"/>
        <w:numPr>
          <w:ilvl w:val="0"/>
          <w:numId w:val="24"/>
        </w:numPr>
        <w:spacing w:after="0" w:line="240" w:lineRule="auto"/>
        <w:ind w:left="0" w:firstLine="567"/>
        <w:jc w:val="both"/>
        <w:rPr>
          <w:rFonts w:ascii="Arial Rounded MT Bold" w:hAnsi="Arial Rounded MT Bold" w:cs="Times New Roman"/>
          <w:sz w:val="24"/>
          <w:szCs w:val="24"/>
        </w:rPr>
      </w:pPr>
      <w:r w:rsidRPr="008E3C29">
        <w:rPr>
          <w:rFonts w:ascii="Arial Rounded MT Bold" w:hAnsi="Arial Rounded MT Bold" w:cs="Times New Roman"/>
          <w:sz w:val="24"/>
          <w:szCs w:val="24"/>
        </w:rPr>
        <w:t xml:space="preserve">O que foi a inauguração da fundação da igreja? </w:t>
      </w:r>
    </w:p>
    <w:p w:rsidR="009E2AC4" w:rsidRPr="008E3C29" w:rsidRDefault="009E2AC4" w:rsidP="003C2DD3">
      <w:pPr>
        <w:pStyle w:val="PargrafodaLista"/>
        <w:numPr>
          <w:ilvl w:val="0"/>
          <w:numId w:val="24"/>
        </w:numPr>
        <w:spacing w:after="0" w:line="240" w:lineRule="auto"/>
        <w:ind w:left="0" w:firstLine="567"/>
        <w:jc w:val="both"/>
        <w:rPr>
          <w:rFonts w:ascii="Arial Rounded MT Bold" w:hAnsi="Arial Rounded MT Bold" w:cs="Times New Roman"/>
          <w:sz w:val="24"/>
          <w:szCs w:val="24"/>
        </w:rPr>
      </w:pPr>
      <w:r w:rsidRPr="008E3C29">
        <w:rPr>
          <w:rFonts w:ascii="Arial Rounded MT Bold" w:hAnsi="Arial Rounded MT Bold" w:cs="Times New Roman"/>
          <w:sz w:val="24"/>
          <w:szCs w:val="24"/>
        </w:rPr>
        <w:t xml:space="preserve">Segundo esta Matéria, Qual é o nome de cada posição hierárquica que compõe o Ministério Eclesiástico da Igreja? </w:t>
      </w:r>
    </w:p>
    <w:p w:rsidR="009E2AC4" w:rsidRPr="00A94667" w:rsidRDefault="009E2AC4" w:rsidP="003C2DD3">
      <w:pPr>
        <w:pStyle w:val="PargrafodaLista"/>
        <w:numPr>
          <w:ilvl w:val="0"/>
          <w:numId w:val="24"/>
        </w:numPr>
        <w:spacing w:after="0" w:line="240" w:lineRule="auto"/>
        <w:ind w:left="0" w:firstLine="567"/>
        <w:jc w:val="both"/>
        <w:rPr>
          <w:rFonts w:ascii="Arial Rounded MT Bold" w:hAnsi="Arial Rounded MT Bold" w:cs="Times New Roman"/>
          <w:sz w:val="24"/>
          <w:szCs w:val="24"/>
        </w:rPr>
      </w:pPr>
      <w:r w:rsidRPr="00A94667">
        <w:rPr>
          <w:rFonts w:ascii="Arial Rounded MT Bold" w:hAnsi="Arial Rounded MT Bold" w:cs="Times New Roman"/>
          <w:sz w:val="24"/>
          <w:szCs w:val="24"/>
        </w:rPr>
        <w:t>Segundo as pesquisas bíblicas, efetuadas para composição deste material:</w:t>
      </w:r>
    </w:p>
    <w:p w:rsidR="009E2AC4" w:rsidRPr="008E3C29" w:rsidRDefault="009E2AC4" w:rsidP="003C2DD3">
      <w:pPr>
        <w:pStyle w:val="PargrafodaLista"/>
        <w:numPr>
          <w:ilvl w:val="0"/>
          <w:numId w:val="25"/>
        </w:numPr>
        <w:spacing w:after="0" w:line="240" w:lineRule="auto"/>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São quantos apóstolos?</w:t>
      </w:r>
    </w:p>
    <w:p w:rsidR="009E2AC4" w:rsidRPr="008E3C29" w:rsidRDefault="009E2AC4" w:rsidP="003C2DD3">
      <w:pPr>
        <w:pStyle w:val="PargrafodaLista"/>
        <w:numPr>
          <w:ilvl w:val="0"/>
          <w:numId w:val="25"/>
        </w:numPr>
        <w:spacing w:after="0" w:line="240" w:lineRule="auto"/>
        <w:jc w:val="both"/>
        <w:rPr>
          <w:rFonts w:ascii="Arial Rounded MT Bold" w:hAnsi="Arial Rounded MT Bold" w:cs="Times New Roman"/>
          <w:color w:val="FF0000"/>
          <w:sz w:val="24"/>
          <w:szCs w:val="24"/>
        </w:rPr>
      </w:pPr>
      <w:r w:rsidRPr="008E3C29">
        <w:rPr>
          <w:rFonts w:ascii="Arial Rounded MT Bold" w:hAnsi="Arial Rounded MT Bold" w:cs="Times New Roman"/>
          <w:color w:val="000000" w:themeColor="text1"/>
          <w:sz w:val="24"/>
          <w:szCs w:val="24"/>
        </w:rPr>
        <w:t xml:space="preserve">Fale sobre a identidade de um apóstolo: </w:t>
      </w:r>
    </w:p>
    <w:p w:rsidR="009E2AC4" w:rsidRPr="008E3C29" w:rsidRDefault="009E2AC4" w:rsidP="003C2DD3">
      <w:pPr>
        <w:pStyle w:val="PargrafodaLista"/>
        <w:numPr>
          <w:ilvl w:val="0"/>
          <w:numId w:val="25"/>
        </w:numPr>
        <w:spacing w:after="0" w:line="240" w:lineRule="auto"/>
        <w:jc w:val="both"/>
        <w:rPr>
          <w:rFonts w:ascii="Arial Rounded MT Bold" w:hAnsi="Arial Rounded MT Bold" w:cs="Times New Roman"/>
          <w:color w:val="FF0000"/>
          <w:sz w:val="24"/>
          <w:szCs w:val="24"/>
        </w:rPr>
      </w:pPr>
      <w:r w:rsidRPr="00A94667">
        <w:rPr>
          <w:rFonts w:ascii="Arial Rounded MT Bold" w:hAnsi="Arial Rounded MT Bold" w:cs="Times New Roman"/>
          <w:sz w:val="24"/>
          <w:szCs w:val="24"/>
        </w:rPr>
        <w:t xml:space="preserve">Fale sobre Matias: </w:t>
      </w:r>
    </w:p>
    <w:p w:rsidR="009E2AC4" w:rsidRPr="00A94667" w:rsidRDefault="009E2AC4" w:rsidP="003C2DD3">
      <w:pPr>
        <w:pStyle w:val="PargrafodaLista"/>
        <w:numPr>
          <w:ilvl w:val="0"/>
          <w:numId w:val="25"/>
        </w:numPr>
        <w:spacing w:after="0" w:line="240" w:lineRule="auto"/>
        <w:jc w:val="both"/>
        <w:rPr>
          <w:rFonts w:ascii="Arial Rounded MT Bold" w:hAnsi="Arial Rounded MT Bold" w:cs="Times New Roman"/>
          <w:color w:val="FF0000"/>
          <w:sz w:val="24"/>
          <w:szCs w:val="24"/>
        </w:rPr>
      </w:pPr>
      <w:r w:rsidRPr="00A94667">
        <w:rPr>
          <w:rFonts w:ascii="Arial Rounded MT Bold" w:hAnsi="Arial Rounded MT Bold" w:cs="Times New Roman"/>
          <w:sz w:val="24"/>
          <w:szCs w:val="24"/>
        </w:rPr>
        <w:t xml:space="preserve">Quem sucedeu Judas? </w:t>
      </w:r>
    </w:p>
    <w:p w:rsidR="009E2AC4" w:rsidRPr="008E3C29" w:rsidRDefault="009E2AC4" w:rsidP="003C2DD3">
      <w:pPr>
        <w:pStyle w:val="PargrafodaLista"/>
        <w:numPr>
          <w:ilvl w:val="0"/>
          <w:numId w:val="24"/>
        </w:numPr>
        <w:spacing w:after="0" w:line="240" w:lineRule="auto"/>
        <w:ind w:left="142" w:firstLine="425"/>
        <w:jc w:val="both"/>
        <w:rPr>
          <w:rFonts w:ascii="Arial Rounded MT Bold" w:hAnsi="Arial Rounded MT Bold" w:cs="Times New Roman"/>
          <w:color w:val="FF0000"/>
          <w:sz w:val="24"/>
          <w:szCs w:val="24"/>
        </w:rPr>
      </w:pPr>
      <w:r w:rsidRPr="008E3C29">
        <w:rPr>
          <w:rFonts w:ascii="Arial Rounded MT Bold" w:hAnsi="Arial Rounded MT Bold" w:cs="Times New Roman"/>
          <w:sz w:val="24"/>
          <w:szCs w:val="24"/>
        </w:rPr>
        <w:t xml:space="preserve">Como funciona o procedimento de inclusão de membros na igreja? </w:t>
      </w:r>
    </w:p>
    <w:p w:rsidR="009E2AC4" w:rsidRPr="008E3C29" w:rsidRDefault="009E2AC4" w:rsidP="003C2DD3">
      <w:pPr>
        <w:pStyle w:val="PargrafodaLista"/>
        <w:numPr>
          <w:ilvl w:val="0"/>
          <w:numId w:val="24"/>
        </w:numPr>
        <w:spacing w:after="0" w:line="240" w:lineRule="auto"/>
        <w:ind w:left="142" w:firstLine="425"/>
        <w:jc w:val="both"/>
        <w:rPr>
          <w:rFonts w:ascii="Arial Rounded MT Bold" w:hAnsi="Arial Rounded MT Bold" w:cs="Times New Roman"/>
          <w:color w:val="FF0000"/>
          <w:sz w:val="24"/>
          <w:szCs w:val="24"/>
        </w:rPr>
      </w:pPr>
      <w:r w:rsidRPr="008E3C29">
        <w:rPr>
          <w:rFonts w:ascii="Arial Rounded MT Bold" w:hAnsi="Arial Rounded MT Bold" w:cs="Times New Roman"/>
          <w:color w:val="000000" w:themeColor="text1"/>
          <w:sz w:val="24"/>
          <w:szCs w:val="24"/>
        </w:rPr>
        <w:t xml:space="preserve">Para que a Ceia do Senhor? </w:t>
      </w:r>
    </w:p>
    <w:p w:rsidR="009E2AC4" w:rsidRDefault="009E2AC4" w:rsidP="003C2DD3">
      <w:pPr>
        <w:pStyle w:val="PargrafodaLista"/>
        <w:numPr>
          <w:ilvl w:val="0"/>
          <w:numId w:val="24"/>
        </w:numPr>
        <w:spacing w:after="0" w:line="240" w:lineRule="auto"/>
        <w:ind w:left="142" w:firstLine="425"/>
        <w:jc w:val="both"/>
        <w:rPr>
          <w:rFonts w:ascii="Arial Rounded MT Bold" w:hAnsi="Arial Rounded MT Bold"/>
          <w:color w:val="000000" w:themeColor="text1"/>
          <w:sz w:val="24"/>
          <w:szCs w:val="24"/>
        </w:rPr>
      </w:pPr>
      <w:r w:rsidRPr="008E3C29">
        <w:rPr>
          <w:rFonts w:ascii="Arial Rounded MT Bold" w:hAnsi="Arial Rounded MT Bold" w:cs="Times New Roman"/>
          <w:sz w:val="24"/>
          <w:szCs w:val="24"/>
        </w:rPr>
        <w:t xml:space="preserve">Cite o Credo dos Apóstolos: </w:t>
      </w:r>
    </w:p>
    <w:p w:rsidR="009E2AC4" w:rsidRDefault="009E2AC4" w:rsidP="009E2AC4">
      <w:pPr>
        <w:spacing w:after="0" w:line="240" w:lineRule="auto"/>
        <w:rPr>
          <w:rFonts w:ascii="Arial Rounded MT Bold" w:hAnsi="Arial Rounded MT Bold" w:cs="Arial"/>
          <w:color w:val="000000" w:themeColor="text1"/>
          <w:sz w:val="24"/>
          <w:szCs w:val="24"/>
        </w:rPr>
      </w:pPr>
    </w:p>
    <w:p w:rsidR="009E2AC4" w:rsidRDefault="009E2AC4" w:rsidP="00BD5FF8">
      <w:pPr>
        <w:spacing w:after="0" w:line="240" w:lineRule="auto"/>
        <w:ind w:firstLine="360"/>
        <w:rPr>
          <w:rFonts w:ascii="Arial Rounded MT Bold" w:hAnsi="Arial Rounded MT Bold" w:cs="Arial"/>
          <w:color w:val="000000" w:themeColor="text1"/>
          <w:sz w:val="24"/>
          <w:szCs w:val="24"/>
        </w:rPr>
      </w:pPr>
    </w:p>
    <w:p w:rsidR="009E2AC4" w:rsidRPr="009E2AC4" w:rsidRDefault="009E2AC4" w:rsidP="003C2DD3">
      <w:pPr>
        <w:pStyle w:val="PargrafodaLista"/>
        <w:numPr>
          <w:ilvl w:val="1"/>
          <w:numId w:val="16"/>
        </w:numPr>
        <w:spacing w:after="0" w:line="240" w:lineRule="auto"/>
        <w:jc w:val="center"/>
        <w:rPr>
          <w:rFonts w:ascii="Arial Rounded MT Bold" w:hAnsi="Arial Rounded MT Bold"/>
          <w:b/>
          <w:sz w:val="28"/>
          <w:szCs w:val="28"/>
        </w:rPr>
      </w:pPr>
      <w:r w:rsidRPr="009E2AC4">
        <w:rPr>
          <w:rFonts w:ascii="Arial Rounded MT Bold" w:hAnsi="Arial Rounded MT Bold"/>
          <w:b/>
          <w:sz w:val="28"/>
          <w:szCs w:val="28"/>
        </w:rPr>
        <w:t>AVALIAÇÃO DE HISTÓRIA DA IGREJA</w:t>
      </w:r>
    </w:p>
    <w:p w:rsidR="009E2AC4" w:rsidRDefault="009E2AC4" w:rsidP="00BD5FF8">
      <w:pPr>
        <w:spacing w:after="0" w:line="240" w:lineRule="auto"/>
        <w:ind w:firstLine="360"/>
        <w:rPr>
          <w:rFonts w:ascii="Arial Rounded MT Bold" w:hAnsi="Arial Rounded MT Bold" w:cs="Arial"/>
          <w:color w:val="000000" w:themeColor="text1"/>
          <w:sz w:val="24"/>
          <w:szCs w:val="24"/>
        </w:rPr>
      </w:pPr>
    </w:p>
    <w:p w:rsidR="009E2AC4" w:rsidRDefault="009E2AC4" w:rsidP="003C2DD3">
      <w:pPr>
        <w:pStyle w:val="PargrafodaLista"/>
        <w:numPr>
          <w:ilvl w:val="0"/>
          <w:numId w:val="26"/>
        </w:numPr>
        <w:spacing w:line="240" w:lineRule="auto"/>
        <w:ind w:left="-142" w:firstLine="568"/>
        <w:jc w:val="both"/>
        <w:rPr>
          <w:rFonts w:ascii="Arial Rounded MT Bold" w:hAnsi="Arial Rounded MT Bold" w:cs="Times New Roman"/>
          <w:sz w:val="24"/>
          <w:szCs w:val="24"/>
        </w:rPr>
      </w:pPr>
      <w:r w:rsidRPr="00A113EA">
        <w:rPr>
          <w:rFonts w:ascii="Arial Rounded MT Bold" w:hAnsi="Arial Rounded MT Bold" w:cs="Times New Roman"/>
          <w:sz w:val="24"/>
          <w:szCs w:val="24"/>
        </w:rPr>
        <w:t xml:space="preserve">De quais fontes foram extraídas o conteúdo desta Matéria? </w:t>
      </w:r>
    </w:p>
    <w:p w:rsidR="009E2AC4" w:rsidRDefault="009E2AC4" w:rsidP="00A113EA">
      <w:pPr>
        <w:pStyle w:val="PargrafodaLista"/>
        <w:spacing w:line="240" w:lineRule="auto"/>
        <w:ind w:left="426"/>
        <w:jc w:val="both"/>
        <w:rPr>
          <w:rFonts w:ascii="Arial Rounded MT Bold" w:hAnsi="Arial Rounded MT Bold" w:cs="Times New Roman"/>
          <w:sz w:val="24"/>
          <w:szCs w:val="24"/>
        </w:rPr>
      </w:pPr>
    </w:p>
    <w:p w:rsidR="009E2AC4" w:rsidRDefault="009E2AC4" w:rsidP="003C2DD3">
      <w:pPr>
        <w:pStyle w:val="PargrafodaLista"/>
        <w:numPr>
          <w:ilvl w:val="0"/>
          <w:numId w:val="26"/>
        </w:numPr>
        <w:spacing w:line="240" w:lineRule="auto"/>
        <w:ind w:left="-142" w:firstLine="568"/>
        <w:jc w:val="both"/>
        <w:rPr>
          <w:rFonts w:ascii="Arial Rounded MT Bold" w:hAnsi="Arial Rounded MT Bold" w:cs="Times New Roman"/>
          <w:sz w:val="24"/>
          <w:szCs w:val="24"/>
        </w:rPr>
      </w:pPr>
      <w:r w:rsidRPr="00A113EA">
        <w:rPr>
          <w:rFonts w:ascii="Arial Rounded MT Bold" w:hAnsi="Arial Rounded MT Bold" w:cs="Times New Roman"/>
          <w:sz w:val="24"/>
          <w:szCs w:val="24"/>
        </w:rPr>
        <w:t xml:space="preserve">Quem foi Flávio </w:t>
      </w:r>
      <w:proofErr w:type="spellStart"/>
      <w:r w:rsidRPr="00A113EA">
        <w:rPr>
          <w:rFonts w:ascii="Arial Rounded MT Bold" w:hAnsi="Arial Rounded MT Bold" w:cs="Times New Roman"/>
          <w:sz w:val="24"/>
          <w:szCs w:val="24"/>
        </w:rPr>
        <w:t>Josefo</w:t>
      </w:r>
      <w:proofErr w:type="spellEnd"/>
      <w:r w:rsidRPr="00A113EA">
        <w:rPr>
          <w:rFonts w:ascii="Arial Rounded MT Bold" w:hAnsi="Arial Rounded MT Bold" w:cs="Times New Roman"/>
          <w:sz w:val="24"/>
          <w:szCs w:val="24"/>
        </w:rPr>
        <w:t xml:space="preserve">? </w:t>
      </w:r>
    </w:p>
    <w:p w:rsidR="009E2AC4" w:rsidRDefault="009E2AC4" w:rsidP="00A113EA">
      <w:pPr>
        <w:pStyle w:val="PargrafodaLista"/>
        <w:spacing w:line="240" w:lineRule="auto"/>
        <w:ind w:left="426"/>
        <w:jc w:val="both"/>
        <w:rPr>
          <w:rFonts w:ascii="Arial Rounded MT Bold" w:hAnsi="Arial Rounded MT Bold" w:cs="Times New Roman"/>
          <w:sz w:val="24"/>
          <w:szCs w:val="24"/>
        </w:rPr>
      </w:pP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Primitivo, ou Apostólico</w:t>
      </w:r>
      <w:r w:rsidRPr="00A113EA">
        <w:rPr>
          <w:rFonts w:ascii="Arial Rounded MT Bold" w:hAnsi="Arial Rounded MT Bold" w:cs="Times New Roman"/>
          <w:sz w:val="24"/>
          <w:szCs w:val="24"/>
        </w:rPr>
        <w:t>) Cite cinco fatores, a saber</w:t>
      </w:r>
      <w:r w:rsidRPr="00A113EA">
        <w:rPr>
          <w:rFonts w:ascii="Arial Rounded MT Bold" w:hAnsi="Arial Rounded MT Bold" w:cs="Times New Roman"/>
          <w:color w:val="000000" w:themeColor="text1"/>
          <w:sz w:val="24"/>
          <w:szCs w:val="24"/>
        </w:rPr>
        <w:t xml:space="preserve">: (a) Porque iniciou; (b) Quando; (c) Como foi: (d) porque encerrou; (e) E quando: </w:t>
      </w: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Perseguido, ou Igreja das Perseguições</w:t>
      </w:r>
      <w:r w:rsidRPr="00A113EA">
        <w:rPr>
          <w:rFonts w:ascii="Arial Rounded MT Bold" w:hAnsi="Arial Rounded MT Bold" w:cs="Times New Roman"/>
          <w:sz w:val="24"/>
          <w:szCs w:val="24"/>
        </w:rPr>
        <w:t xml:space="preserve">) Cite cinco fatores, a saber: (a) Porque iniciou; (b) Quando; (c) Como foi: (d) porque encerrou; (e) E quando: </w:t>
      </w: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Imperial</w:t>
      </w:r>
      <w:r w:rsidRPr="00A113EA">
        <w:rPr>
          <w:rFonts w:ascii="Arial Rounded MT Bold" w:hAnsi="Arial Rounded MT Bold" w:cs="Times New Roman"/>
          <w:sz w:val="24"/>
          <w:szCs w:val="24"/>
        </w:rPr>
        <w:t xml:space="preserve">) Cite cinco fatores, a saber: (a) Porque iniciou; (b) Quando; (c) Como foi: (d) porque encerrou; (e) E quando: </w:t>
      </w: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Medieva</w:t>
      </w:r>
      <w:r w:rsidRPr="00A113EA">
        <w:rPr>
          <w:rFonts w:ascii="Arial Rounded MT Bold" w:hAnsi="Arial Rounded MT Bold" w:cs="Times New Roman"/>
          <w:sz w:val="24"/>
          <w:szCs w:val="24"/>
        </w:rPr>
        <w:t xml:space="preserve">l) Cite cinco fatores, a saber: (a) Porque iniciou; (b) Quando; (c) Como foi: (d) porque encerrou; (e) E quando: </w:t>
      </w: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Reformado</w:t>
      </w:r>
      <w:r w:rsidRPr="00A113EA">
        <w:rPr>
          <w:rFonts w:ascii="Arial Rounded MT Bold" w:hAnsi="Arial Rounded MT Bold" w:cs="Times New Roman"/>
          <w:sz w:val="24"/>
          <w:szCs w:val="24"/>
        </w:rPr>
        <w:t xml:space="preserve">) Cite cinco fatores, a saber: (a) Porque iniciou; (b) Quando; (c) Como foi: (d) porque encerrou; (e) E quando: </w:t>
      </w:r>
    </w:p>
    <w:p w:rsidR="009E2AC4" w:rsidRPr="00316852" w:rsidRDefault="009E2AC4" w:rsidP="003C2DD3">
      <w:pPr>
        <w:pStyle w:val="PargrafodaLista"/>
        <w:numPr>
          <w:ilvl w:val="0"/>
          <w:numId w:val="26"/>
        </w:numPr>
        <w:spacing w:line="240" w:lineRule="auto"/>
        <w:ind w:left="-142" w:firstLine="568"/>
        <w:jc w:val="both"/>
        <w:rPr>
          <w:rFonts w:ascii="Arial Rounded MT Bold" w:hAnsi="Arial Rounded MT Bold" w:cs="Times New Roman"/>
          <w:color w:val="FF0000"/>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Moderno</w:t>
      </w:r>
      <w:r w:rsidRPr="00A113EA">
        <w:rPr>
          <w:rFonts w:ascii="Arial Rounded MT Bold" w:hAnsi="Arial Rounded MT Bold" w:cs="Times New Roman"/>
          <w:sz w:val="24"/>
          <w:szCs w:val="24"/>
        </w:rPr>
        <w:t xml:space="preserve">) Cite cinco fatores, a saber: (a) Porque iniciou; (b) Quando; (c) Como foi: (d) porque encerrou; (e) E quando: </w:t>
      </w:r>
    </w:p>
    <w:p w:rsidR="009E2AC4" w:rsidRPr="005D635F" w:rsidRDefault="009E2AC4" w:rsidP="003C2DD3">
      <w:pPr>
        <w:pStyle w:val="PargrafodaLista"/>
        <w:numPr>
          <w:ilvl w:val="0"/>
          <w:numId w:val="26"/>
        </w:numPr>
        <w:spacing w:line="240" w:lineRule="auto"/>
        <w:ind w:left="-142" w:firstLine="568"/>
        <w:jc w:val="both"/>
        <w:rPr>
          <w:rFonts w:ascii="Arial Rounded MT Bold" w:hAnsi="Arial Rounded MT Bold" w:cs="Arial"/>
          <w:color w:val="000000" w:themeColor="text1"/>
          <w:sz w:val="24"/>
          <w:szCs w:val="24"/>
        </w:rPr>
      </w:pPr>
      <w:r w:rsidRPr="00A113EA">
        <w:rPr>
          <w:rFonts w:ascii="Arial Rounded MT Bold" w:hAnsi="Arial Rounded MT Bold" w:cs="Times New Roman"/>
          <w:sz w:val="24"/>
          <w:szCs w:val="24"/>
        </w:rPr>
        <w:t>Com respeito ao período da igreja, chamado (</w:t>
      </w:r>
      <w:r w:rsidRPr="00A113EA">
        <w:rPr>
          <w:rFonts w:ascii="Arial Rounded MT Bold" w:hAnsi="Arial Rounded MT Bold" w:cs="Times New Roman"/>
          <w:b/>
          <w:sz w:val="24"/>
          <w:szCs w:val="24"/>
        </w:rPr>
        <w:t>Pós-Moderno</w:t>
      </w:r>
      <w:r w:rsidRPr="00A113EA">
        <w:rPr>
          <w:rFonts w:ascii="Arial Rounded MT Bold" w:hAnsi="Arial Rounded MT Bold" w:cs="Times New Roman"/>
          <w:sz w:val="24"/>
          <w:szCs w:val="24"/>
        </w:rPr>
        <w:t xml:space="preserve">) Cite cinco fatores, a saber: (a) Porque iniciou; (b) Quando; (c) Como foi: (d) porque encerrou; (e) E quando: </w:t>
      </w:r>
    </w:p>
    <w:p w:rsidR="005D635F" w:rsidRDefault="005D635F" w:rsidP="005D635F">
      <w:pPr>
        <w:pStyle w:val="PargrafodaLista"/>
        <w:numPr>
          <w:ilvl w:val="0"/>
          <w:numId w:val="26"/>
        </w:numPr>
        <w:spacing w:line="240" w:lineRule="auto"/>
        <w:ind w:left="-142" w:firstLine="568"/>
        <w:jc w:val="both"/>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Por que os evangélicos são chamados de protestantes?</w:t>
      </w:r>
    </w:p>
    <w:p w:rsidR="005D635F" w:rsidRPr="003C2AD9" w:rsidRDefault="005D635F" w:rsidP="005D635F">
      <w:pPr>
        <w:pStyle w:val="PargrafodaLista"/>
        <w:rPr>
          <w:rFonts w:ascii="Arial Rounded MT Bold" w:hAnsi="Arial Rounded MT Bold" w:cs="Arial"/>
          <w:color w:val="000000" w:themeColor="text1"/>
          <w:sz w:val="24"/>
          <w:szCs w:val="24"/>
        </w:rPr>
      </w:pPr>
    </w:p>
    <w:p w:rsidR="005D635F" w:rsidRDefault="005D635F" w:rsidP="005D635F">
      <w:pPr>
        <w:pStyle w:val="PargrafodaLista"/>
        <w:numPr>
          <w:ilvl w:val="0"/>
          <w:numId w:val="26"/>
        </w:numPr>
        <w:spacing w:line="240" w:lineRule="auto"/>
        <w:ind w:left="-142" w:firstLine="568"/>
        <w:jc w:val="both"/>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 xml:space="preserve">Qual religião foi </w:t>
      </w:r>
      <w:proofErr w:type="gramStart"/>
      <w:r>
        <w:rPr>
          <w:rFonts w:ascii="Arial Rounded MT Bold" w:hAnsi="Arial Rounded MT Bold" w:cs="Arial"/>
          <w:color w:val="000000" w:themeColor="text1"/>
          <w:sz w:val="24"/>
          <w:szCs w:val="24"/>
        </w:rPr>
        <w:t>iniciada primeiro</w:t>
      </w:r>
      <w:proofErr w:type="gramEnd"/>
      <w:r>
        <w:rPr>
          <w:rFonts w:ascii="Arial Rounded MT Bold" w:hAnsi="Arial Rounded MT Bold" w:cs="Arial"/>
          <w:color w:val="000000" w:themeColor="text1"/>
          <w:sz w:val="24"/>
          <w:szCs w:val="24"/>
        </w:rPr>
        <w:t>, o Catolicismo, ou os Evangélicos?</w:t>
      </w:r>
    </w:p>
    <w:p w:rsidR="005D635F" w:rsidRPr="003C2AD9" w:rsidRDefault="005D635F" w:rsidP="005D635F">
      <w:pPr>
        <w:pStyle w:val="PargrafodaLista"/>
        <w:rPr>
          <w:rFonts w:ascii="Arial Rounded MT Bold" w:hAnsi="Arial Rounded MT Bold" w:cs="Arial"/>
          <w:color w:val="000000" w:themeColor="text1"/>
          <w:sz w:val="24"/>
          <w:szCs w:val="24"/>
        </w:rPr>
      </w:pPr>
    </w:p>
    <w:p w:rsidR="005D635F" w:rsidRDefault="005D635F" w:rsidP="005D635F">
      <w:pPr>
        <w:pStyle w:val="PargrafodaLista"/>
        <w:numPr>
          <w:ilvl w:val="0"/>
          <w:numId w:val="26"/>
        </w:numPr>
        <w:spacing w:line="240" w:lineRule="auto"/>
        <w:ind w:left="-142" w:firstLine="568"/>
        <w:jc w:val="both"/>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lastRenderedPageBreak/>
        <w:t xml:space="preserve">Explique o </w:t>
      </w:r>
      <w:proofErr w:type="gramStart"/>
      <w:r>
        <w:rPr>
          <w:rFonts w:ascii="Arial Rounded MT Bold" w:hAnsi="Arial Rounded MT Bold" w:cs="Arial"/>
          <w:color w:val="000000" w:themeColor="text1"/>
          <w:sz w:val="24"/>
          <w:szCs w:val="24"/>
        </w:rPr>
        <w:t>porquê</w:t>
      </w:r>
      <w:proofErr w:type="gramEnd"/>
      <w:r>
        <w:rPr>
          <w:rFonts w:ascii="Arial Rounded MT Bold" w:hAnsi="Arial Rounded MT Bold" w:cs="Arial"/>
          <w:color w:val="000000" w:themeColor="text1"/>
          <w:sz w:val="24"/>
          <w:szCs w:val="24"/>
        </w:rPr>
        <w:t>:</w:t>
      </w:r>
    </w:p>
    <w:p w:rsidR="005D635F" w:rsidRPr="00A113EA" w:rsidRDefault="005D635F" w:rsidP="005D635F">
      <w:pPr>
        <w:pStyle w:val="PargrafodaLista"/>
        <w:spacing w:line="240" w:lineRule="auto"/>
        <w:ind w:left="426"/>
        <w:jc w:val="both"/>
        <w:rPr>
          <w:rFonts w:ascii="Arial Rounded MT Bold" w:hAnsi="Arial Rounded MT Bold" w:cs="Arial"/>
          <w:color w:val="000000" w:themeColor="text1"/>
          <w:sz w:val="24"/>
          <w:szCs w:val="24"/>
        </w:rPr>
      </w:pPr>
    </w:p>
    <w:p w:rsidR="009E2AC4" w:rsidRDefault="009E2AC4" w:rsidP="00A113EA">
      <w:pPr>
        <w:pStyle w:val="PargrafodaLista"/>
        <w:spacing w:line="240" w:lineRule="auto"/>
        <w:ind w:left="426"/>
        <w:jc w:val="both"/>
        <w:rPr>
          <w:rFonts w:ascii="Arial Rounded MT Bold" w:hAnsi="Arial Rounded MT Bold" w:cs="Arial"/>
          <w:color w:val="000000" w:themeColor="text1"/>
          <w:sz w:val="24"/>
          <w:szCs w:val="24"/>
        </w:rPr>
      </w:pPr>
    </w:p>
    <w:p w:rsidR="009E2AC4" w:rsidRPr="009E2AC4" w:rsidRDefault="009E2AC4" w:rsidP="003C2DD3">
      <w:pPr>
        <w:pStyle w:val="PargrafodaLista"/>
        <w:numPr>
          <w:ilvl w:val="1"/>
          <w:numId w:val="16"/>
        </w:numPr>
        <w:spacing w:after="0" w:line="240" w:lineRule="auto"/>
        <w:jc w:val="center"/>
        <w:rPr>
          <w:rFonts w:ascii="Arial Rounded MT Bold" w:hAnsi="Arial Rounded MT Bold" w:cs="Arial"/>
          <w:color w:val="000000" w:themeColor="text1"/>
          <w:sz w:val="28"/>
          <w:szCs w:val="28"/>
        </w:rPr>
      </w:pPr>
      <w:r w:rsidRPr="009E2AC4">
        <w:rPr>
          <w:rFonts w:ascii="Arial Rounded MT Bold" w:hAnsi="Arial Rounded MT Bold"/>
          <w:b/>
          <w:sz w:val="28"/>
          <w:szCs w:val="28"/>
        </w:rPr>
        <w:t>AVALIAÇÃO DE EVANGELISMO</w:t>
      </w:r>
    </w:p>
    <w:p w:rsidR="009E2AC4" w:rsidRDefault="009E2AC4" w:rsidP="00BD5FF8">
      <w:pPr>
        <w:spacing w:after="0" w:line="240" w:lineRule="auto"/>
        <w:ind w:firstLine="360"/>
        <w:rPr>
          <w:rFonts w:ascii="Arial Rounded MT Bold" w:hAnsi="Arial Rounded MT Bold" w:cs="Arial"/>
          <w:color w:val="000000" w:themeColor="text1"/>
          <w:sz w:val="28"/>
          <w:szCs w:val="28"/>
        </w:rPr>
      </w:pPr>
    </w:p>
    <w:p w:rsidR="009E2AC4" w:rsidRPr="009E2AC4" w:rsidRDefault="009E2AC4" w:rsidP="003C2DD3">
      <w:pPr>
        <w:pStyle w:val="PargrafodaLista"/>
        <w:numPr>
          <w:ilvl w:val="2"/>
          <w:numId w:val="16"/>
        </w:numPr>
        <w:spacing w:after="0" w:line="240" w:lineRule="auto"/>
        <w:jc w:val="both"/>
        <w:rPr>
          <w:rFonts w:ascii="Arial Rounded MT Bold" w:hAnsi="Arial Rounded MT Bold"/>
          <w:color w:val="FF0000"/>
          <w:sz w:val="24"/>
          <w:szCs w:val="24"/>
        </w:rPr>
      </w:pPr>
      <w:r w:rsidRPr="0057203E">
        <w:rPr>
          <w:rFonts w:ascii="Arial Rounded MT Bold" w:hAnsi="Arial Rounded MT Bold"/>
          <w:sz w:val="24"/>
          <w:szCs w:val="24"/>
        </w:rPr>
        <w:t xml:space="preserve">O que é evangelismo? </w:t>
      </w:r>
    </w:p>
    <w:p w:rsidR="009E2AC4" w:rsidRPr="009E2AC4" w:rsidRDefault="009E2AC4" w:rsidP="009E2AC4">
      <w:pPr>
        <w:pStyle w:val="PargrafodaLista"/>
        <w:spacing w:after="0" w:line="240" w:lineRule="auto"/>
        <w:ind w:left="2160"/>
        <w:jc w:val="both"/>
        <w:rPr>
          <w:rFonts w:ascii="Arial Rounded MT Bold" w:hAnsi="Arial Rounded MT Bold"/>
          <w:color w:val="FF0000"/>
          <w:sz w:val="24"/>
          <w:szCs w:val="24"/>
        </w:rPr>
      </w:pPr>
    </w:p>
    <w:p w:rsidR="009E2AC4" w:rsidRPr="009E2AC4" w:rsidRDefault="009E2AC4" w:rsidP="003C2DD3">
      <w:pPr>
        <w:pStyle w:val="PargrafodaLista"/>
        <w:numPr>
          <w:ilvl w:val="2"/>
          <w:numId w:val="16"/>
        </w:numPr>
        <w:spacing w:after="0" w:line="240" w:lineRule="auto"/>
        <w:jc w:val="both"/>
        <w:rPr>
          <w:rFonts w:ascii="Arial Rounded MT Bold" w:hAnsi="Arial Rounded MT Bold"/>
          <w:color w:val="FF0000"/>
          <w:sz w:val="24"/>
          <w:szCs w:val="24"/>
        </w:rPr>
      </w:pPr>
      <w:r w:rsidRPr="009E2AC4">
        <w:rPr>
          <w:rFonts w:ascii="Arial Rounded MT Bold" w:hAnsi="Arial Rounded MT Bold"/>
          <w:sz w:val="24"/>
          <w:szCs w:val="24"/>
        </w:rPr>
        <w:t xml:space="preserve">Como se preparar para evangelismo? </w:t>
      </w:r>
    </w:p>
    <w:p w:rsidR="009E2AC4" w:rsidRPr="009E2AC4" w:rsidRDefault="009E2AC4" w:rsidP="009E2AC4">
      <w:pPr>
        <w:spacing w:after="0" w:line="240" w:lineRule="auto"/>
        <w:jc w:val="both"/>
        <w:rPr>
          <w:rFonts w:ascii="Arial Rounded MT Bold" w:hAnsi="Arial Rounded MT Bold"/>
          <w:color w:val="FF0000"/>
          <w:sz w:val="24"/>
          <w:szCs w:val="24"/>
        </w:rPr>
      </w:pPr>
    </w:p>
    <w:p w:rsidR="009E2AC4" w:rsidRPr="009E2AC4" w:rsidRDefault="009E2AC4" w:rsidP="003C2DD3">
      <w:pPr>
        <w:pStyle w:val="PargrafodaLista"/>
        <w:numPr>
          <w:ilvl w:val="2"/>
          <w:numId w:val="16"/>
        </w:numPr>
        <w:spacing w:after="0" w:line="240" w:lineRule="auto"/>
        <w:jc w:val="both"/>
        <w:rPr>
          <w:rFonts w:ascii="Arial Rounded MT Bold" w:hAnsi="Arial Rounded MT Bold"/>
          <w:color w:val="FF0000"/>
          <w:sz w:val="24"/>
          <w:szCs w:val="24"/>
        </w:rPr>
      </w:pPr>
      <w:r>
        <w:rPr>
          <w:rFonts w:ascii="Arial Rounded MT Bold" w:hAnsi="Arial Rounded MT Bold"/>
          <w:sz w:val="24"/>
          <w:szCs w:val="24"/>
        </w:rPr>
        <w:t>Como organizar um evangelismo?</w:t>
      </w:r>
    </w:p>
    <w:p w:rsidR="009E2AC4" w:rsidRPr="009E2AC4" w:rsidRDefault="009E2AC4" w:rsidP="009E2AC4">
      <w:pPr>
        <w:pStyle w:val="PargrafodaLista"/>
        <w:spacing w:after="0" w:line="240" w:lineRule="auto"/>
        <w:ind w:left="2160"/>
        <w:jc w:val="both"/>
        <w:rPr>
          <w:rFonts w:ascii="Arial Rounded MT Bold" w:hAnsi="Arial Rounded MT Bold"/>
          <w:color w:val="FF0000"/>
          <w:sz w:val="24"/>
          <w:szCs w:val="24"/>
        </w:rPr>
      </w:pPr>
    </w:p>
    <w:p w:rsidR="009E2AC4" w:rsidRPr="009E2AC4" w:rsidRDefault="009E2AC4" w:rsidP="003C2DD3">
      <w:pPr>
        <w:pStyle w:val="PargrafodaLista"/>
        <w:numPr>
          <w:ilvl w:val="2"/>
          <w:numId w:val="16"/>
        </w:numPr>
        <w:spacing w:after="0" w:line="240" w:lineRule="auto"/>
        <w:jc w:val="both"/>
        <w:rPr>
          <w:rFonts w:ascii="Arial Rounded MT Bold" w:hAnsi="Arial Rounded MT Bold"/>
          <w:color w:val="FF0000"/>
          <w:sz w:val="24"/>
          <w:szCs w:val="24"/>
        </w:rPr>
      </w:pPr>
      <w:r w:rsidRPr="009E2AC4">
        <w:rPr>
          <w:rFonts w:ascii="Arial Rounded MT Bold" w:hAnsi="Arial Rounded MT Bold"/>
          <w:sz w:val="24"/>
          <w:szCs w:val="24"/>
        </w:rPr>
        <w:t xml:space="preserve">Com respeito ao evangelismo, o que é “Educação”? </w:t>
      </w:r>
    </w:p>
    <w:p w:rsidR="009E2AC4" w:rsidRPr="009E2AC4" w:rsidRDefault="009E2AC4" w:rsidP="009E2AC4">
      <w:pPr>
        <w:spacing w:after="0" w:line="240" w:lineRule="auto"/>
        <w:jc w:val="both"/>
        <w:rPr>
          <w:rFonts w:ascii="Arial Rounded MT Bold" w:hAnsi="Arial Rounded MT Bold"/>
          <w:color w:val="FF0000"/>
          <w:sz w:val="24"/>
          <w:szCs w:val="24"/>
        </w:rPr>
      </w:pPr>
    </w:p>
    <w:p w:rsidR="009E2AC4" w:rsidRPr="009E2AC4" w:rsidRDefault="009E2AC4" w:rsidP="003C2DD3">
      <w:pPr>
        <w:pStyle w:val="PargrafodaLista"/>
        <w:numPr>
          <w:ilvl w:val="2"/>
          <w:numId w:val="16"/>
        </w:numPr>
        <w:spacing w:after="0" w:line="240" w:lineRule="auto"/>
        <w:jc w:val="both"/>
        <w:rPr>
          <w:rFonts w:ascii="Arial Rounded MT Bold" w:hAnsi="Arial Rounded MT Bold"/>
          <w:color w:val="FF0000"/>
          <w:sz w:val="24"/>
          <w:szCs w:val="24"/>
        </w:rPr>
      </w:pPr>
      <w:r w:rsidRPr="009E2AC4">
        <w:rPr>
          <w:rFonts w:ascii="Arial Rounded MT Bold" w:hAnsi="Arial Rounded MT Bold"/>
          <w:sz w:val="24"/>
          <w:szCs w:val="24"/>
        </w:rPr>
        <w:t xml:space="preserve">Com ter estratégias no evangelismo? </w:t>
      </w:r>
    </w:p>
    <w:p w:rsidR="00866344" w:rsidRDefault="00866344" w:rsidP="002D389F">
      <w:pPr>
        <w:rPr>
          <w:rFonts w:ascii="Arial Rounded MT Bold" w:hAnsi="Arial Rounded MT Bold"/>
          <w:sz w:val="24"/>
          <w:szCs w:val="24"/>
        </w:rPr>
      </w:pPr>
    </w:p>
    <w:p w:rsidR="00316852" w:rsidRPr="00316852" w:rsidRDefault="00316852" w:rsidP="003C2DD3">
      <w:pPr>
        <w:pStyle w:val="PargrafodaLista"/>
        <w:numPr>
          <w:ilvl w:val="1"/>
          <w:numId w:val="16"/>
        </w:numPr>
        <w:spacing w:after="0" w:line="240" w:lineRule="auto"/>
        <w:jc w:val="center"/>
        <w:rPr>
          <w:rFonts w:ascii="Arial Rounded MT Bold" w:hAnsi="Arial Rounded MT Bold"/>
          <w:b/>
          <w:sz w:val="28"/>
          <w:szCs w:val="28"/>
        </w:rPr>
      </w:pPr>
      <w:r w:rsidRPr="00316852">
        <w:rPr>
          <w:rFonts w:ascii="Arial Rounded MT Bold" w:hAnsi="Arial Rounded MT Bold"/>
          <w:b/>
          <w:sz w:val="28"/>
          <w:szCs w:val="28"/>
        </w:rPr>
        <w:t>AVALIAÇÃO DE MISSÕES</w:t>
      </w:r>
    </w:p>
    <w:p w:rsidR="00316852" w:rsidRPr="00CA7A80" w:rsidRDefault="00316852" w:rsidP="00971C56">
      <w:pPr>
        <w:spacing w:after="0" w:line="240" w:lineRule="auto"/>
        <w:jc w:val="center"/>
        <w:rPr>
          <w:rFonts w:ascii="Arial Rounded MT Bold" w:hAnsi="Arial Rounded MT Bold"/>
          <w:color w:val="000000" w:themeColor="text1"/>
          <w:sz w:val="28"/>
          <w:szCs w:val="28"/>
        </w:rPr>
      </w:pPr>
    </w:p>
    <w:p w:rsidR="00316852" w:rsidRDefault="00316852" w:rsidP="003C2DD3">
      <w:pPr>
        <w:pStyle w:val="PargrafodaLista"/>
        <w:numPr>
          <w:ilvl w:val="0"/>
          <w:numId w:val="27"/>
        </w:numPr>
        <w:spacing w:after="0"/>
        <w:ind w:left="0" w:firstLine="426"/>
        <w:jc w:val="both"/>
        <w:rPr>
          <w:rFonts w:ascii="Arial Rounded MT Bold" w:hAnsi="Arial Rounded MT Bold" w:cs="Times New Roman"/>
          <w:sz w:val="24"/>
          <w:szCs w:val="24"/>
        </w:rPr>
      </w:pPr>
      <w:r w:rsidRPr="00EA6A03">
        <w:rPr>
          <w:rFonts w:ascii="Arial Rounded MT Bold" w:hAnsi="Arial Rounded MT Bold" w:cs="Times New Roman"/>
          <w:sz w:val="24"/>
          <w:szCs w:val="24"/>
        </w:rPr>
        <w:t xml:space="preserve">Geralmente, que é missão? </w:t>
      </w:r>
    </w:p>
    <w:p w:rsidR="00316852" w:rsidRDefault="00316852" w:rsidP="00316852">
      <w:pPr>
        <w:pStyle w:val="PargrafodaLista"/>
        <w:spacing w:after="0"/>
        <w:ind w:left="426"/>
        <w:jc w:val="both"/>
        <w:rPr>
          <w:rFonts w:ascii="Arial Rounded MT Bold" w:hAnsi="Arial Rounded MT Bold" w:cs="Times New Roman"/>
          <w:sz w:val="24"/>
          <w:szCs w:val="24"/>
        </w:rPr>
      </w:pPr>
    </w:p>
    <w:p w:rsidR="00316852" w:rsidRPr="005D635F" w:rsidRDefault="00316852" w:rsidP="003C2DD3">
      <w:pPr>
        <w:pStyle w:val="PargrafodaLista"/>
        <w:numPr>
          <w:ilvl w:val="0"/>
          <w:numId w:val="27"/>
        </w:numPr>
        <w:spacing w:after="0"/>
        <w:ind w:left="0" w:firstLine="426"/>
        <w:jc w:val="both"/>
        <w:rPr>
          <w:rStyle w:val="Forte"/>
          <w:rFonts w:ascii="Arial Rounded MT Bold" w:hAnsi="Arial Rounded MT Bold" w:cs="Times New Roman"/>
          <w:b w:val="0"/>
          <w:bCs w:val="0"/>
          <w:sz w:val="24"/>
          <w:szCs w:val="24"/>
        </w:rPr>
      </w:pPr>
      <w:r w:rsidRPr="005D635F">
        <w:rPr>
          <w:rStyle w:val="Forte"/>
          <w:rFonts w:ascii="Arial Rounded MT Bold" w:hAnsi="Arial Rounded MT Bold"/>
          <w:b w:val="0"/>
        </w:rPr>
        <w:t>Em nosso caso, o que é missão</w:t>
      </w:r>
      <w:r w:rsidRPr="005D635F">
        <w:rPr>
          <w:rStyle w:val="Forte"/>
          <w:rFonts w:ascii="Arial Rounded MT Bold" w:hAnsi="Arial Rounded MT Bold"/>
          <w:b w:val="0"/>
          <w:sz w:val="24"/>
          <w:szCs w:val="24"/>
        </w:rPr>
        <w:t>?</w:t>
      </w:r>
      <w:r w:rsidRPr="005D635F">
        <w:rPr>
          <w:rStyle w:val="Forte"/>
          <w:rFonts w:ascii="Arial Rounded MT Bold" w:hAnsi="Arial Rounded MT Bold"/>
          <w:b w:val="0"/>
        </w:rPr>
        <w:t xml:space="preserve"> </w:t>
      </w:r>
    </w:p>
    <w:p w:rsidR="00316852" w:rsidRPr="005D635F" w:rsidRDefault="00316852" w:rsidP="00316852">
      <w:pPr>
        <w:pStyle w:val="PargrafodaLista"/>
        <w:spacing w:after="0"/>
        <w:ind w:left="426"/>
        <w:jc w:val="both"/>
        <w:rPr>
          <w:rStyle w:val="Forte"/>
          <w:rFonts w:ascii="Arial Rounded MT Bold" w:hAnsi="Arial Rounded MT Bold" w:cs="Times New Roman"/>
          <w:b w:val="0"/>
          <w:bCs w:val="0"/>
          <w:sz w:val="24"/>
          <w:szCs w:val="24"/>
        </w:rPr>
      </w:pPr>
    </w:p>
    <w:p w:rsidR="00316852" w:rsidRPr="00316852" w:rsidRDefault="00316852" w:rsidP="003C2DD3">
      <w:pPr>
        <w:pStyle w:val="PargrafodaLista"/>
        <w:numPr>
          <w:ilvl w:val="0"/>
          <w:numId w:val="27"/>
        </w:numPr>
        <w:spacing w:after="0"/>
        <w:ind w:left="0" w:firstLine="426"/>
        <w:jc w:val="both"/>
        <w:rPr>
          <w:rFonts w:ascii="Arial Rounded MT Bold" w:hAnsi="Arial Rounded MT Bold" w:cs="Times New Roman"/>
          <w:sz w:val="24"/>
          <w:szCs w:val="24"/>
        </w:rPr>
      </w:pPr>
      <w:r w:rsidRPr="00EA6A03">
        <w:rPr>
          <w:rFonts w:ascii="Arial Rounded MT Bold" w:hAnsi="Arial Rounded MT Bold"/>
          <w:sz w:val="24"/>
          <w:szCs w:val="24"/>
        </w:rPr>
        <w:t xml:space="preserve">Como preparar o Grupo de Apoio? </w:t>
      </w:r>
    </w:p>
    <w:p w:rsidR="00316852" w:rsidRPr="00EA6A03" w:rsidRDefault="00316852" w:rsidP="00316852">
      <w:pPr>
        <w:pStyle w:val="PargrafodaLista"/>
        <w:spacing w:after="0"/>
        <w:ind w:left="426"/>
        <w:jc w:val="both"/>
        <w:rPr>
          <w:rFonts w:ascii="Arial Rounded MT Bold" w:hAnsi="Arial Rounded MT Bold" w:cs="Times New Roman"/>
          <w:sz w:val="24"/>
          <w:szCs w:val="24"/>
        </w:rPr>
      </w:pPr>
    </w:p>
    <w:p w:rsidR="00316852" w:rsidRPr="00316852" w:rsidRDefault="00316852" w:rsidP="003C2DD3">
      <w:pPr>
        <w:pStyle w:val="PargrafodaLista"/>
        <w:numPr>
          <w:ilvl w:val="0"/>
          <w:numId w:val="27"/>
        </w:numPr>
        <w:spacing w:after="0"/>
        <w:ind w:left="0" w:firstLine="426"/>
        <w:jc w:val="both"/>
        <w:rPr>
          <w:rFonts w:ascii="Arial Rounded MT Bold" w:hAnsi="Arial Rounded MT Bold" w:cs="Times New Roman"/>
          <w:sz w:val="24"/>
          <w:szCs w:val="24"/>
        </w:rPr>
      </w:pPr>
      <w:r w:rsidRPr="00EA6A03">
        <w:rPr>
          <w:rFonts w:ascii="Arial Rounded MT Bold" w:hAnsi="Arial Rounded MT Bold"/>
        </w:rPr>
        <w:t xml:space="preserve">Como é a preparação do grupo de missionários? </w:t>
      </w:r>
    </w:p>
    <w:p w:rsidR="00316852" w:rsidRPr="00EA6A03" w:rsidRDefault="00316852" w:rsidP="00316852">
      <w:pPr>
        <w:pStyle w:val="PargrafodaLista"/>
        <w:spacing w:after="0"/>
        <w:ind w:left="426"/>
        <w:jc w:val="both"/>
        <w:rPr>
          <w:rFonts w:ascii="Arial Rounded MT Bold" w:hAnsi="Arial Rounded MT Bold" w:cs="Times New Roman"/>
          <w:sz w:val="24"/>
          <w:szCs w:val="24"/>
        </w:rPr>
      </w:pPr>
    </w:p>
    <w:p w:rsidR="00316852" w:rsidRPr="00316852" w:rsidRDefault="00316852" w:rsidP="003C2DD3">
      <w:pPr>
        <w:pStyle w:val="PargrafodaLista"/>
        <w:numPr>
          <w:ilvl w:val="0"/>
          <w:numId w:val="27"/>
        </w:numPr>
        <w:spacing w:after="0"/>
        <w:ind w:left="0" w:firstLine="426"/>
        <w:jc w:val="both"/>
        <w:rPr>
          <w:rFonts w:ascii="Arial Rounded MT Bold" w:hAnsi="Arial Rounded MT Bold" w:cs="Times New Roman"/>
          <w:sz w:val="24"/>
          <w:szCs w:val="24"/>
        </w:rPr>
      </w:pPr>
      <w:r w:rsidRPr="00EA6A03">
        <w:rPr>
          <w:rFonts w:ascii="Arial Rounded MT Bold" w:hAnsi="Arial Rounded MT Bold"/>
        </w:rPr>
        <w:t xml:space="preserve">Com respeito a missões, o que é enviar? </w:t>
      </w:r>
    </w:p>
    <w:p w:rsidR="00316852" w:rsidRPr="00EA6A03" w:rsidRDefault="00316852" w:rsidP="00316852">
      <w:pPr>
        <w:pStyle w:val="PargrafodaLista"/>
        <w:spacing w:after="0"/>
        <w:ind w:left="426"/>
        <w:jc w:val="both"/>
        <w:rPr>
          <w:rFonts w:ascii="Arial Rounded MT Bold" w:hAnsi="Arial Rounded MT Bold" w:cs="Times New Roman"/>
          <w:sz w:val="24"/>
          <w:szCs w:val="24"/>
        </w:rPr>
      </w:pPr>
    </w:p>
    <w:p w:rsidR="00316852" w:rsidRPr="00316852" w:rsidRDefault="00316852" w:rsidP="003C2DD3">
      <w:pPr>
        <w:pStyle w:val="PargrafodaLista"/>
        <w:numPr>
          <w:ilvl w:val="0"/>
          <w:numId w:val="27"/>
        </w:numPr>
        <w:spacing w:after="0"/>
        <w:ind w:left="0" w:firstLine="426"/>
        <w:jc w:val="both"/>
        <w:rPr>
          <w:rFonts w:ascii="Arial Rounded MT Bold" w:hAnsi="Arial Rounded MT Bold" w:cs="Times New Roman"/>
          <w:sz w:val="24"/>
          <w:szCs w:val="24"/>
        </w:rPr>
      </w:pPr>
      <w:r w:rsidRPr="00EA6A03">
        <w:rPr>
          <w:rFonts w:ascii="Arial Rounded MT Bold" w:hAnsi="Arial Rounded MT Bold"/>
        </w:rPr>
        <w:t xml:space="preserve">Com respeito a missões, o que é a manutenção? </w:t>
      </w:r>
    </w:p>
    <w:p w:rsidR="00316852" w:rsidRPr="00EA6A03" w:rsidRDefault="00316852" w:rsidP="00316852">
      <w:pPr>
        <w:pStyle w:val="PargrafodaLista"/>
        <w:spacing w:after="0"/>
        <w:ind w:left="426"/>
        <w:jc w:val="both"/>
        <w:rPr>
          <w:rFonts w:ascii="Arial Rounded MT Bold" w:hAnsi="Arial Rounded MT Bold" w:cs="Times New Roman"/>
          <w:sz w:val="24"/>
          <w:szCs w:val="24"/>
        </w:rPr>
      </w:pPr>
    </w:p>
    <w:p w:rsidR="00316852" w:rsidRPr="00316852" w:rsidRDefault="00316852" w:rsidP="003C2DD3">
      <w:pPr>
        <w:pStyle w:val="PargrafodaLista"/>
        <w:numPr>
          <w:ilvl w:val="0"/>
          <w:numId w:val="27"/>
        </w:numPr>
        <w:spacing w:after="0"/>
        <w:ind w:left="0" w:firstLine="426"/>
        <w:jc w:val="both"/>
        <w:rPr>
          <w:rStyle w:val="Forte"/>
          <w:rFonts w:ascii="Arial Rounded MT Bold" w:hAnsi="Arial Rounded MT Bold" w:cs="Times New Roman"/>
          <w:b w:val="0"/>
          <w:bCs w:val="0"/>
          <w:color w:val="FF0000"/>
          <w:sz w:val="24"/>
          <w:szCs w:val="24"/>
        </w:rPr>
      </w:pPr>
      <w:r w:rsidRPr="00316852">
        <w:rPr>
          <w:rStyle w:val="Forte"/>
          <w:rFonts w:ascii="Arial Rounded MT Bold" w:hAnsi="Arial Rounded MT Bold"/>
          <w:b w:val="0"/>
        </w:rPr>
        <w:t xml:space="preserve">Qual é a identidade de um missionário? </w:t>
      </w:r>
    </w:p>
    <w:p w:rsidR="00316852" w:rsidRPr="00316852" w:rsidRDefault="00316852" w:rsidP="00316852">
      <w:pPr>
        <w:pStyle w:val="PargrafodaLista"/>
        <w:spacing w:after="0"/>
        <w:ind w:left="426"/>
        <w:jc w:val="both"/>
        <w:rPr>
          <w:rStyle w:val="Forte"/>
          <w:rFonts w:ascii="Arial Rounded MT Bold" w:hAnsi="Arial Rounded MT Bold" w:cs="Times New Roman"/>
          <w:b w:val="0"/>
          <w:bCs w:val="0"/>
          <w:color w:val="FF0000"/>
          <w:sz w:val="24"/>
          <w:szCs w:val="24"/>
        </w:rPr>
      </w:pPr>
    </w:p>
    <w:p w:rsidR="00316852" w:rsidRPr="00316852" w:rsidRDefault="00316852" w:rsidP="003C2DD3">
      <w:pPr>
        <w:pStyle w:val="PargrafodaLista"/>
        <w:numPr>
          <w:ilvl w:val="0"/>
          <w:numId w:val="27"/>
        </w:numPr>
        <w:spacing w:after="0"/>
        <w:ind w:left="0" w:firstLine="426"/>
        <w:jc w:val="both"/>
        <w:rPr>
          <w:rStyle w:val="Forte"/>
          <w:rFonts w:ascii="Arial Rounded MT Bold" w:hAnsi="Arial Rounded MT Bold" w:cs="Times New Roman"/>
          <w:b w:val="0"/>
          <w:bCs w:val="0"/>
          <w:color w:val="FF0000"/>
          <w:sz w:val="24"/>
          <w:szCs w:val="24"/>
        </w:rPr>
      </w:pPr>
      <w:r w:rsidRPr="00316852">
        <w:rPr>
          <w:rStyle w:val="Forte"/>
          <w:rFonts w:ascii="Arial Rounded MT Bold" w:hAnsi="Arial Rounded MT Bold" w:cs="Times New Roman"/>
          <w:b w:val="0"/>
        </w:rPr>
        <w:t>Por</w:t>
      </w:r>
      <w:r w:rsidRPr="00316852">
        <w:rPr>
          <w:rStyle w:val="Forte"/>
          <w:rFonts w:ascii="Arial Rounded MT Bold" w:hAnsi="Arial Rounded MT Bold" w:cs="Times New Roman"/>
          <w:b w:val="0"/>
          <w:sz w:val="24"/>
          <w:szCs w:val="24"/>
        </w:rPr>
        <w:t xml:space="preserve"> que fazer Missões? </w:t>
      </w:r>
      <w:r w:rsidRPr="00316852">
        <w:rPr>
          <w:rStyle w:val="Forte"/>
          <w:rFonts w:ascii="Arial Rounded MT Bold" w:hAnsi="Arial Rounded MT Bold" w:cs="Times New Roman"/>
          <w:b w:val="0"/>
        </w:rPr>
        <w:t>Onde fazer missões?</w:t>
      </w:r>
    </w:p>
    <w:p w:rsidR="00316852" w:rsidRPr="00316852" w:rsidRDefault="00316852" w:rsidP="00316852">
      <w:pPr>
        <w:pStyle w:val="PargrafodaLista"/>
        <w:spacing w:after="0"/>
        <w:ind w:left="426"/>
        <w:jc w:val="both"/>
        <w:rPr>
          <w:rStyle w:val="Forte"/>
          <w:rFonts w:ascii="Arial Rounded MT Bold" w:hAnsi="Arial Rounded MT Bold" w:cs="Times New Roman"/>
          <w:b w:val="0"/>
          <w:bCs w:val="0"/>
          <w:color w:val="FF0000"/>
          <w:sz w:val="24"/>
          <w:szCs w:val="24"/>
        </w:rPr>
      </w:pPr>
    </w:p>
    <w:p w:rsidR="00316852" w:rsidRPr="00316852" w:rsidRDefault="00316852" w:rsidP="003C2DD3">
      <w:pPr>
        <w:pStyle w:val="PargrafodaLista"/>
        <w:numPr>
          <w:ilvl w:val="0"/>
          <w:numId w:val="27"/>
        </w:numPr>
        <w:spacing w:after="0"/>
        <w:ind w:left="0" w:firstLine="426"/>
        <w:jc w:val="both"/>
        <w:rPr>
          <w:rStyle w:val="Forte"/>
          <w:rFonts w:ascii="Arial Rounded MT Bold" w:hAnsi="Arial Rounded MT Bold" w:cs="Times New Roman"/>
          <w:b w:val="0"/>
          <w:bCs w:val="0"/>
          <w:color w:val="FF0000"/>
          <w:sz w:val="24"/>
          <w:szCs w:val="24"/>
        </w:rPr>
      </w:pPr>
      <w:r w:rsidRPr="00316852">
        <w:rPr>
          <w:rStyle w:val="Forte"/>
          <w:rFonts w:ascii="Arial Rounded MT Bold" w:hAnsi="Arial Rounded MT Bold" w:cs="Times New Roman"/>
          <w:b w:val="0"/>
        </w:rPr>
        <w:t xml:space="preserve"> </w:t>
      </w:r>
      <w:r w:rsidRPr="00316852">
        <w:rPr>
          <w:rFonts w:ascii="Arial Rounded MT Bold" w:hAnsi="Arial Rounded MT Bold"/>
        </w:rPr>
        <w:t> </w:t>
      </w:r>
      <w:r w:rsidRPr="00316852">
        <w:rPr>
          <w:rStyle w:val="Forte"/>
          <w:rFonts w:ascii="Arial Rounded MT Bold" w:hAnsi="Arial Rounded MT Bold" w:cs="Times New Roman"/>
          <w:b w:val="0"/>
        </w:rPr>
        <w:t xml:space="preserve"> O que é </w:t>
      </w:r>
      <w:r w:rsidRPr="00316852">
        <w:rPr>
          <w:rStyle w:val="Forte"/>
          <w:rFonts w:ascii="Arial Rounded MT Bold" w:hAnsi="Arial Rounded MT Bold"/>
          <w:b w:val="0"/>
          <w:sz w:val="24"/>
          <w:szCs w:val="24"/>
        </w:rPr>
        <w:t xml:space="preserve">janela 10 x 40? </w:t>
      </w:r>
    </w:p>
    <w:p w:rsidR="00316852" w:rsidRPr="00316852" w:rsidRDefault="00316852" w:rsidP="00316852">
      <w:pPr>
        <w:pStyle w:val="PargrafodaLista"/>
        <w:spacing w:after="0"/>
        <w:ind w:left="426"/>
        <w:jc w:val="both"/>
        <w:rPr>
          <w:rStyle w:val="Forte"/>
          <w:rFonts w:ascii="Arial Rounded MT Bold" w:hAnsi="Arial Rounded MT Bold" w:cs="Times New Roman"/>
          <w:b w:val="0"/>
          <w:bCs w:val="0"/>
          <w:color w:val="FF0000"/>
          <w:sz w:val="24"/>
          <w:szCs w:val="24"/>
        </w:rPr>
      </w:pPr>
    </w:p>
    <w:p w:rsidR="00316852" w:rsidRPr="00316852" w:rsidRDefault="00316852" w:rsidP="003C2DD3">
      <w:pPr>
        <w:pStyle w:val="PargrafodaLista"/>
        <w:numPr>
          <w:ilvl w:val="0"/>
          <w:numId w:val="27"/>
        </w:numPr>
        <w:spacing w:after="0"/>
        <w:ind w:left="0" w:firstLine="284"/>
        <w:jc w:val="both"/>
        <w:rPr>
          <w:rStyle w:val="Forte"/>
          <w:rFonts w:ascii="Arial Rounded MT Bold" w:hAnsi="Arial Rounded MT Bold" w:cs="Times New Roman"/>
          <w:b w:val="0"/>
          <w:bCs w:val="0"/>
          <w:color w:val="FF0000"/>
          <w:sz w:val="24"/>
          <w:szCs w:val="24"/>
        </w:rPr>
      </w:pPr>
      <w:r w:rsidRPr="00316852">
        <w:rPr>
          <w:rStyle w:val="Forte"/>
          <w:rFonts w:ascii="Arial Rounded MT Bold" w:hAnsi="Arial Rounded MT Bold" w:cs="Times New Roman"/>
          <w:b w:val="0"/>
        </w:rPr>
        <w:t xml:space="preserve">O que é </w:t>
      </w:r>
      <w:proofErr w:type="spellStart"/>
      <w:r w:rsidRPr="00316852">
        <w:rPr>
          <w:rStyle w:val="Forte"/>
          <w:rFonts w:ascii="Arial Rounded MT Bold" w:hAnsi="Arial Rounded MT Bold" w:cs="Times New Roman"/>
          <w:b w:val="0"/>
        </w:rPr>
        <w:t>Missiologia</w:t>
      </w:r>
      <w:proofErr w:type="spellEnd"/>
      <w:r w:rsidRPr="00316852">
        <w:rPr>
          <w:rStyle w:val="Forte"/>
          <w:rFonts w:ascii="Arial Rounded MT Bold" w:hAnsi="Arial Rounded MT Bold" w:cs="Times New Roman"/>
          <w:b w:val="0"/>
        </w:rPr>
        <w:t>?</w:t>
      </w:r>
      <w:r w:rsidRPr="00316852">
        <w:rPr>
          <w:rStyle w:val="Forte"/>
          <w:rFonts w:ascii="Arial Rounded MT Bold" w:hAnsi="Arial Rounded MT Bold"/>
          <w:b w:val="0"/>
          <w:sz w:val="24"/>
          <w:szCs w:val="24"/>
        </w:rPr>
        <w:t xml:space="preserve"> </w:t>
      </w:r>
    </w:p>
    <w:p w:rsidR="00316852" w:rsidRPr="00316852" w:rsidRDefault="00316852" w:rsidP="00316852">
      <w:pPr>
        <w:pStyle w:val="PargrafodaLista"/>
        <w:spacing w:after="0"/>
        <w:ind w:left="284"/>
        <w:jc w:val="both"/>
        <w:rPr>
          <w:rStyle w:val="Forte"/>
          <w:rFonts w:ascii="Arial Rounded MT Bold" w:hAnsi="Arial Rounded MT Bold" w:cs="Times New Roman"/>
          <w:b w:val="0"/>
          <w:bCs w:val="0"/>
          <w:color w:val="FF0000"/>
          <w:sz w:val="24"/>
          <w:szCs w:val="24"/>
        </w:rPr>
      </w:pPr>
    </w:p>
    <w:p w:rsidR="00866344" w:rsidRPr="005D635F" w:rsidRDefault="00316852" w:rsidP="002D389F">
      <w:pPr>
        <w:pStyle w:val="PargrafodaLista"/>
        <w:numPr>
          <w:ilvl w:val="0"/>
          <w:numId w:val="27"/>
        </w:numPr>
        <w:spacing w:after="0"/>
        <w:ind w:left="0" w:firstLine="284"/>
        <w:jc w:val="both"/>
        <w:rPr>
          <w:rFonts w:ascii="Arial Rounded MT Bold" w:hAnsi="Arial Rounded MT Bold" w:cs="Times New Roman"/>
          <w:color w:val="FF0000"/>
          <w:sz w:val="24"/>
          <w:szCs w:val="24"/>
        </w:rPr>
      </w:pPr>
      <w:r w:rsidRPr="00316852">
        <w:rPr>
          <w:rStyle w:val="Forte"/>
          <w:rFonts w:ascii="Arial Rounded MT Bold" w:hAnsi="Arial Rounded MT Bold"/>
          <w:b w:val="0"/>
          <w:sz w:val="24"/>
          <w:szCs w:val="24"/>
        </w:rPr>
        <w:t xml:space="preserve"> Onde deve ficar o currículo de missões?</w:t>
      </w:r>
      <w:r w:rsidRPr="00316852">
        <w:rPr>
          <w:rFonts w:ascii="Arial Rounded MT Bold" w:hAnsi="Arial Rounded MT Bold"/>
          <w:sz w:val="24"/>
          <w:szCs w:val="24"/>
        </w:rPr>
        <w:t xml:space="preserve"> </w:t>
      </w:r>
    </w:p>
    <w:sectPr w:rsidR="00866344" w:rsidRPr="005D635F" w:rsidSect="00AC6566">
      <w:footerReference w:type="default" r:id="rId19"/>
      <w:pgSz w:w="11906" w:h="16838"/>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C7" w:rsidRDefault="003268C7" w:rsidP="00E66320">
      <w:pPr>
        <w:spacing w:after="0" w:line="240" w:lineRule="auto"/>
      </w:pPr>
      <w:r>
        <w:separator/>
      </w:r>
    </w:p>
  </w:endnote>
  <w:endnote w:type="continuationSeparator" w:id="0">
    <w:p w:rsidR="003268C7" w:rsidRDefault="003268C7" w:rsidP="00E6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Clarendon Condensed">
    <w:altName w:val="Century"/>
    <w:charset w:val="00"/>
    <w:family w:val="roman"/>
    <w:pitch w:val="variable"/>
    <w:sig w:usb0="00000007" w:usb1="00000000" w:usb2="00000000" w:usb3="00000000" w:csb0="00000093" w:csb1="00000000"/>
  </w:font>
  <w:font w:name="Adobe Garamond">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25979"/>
      <w:docPartObj>
        <w:docPartGallery w:val="Page Numbers (Bottom of Page)"/>
        <w:docPartUnique/>
      </w:docPartObj>
    </w:sdtPr>
    <w:sdtEndPr/>
    <w:sdtContent>
      <w:p w:rsidR="00AC6566" w:rsidRDefault="00AC6566">
        <w:pPr>
          <w:pStyle w:val="Rodap"/>
          <w:jc w:val="center"/>
        </w:pPr>
        <w:r>
          <w:fldChar w:fldCharType="begin"/>
        </w:r>
        <w:r>
          <w:instrText>PAGE   \* MERGEFORMAT</w:instrText>
        </w:r>
        <w:r>
          <w:fldChar w:fldCharType="separate"/>
        </w:r>
        <w:r w:rsidR="0091035D">
          <w:rPr>
            <w:noProof/>
          </w:rPr>
          <w:t>70</w:t>
        </w:r>
        <w:r>
          <w:fldChar w:fldCharType="end"/>
        </w:r>
      </w:p>
    </w:sdtContent>
  </w:sdt>
  <w:p w:rsidR="00AC6566" w:rsidRDefault="00AC65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C7" w:rsidRDefault="003268C7" w:rsidP="00E66320">
      <w:pPr>
        <w:spacing w:after="0" w:line="240" w:lineRule="auto"/>
      </w:pPr>
      <w:r>
        <w:separator/>
      </w:r>
    </w:p>
  </w:footnote>
  <w:footnote w:type="continuationSeparator" w:id="0">
    <w:p w:rsidR="003268C7" w:rsidRDefault="003268C7" w:rsidP="00E66320">
      <w:pPr>
        <w:spacing w:after="0" w:line="240" w:lineRule="auto"/>
      </w:pPr>
      <w:r>
        <w:continuationSeparator/>
      </w:r>
    </w:p>
  </w:footnote>
  <w:footnote w:id="1">
    <w:p w:rsidR="007646F7" w:rsidRPr="003F5CFA" w:rsidRDefault="007646F7" w:rsidP="00F43B26">
      <w:pPr>
        <w:pStyle w:val="PargrafodaLista"/>
        <w:spacing w:after="0" w:line="240" w:lineRule="auto"/>
        <w:ind w:left="0"/>
        <w:jc w:val="both"/>
        <w:rPr>
          <w:sz w:val="18"/>
          <w:szCs w:val="18"/>
        </w:rPr>
      </w:pPr>
      <w:r w:rsidRPr="00D93A36">
        <w:rPr>
          <w:rStyle w:val="Refdenotaderodap"/>
          <w:sz w:val="18"/>
          <w:szCs w:val="18"/>
        </w:rPr>
        <w:footnoteRef/>
      </w:r>
      <w:r w:rsidRPr="00D93A36">
        <w:rPr>
          <w:sz w:val="18"/>
          <w:szCs w:val="18"/>
        </w:rPr>
        <w:t xml:space="preserve"> Quem fala com qualidade, no mínimo, quatro línguas.</w:t>
      </w:r>
    </w:p>
  </w:footnote>
  <w:footnote w:id="2">
    <w:p w:rsidR="007646F7" w:rsidRPr="002C053F" w:rsidRDefault="007646F7" w:rsidP="00F43B26">
      <w:pPr>
        <w:pStyle w:val="PargrafodaLista"/>
        <w:spacing w:after="0" w:line="240" w:lineRule="auto"/>
        <w:ind w:left="0"/>
        <w:jc w:val="both"/>
        <w:rPr>
          <w:sz w:val="18"/>
          <w:szCs w:val="18"/>
        </w:rPr>
      </w:pPr>
      <w:r>
        <w:rPr>
          <w:rStyle w:val="Refdenotaderodap"/>
        </w:rPr>
        <w:footnoteRef/>
      </w:r>
      <w:r>
        <w:t xml:space="preserve"> </w:t>
      </w:r>
      <w:r w:rsidRPr="002C053F">
        <w:rPr>
          <w:sz w:val="18"/>
          <w:szCs w:val="18"/>
        </w:rPr>
        <w:t>Circuncidar isto é, cisão em círculo. Trata-se da remoção do prepúcio (pele que cobre a glande). Esta cerimônia acontecia com os israelitas ao oitavo dia de nascido. Ou, assim que um gentio convertia ao Judaísmo, tonando-se em um prosélito.</w:t>
      </w:r>
    </w:p>
    <w:p w:rsidR="007646F7" w:rsidRPr="002C053F" w:rsidRDefault="007646F7" w:rsidP="00F43B26">
      <w:pPr>
        <w:pStyle w:val="Textodenotaderodap"/>
        <w:rPr>
          <w:sz w:val="18"/>
          <w:szCs w:val="18"/>
        </w:rPr>
      </w:pPr>
    </w:p>
  </w:footnote>
  <w:footnote w:id="3">
    <w:p w:rsidR="007646F7" w:rsidRPr="001C1749" w:rsidRDefault="007646F7" w:rsidP="00F43B26">
      <w:pPr>
        <w:pStyle w:val="PargrafodaLista"/>
        <w:spacing w:after="0" w:line="240" w:lineRule="auto"/>
        <w:ind w:left="0"/>
        <w:jc w:val="both"/>
        <w:rPr>
          <w:sz w:val="18"/>
          <w:szCs w:val="18"/>
        </w:rPr>
      </w:pPr>
      <w:r>
        <w:rPr>
          <w:rStyle w:val="Refdenotaderodap"/>
        </w:rPr>
        <w:footnoteRef/>
      </w:r>
      <w:r>
        <w:t xml:space="preserve"> </w:t>
      </w:r>
      <w:r w:rsidRPr="001C1749">
        <w:rPr>
          <w:sz w:val="18"/>
          <w:szCs w:val="18"/>
        </w:rPr>
        <w:t>Religião que crer, serve e adora vários deuses.</w:t>
      </w:r>
    </w:p>
  </w:footnote>
  <w:footnote w:id="4">
    <w:p w:rsidR="007646F7" w:rsidRPr="001C1749" w:rsidRDefault="007646F7" w:rsidP="00F43B26">
      <w:pPr>
        <w:pStyle w:val="PargrafodaLista"/>
        <w:spacing w:after="0" w:line="240" w:lineRule="auto"/>
        <w:ind w:left="0"/>
        <w:jc w:val="both"/>
        <w:rPr>
          <w:sz w:val="18"/>
          <w:szCs w:val="18"/>
        </w:rPr>
      </w:pPr>
      <w:r w:rsidRPr="001C1749">
        <w:rPr>
          <w:rStyle w:val="Refdenotaderodap"/>
          <w:sz w:val="18"/>
          <w:szCs w:val="18"/>
        </w:rPr>
        <w:footnoteRef/>
      </w:r>
      <w:r w:rsidRPr="001C1749">
        <w:rPr>
          <w:sz w:val="18"/>
          <w:szCs w:val="18"/>
        </w:rPr>
        <w:t xml:space="preserve"> Religião que crer, serve e adora um único Deus.</w:t>
      </w:r>
    </w:p>
    <w:p w:rsidR="007646F7" w:rsidRDefault="007646F7" w:rsidP="00F43B2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3EA2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1069" w:hanging="360"/>
      </w:pPr>
    </w:lvl>
  </w:abstractNum>
  <w:abstractNum w:abstractNumId="2">
    <w:nsid w:val="00000008"/>
    <w:multiLevelType w:val="singleLevel"/>
    <w:tmpl w:val="00000008"/>
    <w:name w:val="WW8Num7"/>
    <w:lvl w:ilvl="0">
      <w:start w:val="1"/>
      <w:numFmt w:val="lowerLetter"/>
      <w:lvlText w:val="%1)"/>
      <w:lvlJc w:val="left"/>
      <w:pPr>
        <w:tabs>
          <w:tab w:val="num" w:pos="0"/>
        </w:tabs>
        <w:ind w:left="1069" w:hanging="360"/>
      </w:pPr>
    </w:lvl>
  </w:abstractNum>
  <w:abstractNum w:abstractNumId="3">
    <w:nsid w:val="0000000A"/>
    <w:multiLevelType w:val="singleLevel"/>
    <w:tmpl w:val="0000000A"/>
    <w:name w:val="WW8Num9"/>
    <w:lvl w:ilvl="0">
      <w:start w:val="1"/>
      <w:numFmt w:val="decimal"/>
      <w:lvlText w:val="%1)"/>
      <w:lvlJc w:val="left"/>
      <w:pPr>
        <w:tabs>
          <w:tab w:val="num" w:pos="0"/>
        </w:tabs>
        <w:ind w:left="1069" w:hanging="360"/>
      </w:pPr>
    </w:lvl>
  </w:abstractNum>
  <w:abstractNum w:abstractNumId="4">
    <w:nsid w:val="0000000B"/>
    <w:multiLevelType w:val="singleLevel"/>
    <w:tmpl w:val="0000000B"/>
    <w:name w:val="WW8Num10"/>
    <w:lvl w:ilvl="0">
      <w:start w:val="1"/>
      <w:numFmt w:val="decimal"/>
      <w:lvlText w:val="%1)"/>
      <w:lvlJc w:val="left"/>
      <w:pPr>
        <w:tabs>
          <w:tab w:val="num" w:pos="0"/>
        </w:tabs>
        <w:ind w:left="1069" w:hanging="360"/>
      </w:pPr>
    </w:lvl>
  </w:abstractNum>
  <w:abstractNum w:abstractNumId="5">
    <w:nsid w:val="05095860"/>
    <w:multiLevelType w:val="hybridMultilevel"/>
    <w:tmpl w:val="94CE0B0C"/>
    <w:lvl w:ilvl="0" w:tplc="C554B69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2937F6"/>
    <w:multiLevelType w:val="hybridMultilevel"/>
    <w:tmpl w:val="CB2C0FFC"/>
    <w:lvl w:ilvl="0" w:tplc="7F9281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D395338"/>
    <w:multiLevelType w:val="hybridMultilevel"/>
    <w:tmpl w:val="F89E4640"/>
    <w:lvl w:ilvl="0" w:tplc="07AA787E">
      <w:start w:val="1"/>
      <w:numFmt w:val="lowerLetter"/>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25DE62F9"/>
    <w:multiLevelType w:val="hybridMultilevel"/>
    <w:tmpl w:val="9E5A6F78"/>
    <w:lvl w:ilvl="0" w:tplc="87C86A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76C0E37"/>
    <w:multiLevelType w:val="hybridMultilevel"/>
    <w:tmpl w:val="8D06C972"/>
    <w:lvl w:ilvl="0" w:tplc="90FC938A">
      <w:start w:val="1"/>
      <w:numFmt w:val="decimal"/>
      <w:lvlText w:val="%1)"/>
      <w:lvlJc w:val="left"/>
      <w:pPr>
        <w:ind w:left="1713" w:hanging="360"/>
      </w:pPr>
      <w:rPr>
        <w:color w:val="000000" w:themeColor="text1"/>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2E2909EB"/>
    <w:multiLevelType w:val="multilevel"/>
    <w:tmpl w:val="35B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C7504"/>
    <w:multiLevelType w:val="hybridMultilevel"/>
    <w:tmpl w:val="F6549F4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48447B"/>
    <w:multiLevelType w:val="hybridMultilevel"/>
    <w:tmpl w:val="35E62236"/>
    <w:lvl w:ilvl="0" w:tplc="BA48E6CE">
      <w:start w:val="1"/>
      <w:numFmt w:val="decimal"/>
      <w:lvlText w:val="%1)"/>
      <w:lvlJc w:val="left"/>
      <w:pPr>
        <w:ind w:left="786" w:hanging="360"/>
      </w:pPr>
      <w:rPr>
        <w:rFonts w:hint="default"/>
        <w:b w:val="0"/>
        <w:color w:val="000000" w:themeColor="text1"/>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7C82F47"/>
    <w:multiLevelType w:val="hybridMultilevel"/>
    <w:tmpl w:val="736EBFFE"/>
    <w:lvl w:ilvl="0" w:tplc="04160011">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85F2176"/>
    <w:multiLevelType w:val="multilevel"/>
    <w:tmpl w:val="AE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9088B"/>
    <w:multiLevelType w:val="hybridMultilevel"/>
    <w:tmpl w:val="2A30C32A"/>
    <w:lvl w:ilvl="0" w:tplc="FF1C9D0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4D446EA9"/>
    <w:multiLevelType w:val="hybridMultilevel"/>
    <w:tmpl w:val="3392E244"/>
    <w:lvl w:ilvl="0" w:tplc="C7FA4AFA">
      <w:start w:val="1"/>
      <w:numFmt w:val="decimal"/>
      <w:lvlText w:val="%1)"/>
      <w:lvlJc w:val="left"/>
      <w:pPr>
        <w:ind w:left="1429" w:hanging="360"/>
      </w:pPr>
      <w:rPr>
        <w:color w:val="000000" w:themeColor="text1"/>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nsid w:val="4F6103B5"/>
    <w:multiLevelType w:val="multilevel"/>
    <w:tmpl w:val="F228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61911"/>
    <w:multiLevelType w:val="multilevel"/>
    <w:tmpl w:val="6E74F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91A33"/>
    <w:multiLevelType w:val="multilevel"/>
    <w:tmpl w:val="7E4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9047A6"/>
    <w:multiLevelType w:val="hybridMultilevel"/>
    <w:tmpl w:val="1C346108"/>
    <w:lvl w:ilvl="0" w:tplc="FEF0FB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68FF449B"/>
    <w:multiLevelType w:val="hybridMultilevel"/>
    <w:tmpl w:val="E5EE5A4C"/>
    <w:lvl w:ilvl="0" w:tplc="253E2BF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DE706EF"/>
    <w:multiLevelType w:val="hybridMultilevel"/>
    <w:tmpl w:val="DFE4CB0A"/>
    <w:lvl w:ilvl="0" w:tplc="AA8C4F7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72EE5A50"/>
    <w:multiLevelType w:val="multilevel"/>
    <w:tmpl w:val="00000000"/>
    <w:lvl w:ilvl="0">
      <w:start w:val="1"/>
      <w:numFmt w:val="bullet"/>
      <w:pStyle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4">
    <w:nsid w:val="74E7140D"/>
    <w:multiLevelType w:val="hybridMultilevel"/>
    <w:tmpl w:val="32FA1E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955A1022">
      <w:start w:val="1"/>
      <w:numFmt w:val="decimal"/>
      <w:lvlText w:val="%3)"/>
      <w:lvlJc w:val="left"/>
      <w:pPr>
        <w:ind w:left="2340" w:hanging="360"/>
      </w:pPr>
      <w:rPr>
        <w:rFonts w:hint="default"/>
      </w:rPr>
    </w:lvl>
    <w:lvl w:ilvl="3" w:tplc="070CBFAC">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B901E71"/>
    <w:multiLevelType w:val="hybridMultilevel"/>
    <w:tmpl w:val="0C74123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EF4AF7"/>
    <w:multiLevelType w:val="hybridMultilevel"/>
    <w:tmpl w:val="5C14F5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20"/>
  </w:num>
  <w:num w:numId="5">
    <w:abstractNumId w:val="13"/>
  </w:num>
  <w:num w:numId="6">
    <w:abstractNumId w:val="6"/>
  </w:num>
  <w:num w:numId="7">
    <w:abstractNumId w:val="1"/>
  </w:num>
  <w:num w:numId="8">
    <w:abstractNumId w:val="2"/>
  </w:num>
  <w:num w:numId="9">
    <w:abstractNumId w:val="3"/>
  </w:num>
  <w:num w:numId="10">
    <w:abstractNumId w:val="4"/>
  </w:num>
  <w:num w:numId="11">
    <w:abstractNumId w:val="15"/>
  </w:num>
  <w:num w:numId="12">
    <w:abstractNumId w:val="10"/>
  </w:num>
  <w:num w:numId="13">
    <w:abstractNumId w:val="17"/>
  </w:num>
  <w:num w:numId="14">
    <w:abstractNumId w:val="19"/>
  </w:num>
  <w:num w:numId="15">
    <w:abstractNumId w:val="14"/>
  </w:num>
  <w:num w:numId="16">
    <w:abstractNumId w:val="18"/>
  </w:num>
  <w:num w:numId="17">
    <w:abstractNumId w:val="25"/>
  </w:num>
  <w:num w:numId="18">
    <w:abstractNumId w:val="8"/>
  </w:num>
  <w:num w:numId="19">
    <w:abstractNumId w:val="22"/>
  </w:num>
  <w:num w:numId="20">
    <w:abstractNumId w:val="21"/>
  </w:num>
  <w:num w:numId="21">
    <w:abstractNumId w:val="11"/>
  </w:num>
  <w:num w:numId="22">
    <w:abstractNumId w:val="26"/>
  </w:num>
  <w:num w:numId="23">
    <w:abstractNumId w:val="5"/>
  </w:num>
  <w:num w:numId="24">
    <w:abstractNumId w:val="9"/>
  </w:num>
  <w:num w:numId="25">
    <w:abstractNumId w:val="7"/>
  </w:num>
  <w:num w:numId="26">
    <w:abstractNumId w:val="16"/>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64"/>
    <w:rsid w:val="00076552"/>
    <w:rsid w:val="00146B3F"/>
    <w:rsid w:val="002D389F"/>
    <w:rsid w:val="00316852"/>
    <w:rsid w:val="003268C7"/>
    <w:rsid w:val="003C2DD3"/>
    <w:rsid w:val="004952DB"/>
    <w:rsid w:val="004C277A"/>
    <w:rsid w:val="005969DE"/>
    <w:rsid w:val="005D635F"/>
    <w:rsid w:val="00611E33"/>
    <w:rsid w:val="00635AA3"/>
    <w:rsid w:val="00715910"/>
    <w:rsid w:val="007646F7"/>
    <w:rsid w:val="007A2CC3"/>
    <w:rsid w:val="007F51EA"/>
    <w:rsid w:val="00866344"/>
    <w:rsid w:val="0091035D"/>
    <w:rsid w:val="00971364"/>
    <w:rsid w:val="009E2AC4"/>
    <w:rsid w:val="00A62717"/>
    <w:rsid w:val="00AC6566"/>
    <w:rsid w:val="00B27FD5"/>
    <w:rsid w:val="00B54389"/>
    <w:rsid w:val="00C01459"/>
    <w:rsid w:val="00C07AC1"/>
    <w:rsid w:val="00D96971"/>
    <w:rsid w:val="00E66320"/>
    <w:rsid w:val="00F07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66320"/>
    <w:pPr>
      <w:keepNext/>
      <w:tabs>
        <w:tab w:val="num" w:pos="0"/>
      </w:tabs>
      <w:suppressAutoHyphens/>
      <w:spacing w:after="0" w:line="240" w:lineRule="auto"/>
      <w:jc w:val="both"/>
      <w:outlineLvl w:val="0"/>
    </w:pPr>
    <w:rPr>
      <w:rFonts w:ascii="Garamond" w:eastAsia="Times New Roman" w:hAnsi="Garamond" w:cs="Times New Roman"/>
      <w:b/>
      <w:sz w:val="32"/>
      <w:szCs w:val="20"/>
    </w:rPr>
  </w:style>
  <w:style w:type="paragraph" w:styleId="Ttulo2">
    <w:name w:val="heading 2"/>
    <w:basedOn w:val="Normal"/>
    <w:next w:val="Normal"/>
    <w:link w:val="Ttulo2Char"/>
    <w:qFormat/>
    <w:rsid w:val="00E66320"/>
    <w:pPr>
      <w:keepNext/>
      <w:tabs>
        <w:tab w:val="num" w:pos="0"/>
      </w:tabs>
      <w:suppressAutoHyphens/>
      <w:spacing w:after="0" w:line="240" w:lineRule="auto"/>
      <w:jc w:val="both"/>
      <w:outlineLvl w:val="1"/>
    </w:pPr>
    <w:rPr>
      <w:rFonts w:ascii="Garamond" w:eastAsia="Times New Roman" w:hAnsi="Garamond" w:cs="Times New Roman"/>
      <w:b/>
      <w:sz w:val="24"/>
      <w:szCs w:val="20"/>
    </w:rPr>
  </w:style>
  <w:style w:type="paragraph" w:styleId="Ttulo3">
    <w:name w:val="heading 3"/>
    <w:basedOn w:val="Normal"/>
    <w:next w:val="Normal"/>
    <w:link w:val="Ttulo3Char"/>
    <w:qFormat/>
    <w:rsid w:val="00E66320"/>
    <w:pPr>
      <w:keepNext/>
      <w:tabs>
        <w:tab w:val="num" w:pos="0"/>
      </w:tabs>
      <w:suppressAutoHyphens/>
      <w:spacing w:after="0" w:line="240" w:lineRule="auto"/>
      <w:jc w:val="both"/>
      <w:outlineLvl w:val="2"/>
    </w:pPr>
    <w:rPr>
      <w:rFonts w:ascii="Garamond" w:eastAsia="Times New Roman" w:hAnsi="Garamond" w:cs="Times New Roman"/>
      <w:b/>
      <w:szCs w:val="20"/>
    </w:rPr>
  </w:style>
  <w:style w:type="paragraph" w:styleId="Ttulo4">
    <w:name w:val="heading 4"/>
    <w:basedOn w:val="Capitulo"/>
    <w:next w:val="Normal"/>
    <w:link w:val="Ttulo4Char"/>
    <w:qFormat/>
    <w:rsid w:val="00E66320"/>
    <w:pPr>
      <w:tabs>
        <w:tab w:val="num" w:pos="0"/>
      </w:tabs>
      <w:ind w:left="0"/>
      <w:outlineLvl w:val="3"/>
    </w:pPr>
  </w:style>
  <w:style w:type="paragraph" w:styleId="Ttulo5">
    <w:name w:val="heading 5"/>
    <w:basedOn w:val="Normal"/>
    <w:next w:val="Normal"/>
    <w:link w:val="Ttulo5Char"/>
    <w:qFormat/>
    <w:rsid w:val="00E66320"/>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qFormat/>
    <w:rsid w:val="00E66320"/>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qFormat/>
    <w:rsid w:val="00E66320"/>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qFormat/>
    <w:rsid w:val="00E66320"/>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320"/>
    <w:rPr>
      <w:rFonts w:ascii="Garamond" w:eastAsia="Times New Roman" w:hAnsi="Garamond" w:cs="Times New Roman"/>
      <w:b/>
      <w:sz w:val="32"/>
      <w:szCs w:val="20"/>
    </w:rPr>
  </w:style>
  <w:style w:type="character" w:customStyle="1" w:styleId="Ttulo2Char">
    <w:name w:val="Título 2 Char"/>
    <w:basedOn w:val="Fontepargpadro"/>
    <w:link w:val="Ttulo2"/>
    <w:rsid w:val="00E66320"/>
    <w:rPr>
      <w:rFonts w:ascii="Garamond" w:eastAsia="Times New Roman" w:hAnsi="Garamond" w:cs="Times New Roman"/>
      <w:b/>
      <w:sz w:val="24"/>
      <w:szCs w:val="20"/>
    </w:rPr>
  </w:style>
  <w:style w:type="character" w:customStyle="1" w:styleId="Ttulo3Char">
    <w:name w:val="Título 3 Char"/>
    <w:basedOn w:val="Fontepargpadro"/>
    <w:link w:val="Ttulo3"/>
    <w:rsid w:val="00E66320"/>
    <w:rPr>
      <w:rFonts w:ascii="Garamond" w:eastAsia="Times New Roman" w:hAnsi="Garamond" w:cs="Times New Roman"/>
      <w:b/>
      <w:szCs w:val="20"/>
    </w:rPr>
  </w:style>
  <w:style w:type="character" w:customStyle="1" w:styleId="Ttulo4Char">
    <w:name w:val="Título 4 Char"/>
    <w:basedOn w:val="Fontepargpadro"/>
    <w:link w:val="Ttulo4"/>
    <w:rsid w:val="00E66320"/>
    <w:rPr>
      <w:rFonts w:ascii="Franklin Gothic Medium" w:eastAsia="Times New Roman" w:hAnsi="Franklin Gothic Medium" w:cs="Times New Roman"/>
      <w:b/>
      <w:color w:val="808080"/>
      <w:sz w:val="52"/>
      <w:szCs w:val="20"/>
    </w:rPr>
  </w:style>
  <w:style w:type="character" w:customStyle="1" w:styleId="Ttulo5Char">
    <w:name w:val="Título 5 Char"/>
    <w:basedOn w:val="Fontepargpadro"/>
    <w:link w:val="Ttulo5"/>
    <w:rsid w:val="00E66320"/>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rsid w:val="00E66320"/>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rsid w:val="00E66320"/>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rsid w:val="00E66320"/>
    <w:rPr>
      <w:rFonts w:ascii="Garamond" w:eastAsia="Times New Roman" w:hAnsi="Garamond" w:cs="Times New Roman"/>
      <w:i/>
      <w:sz w:val="56"/>
      <w:szCs w:val="20"/>
      <w:lang w:val="pt-PT" w:eastAsia="pt-BR"/>
    </w:rPr>
  </w:style>
  <w:style w:type="paragraph" w:styleId="PargrafodaLista">
    <w:name w:val="List Paragraph"/>
    <w:basedOn w:val="Normal"/>
    <w:uiPriority w:val="34"/>
    <w:qFormat/>
    <w:rsid w:val="00E66320"/>
    <w:pPr>
      <w:ind w:left="720"/>
      <w:contextualSpacing/>
    </w:pPr>
  </w:style>
  <w:style w:type="numbering" w:customStyle="1" w:styleId="Semlista1">
    <w:name w:val="Sem lista1"/>
    <w:next w:val="Semlista"/>
    <w:uiPriority w:val="99"/>
    <w:semiHidden/>
    <w:unhideWhenUsed/>
    <w:rsid w:val="00E66320"/>
  </w:style>
  <w:style w:type="paragraph" w:customStyle="1" w:styleId="Capitulo">
    <w:name w:val="Capitulo"/>
    <w:basedOn w:val="Normal"/>
    <w:next w:val="Normal"/>
    <w:rsid w:val="00E66320"/>
    <w:pPr>
      <w:suppressAutoHyphens/>
      <w:spacing w:after="0" w:line="240" w:lineRule="auto"/>
      <w:ind w:left="709"/>
      <w:jc w:val="center"/>
    </w:pPr>
    <w:rPr>
      <w:rFonts w:ascii="Franklin Gothic Medium" w:eastAsia="Times New Roman" w:hAnsi="Franklin Gothic Medium" w:cs="Times New Roman"/>
      <w:b/>
      <w:color w:val="808080"/>
      <w:sz w:val="52"/>
      <w:szCs w:val="20"/>
    </w:rPr>
  </w:style>
  <w:style w:type="character" w:customStyle="1" w:styleId="WW8Num1z0">
    <w:name w:val="WW8Num1z0"/>
    <w:rsid w:val="00E66320"/>
    <w:rPr>
      <w:rFonts w:ascii="Symbol" w:hAnsi="Symbol"/>
    </w:rPr>
  </w:style>
  <w:style w:type="character" w:customStyle="1" w:styleId="WW8Num1z1">
    <w:name w:val="WW8Num1z1"/>
    <w:rsid w:val="00E66320"/>
    <w:rPr>
      <w:rFonts w:ascii="Courier New" w:hAnsi="Courier New" w:cs="Symbol"/>
    </w:rPr>
  </w:style>
  <w:style w:type="character" w:customStyle="1" w:styleId="WW8Num1z2">
    <w:name w:val="WW8Num1z2"/>
    <w:rsid w:val="00E66320"/>
    <w:rPr>
      <w:rFonts w:ascii="Wingdings" w:hAnsi="Wingdings"/>
    </w:rPr>
  </w:style>
  <w:style w:type="character" w:customStyle="1" w:styleId="WW8Num2z0">
    <w:name w:val="WW8Num2z0"/>
    <w:rsid w:val="00E66320"/>
    <w:rPr>
      <w:rFonts w:ascii="Symbol" w:hAnsi="Symbol"/>
    </w:rPr>
  </w:style>
  <w:style w:type="character" w:customStyle="1" w:styleId="WW8Num2z1">
    <w:name w:val="WW8Num2z1"/>
    <w:rsid w:val="00E66320"/>
    <w:rPr>
      <w:rFonts w:ascii="Courier New" w:hAnsi="Courier New" w:cs="Symbol"/>
    </w:rPr>
  </w:style>
  <w:style w:type="character" w:customStyle="1" w:styleId="WW8Num2z2">
    <w:name w:val="WW8Num2z2"/>
    <w:rsid w:val="00E66320"/>
    <w:rPr>
      <w:rFonts w:ascii="Wingdings" w:hAnsi="Wingdings"/>
    </w:rPr>
  </w:style>
  <w:style w:type="character" w:customStyle="1" w:styleId="WW8Num3z0">
    <w:name w:val="WW8Num3z0"/>
    <w:rsid w:val="00E66320"/>
    <w:rPr>
      <w:rFonts w:ascii="Symbol" w:hAnsi="Symbol"/>
    </w:rPr>
  </w:style>
  <w:style w:type="character" w:customStyle="1" w:styleId="WW8Num3z1">
    <w:name w:val="WW8Num3z1"/>
    <w:rsid w:val="00E66320"/>
    <w:rPr>
      <w:rFonts w:ascii="Courier New" w:hAnsi="Courier New" w:cs="Symbol"/>
    </w:rPr>
  </w:style>
  <w:style w:type="character" w:customStyle="1" w:styleId="WW8Num3z2">
    <w:name w:val="WW8Num3z2"/>
    <w:rsid w:val="00E66320"/>
    <w:rPr>
      <w:rFonts w:ascii="Wingdings" w:hAnsi="Wingdings"/>
    </w:rPr>
  </w:style>
  <w:style w:type="character" w:customStyle="1" w:styleId="WW8Num4z0">
    <w:name w:val="WW8Num4z0"/>
    <w:rsid w:val="00E66320"/>
    <w:rPr>
      <w:rFonts w:ascii="Symbol" w:hAnsi="Symbol"/>
    </w:rPr>
  </w:style>
  <w:style w:type="character" w:customStyle="1" w:styleId="WW8Num4z1">
    <w:name w:val="WW8Num4z1"/>
    <w:rsid w:val="00E66320"/>
    <w:rPr>
      <w:rFonts w:ascii="Courier New" w:hAnsi="Courier New" w:cs="Symbol"/>
    </w:rPr>
  </w:style>
  <w:style w:type="character" w:customStyle="1" w:styleId="WW8Num4z2">
    <w:name w:val="WW8Num4z2"/>
    <w:rsid w:val="00E66320"/>
    <w:rPr>
      <w:rFonts w:ascii="Wingdings" w:hAnsi="Wingdings"/>
    </w:rPr>
  </w:style>
  <w:style w:type="character" w:customStyle="1" w:styleId="WW8Num5z0">
    <w:name w:val="WW8Num5z0"/>
    <w:rsid w:val="00E66320"/>
    <w:rPr>
      <w:rFonts w:ascii="Symbol" w:hAnsi="Symbol"/>
    </w:rPr>
  </w:style>
  <w:style w:type="character" w:customStyle="1" w:styleId="WW8Num5z1">
    <w:name w:val="WW8Num5z1"/>
    <w:rsid w:val="00E66320"/>
    <w:rPr>
      <w:rFonts w:ascii="Courier New" w:hAnsi="Courier New" w:cs="Symbol"/>
    </w:rPr>
  </w:style>
  <w:style w:type="character" w:customStyle="1" w:styleId="WW8Num5z2">
    <w:name w:val="WW8Num5z2"/>
    <w:rsid w:val="00E66320"/>
    <w:rPr>
      <w:rFonts w:ascii="Wingdings" w:hAnsi="Wingdings"/>
    </w:rPr>
  </w:style>
  <w:style w:type="character" w:customStyle="1" w:styleId="WW8Num6z0">
    <w:name w:val="WW8Num6z0"/>
    <w:rsid w:val="00E66320"/>
    <w:rPr>
      <w:rFonts w:ascii="Symbol" w:hAnsi="Symbol"/>
    </w:rPr>
  </w:style>
  <w:style w:type="character" w:customStyle="1" w:styleId="WW8Num6z1">
    <w:name w:val="WW8Num6z1"/>
    <w:rsid w:val="00E66320"/>
    <w:rPr>
      <w:rFonts w:ascii="Courier New" w:hAnsi="Courier New" w:cs="Symbol"/>
    </w:rPr>
  </w:style>
  <w:style w:type="character" w:customStyle="1" w:styleId="WW8Num6z2">
    <w:name w:val="WW8Num6z2"/>
    <w:rsid w:val="00E66320"/>
    <w:rPr>
      <w:rFonts w:ascii="Wingdings" w:hAnsi="Wingdings"/>
    </w:rPr>
  </w:style>
  <w:style w:type="character" w:customStyle="1" w:styleId="WW8Num8z0">
    <w:name w:val="WW8Num8z0"/>
    <w:rsid w:val="00E66320"/>
    <w:rPr>
      <w:rFonts w:ascii="Symbol" w:hAnsi="Symbol"/>
    </w:rPr>
  </w:style>
  <w:style w:type="character" w:customStyle="1" w:styleId="WW8Num8z1">
    <w:name w:val="WW8Num8z1"/>
    <w:rsid w:val="00E66320"/>
    <w:rPr>
      <w:rFonts w:ascii="Courier New" w:hAnsi="Courier New" w:cs="Symbol"/>
    </w:rPr>
  </w:style>
  <w:style w:type="character" w:customStyle="1" w:styleId="WW8Num8z2">
    <w:name w:val="WW8Num8z2"/>
    <w:rsid w:val="00E66320"/>
    <w:rPr>
      <w:rFonts w:ascii="Wingdings" w:hAnsi="Wingdings"/>
    </w:rPr>
  </w:style>
  <w:style w:type="character" w:customStyle="1" w:styleId="WW8Num9z0">
    <w:name w:val="WW8Num9z0"/>
    <w:rsid w:val="00E66320"/>
    <w:rPr>
      <w:rFonts w:ascii="Symbol" w:hAnsi="Symbol"/>
    </w:rPr>
  </w:style>
  <w:style w:type="character" w:customStyle="1" w:styleId="WW8Num9z1">
    <w:name w:val="WW8Num9z1"/>
    <w:rsid w:val="00E66320"/>
    <w:rPr>
      <w:rFonts w:ascii="Courier New" w:hAnsi="Courier New" w:cs="Symbol"/>
    </w:rPr>
  </w:style>
  <w:style w:type="character" w:customStyle="1" w:styleId="WW8Num9z2">
    <w:name w:val="WW8Num9z2"/>
    <w:rsid w:val="00E66320"/>
    <w:rPr>
      <w:rFonts w:ascii="Wingdings" w:hAnsi="Wingdings"/>
    </w:rPr>
  </w:style>
  <w:style w:type="character" w:customStyle="1" w:styleId="WW8Num11z0">
    <w:name w:val="WW8Num11z0"/>
    <w:rsid w:val="00E66320"/>
    <w:rPr>
      <w:rFonts w:ascii="Symbol" w:hAnsi="Symbol"/>
    </w:rPr>
  </w:style>
  <w:style w:type="character" w:customStyle="1" w:styleId="WW8Num11z1">
    <w:name w:val="WW8Num11z1"/>
    <w:rsid w:val="00E66320"/>
    <w:rPr>
      <w:rFonts w:ascii="Courier New" w:hAnsi="Courier New" w:cs="Symbol"/>
    </w:rPr>
  </w:style>
  <w:style w:type="character" w:customStyle="1" w:styleId="WW8Num11z2">
    <w:name w:val="WW8Num11z2"/>
    <w:rsid w:val="00E66320"/>
    <w:rPr>
      <w:rFonts w:ascii="Wingdings" w:hAnsi="Wingdings"/>
    </w:rPr>
  </w:style>
  <w:style w:type="character" w:customStyle="1" w:styleId="WW8Num12z0">
    <w:name w:val="WW8Num12z0"/>
    <w:rsid w:val="00E66320"/>
    <w:rPr>
      <w:rFonts w:ascii="Symbol" w:hAnsi="Symbol"/>
    </w:rPr>
  </w:style>
  <w:style w:type="character" w:customStyle="1" w:styleId="WW8Num12z1">
    <w:name w:val="WW8Num12z1"/>
    <w:rsid w:val="00E66320"/>
    <w:rPr>
      <w:rFonts w:ascii="Courier New" w:hAnsi="Courier New" w:cs="Symbol"/>
    </w:rPr>
  </w:style>
  <w:style w:type="character" w:customStyle="1" w:styleId="WW8Num12z2">
    <w:name w:val="WW8Num12z2"/>
    <w:rsid w:val="00E66320"/>
    <w:rPr>
      <w:rFonts w:ascii="Wingdings" w:hAnsi="Wingdings"/>
    </w:rPr>
  </w:style>
  <w:style w:type="character" w:customStyle="1" w:styleId="WW8Num14z0">
    <w:name w:val="WW8Num14z0"/>
    <w:rsid w:val="00E66320"/>
    <w:rPr>
      <w:rFonts w:ascii="Symbol" w:hAnsi="Symbol"/>
    </w:rPr>
  </w:style>
  <w:style w:type="character" w:customStyle="1" w:styleId="WW8Num14z1">
    <w:name w:val="WW8Num14z1"/>
    <w:rsid w:val="00E66320"/>
    <w:rPr>
      <w:rFonts w:ascii="Courier New" w:hAnsi="Courier New" w:cs="Symbol"/>
    </w:rPr>
  </w:style>
  <w:style w:type="character" w:customStyle="1" w:styleId="WW8Num14z2">
    <w:name w:val="WW8Num14z2"/>
    <w:rsid w:val="00E66320"/>
    <w:rPr>
      <w:rFonts w:ascii="Wingdings" w:hAnsi="Wingdings"/>
    </w:rPr>
  </w:style>
  <w:style w:type="character" w:customStyle="1" w:styleId="WW8Num15z0">
    <w:name w:val="WW8Num15z0"/>
    <w:rsid w:val="00E66320"/>
    <w:rPr>
      <w:rFonts w:ascii="Symbol" w:hAnsi="Symbol"/>
    </w:rPr>
  </w:style>
  <w:style w:type="character" w:customStyle="1" w:styleId="WW8Num15z1">
    <w:name w:val="WW8Num15z1"/>
    <w:rsid w:val="00E66320"/>
    <w:rPr>
      <w:rFonts w:ascii="Courier New" w:hAnsi="Courier New" w:cs="Symbol"/>
    </w:rPr>
  </w:style>
  <w:style w:type="character" w:customStyle="1" w:styleId="WW8Num15z2">
    <w:name w:val="WW8Num15z2"/>
    <w:rsid w:val="00E66320"/>
    <w:rPr>
      <w:rFonts w:ascii="Wingdings" w:hAnsi="Wingdings"/>
    </w:rPr>
  </w:style>
  <w:style w:type="character" w:customStyle="1" w:styleId="WW8Num16z0">
    <w:name w:val="WW8Num16z0"/>
    <w:rsid w:val="00E66320"/>
    <w:rPr>
      <w:rFonts w:ascii="Symbol" w:hAnsi="Symbol"/>
    </w:rPr>
  </w:style>
  <w:style w:type="character" w:customStyle="1" w:styleId="WW8Num16z1">
    <w:name w:val="WW8Num16z1"/>
    <w:rsid w:val="00E66320"/>
    <w:rPr>
      <w:rFonts w:ascii="Courier New" w:hAnsi="Courier New" w:cs="Symbol"/>
    </w:rPr>
  </w:style>
  <w:style w:type="character" w:customStyle="1" w:styleId="WW8Num16z2">
    <w:name w:val="WW8Num16z2"/>
    <w:rsid w:val="00E66320"/>
    <w:rPr>
      <w:rFonts w:ascii="Wingdings" w:hAnsi="Wingdings"/>
    </w:rPr>
  </w:style>
  <w:style w:type="character" w:customStyle="1" w:styleId="WW8Num17z0">
    <w:name w:val="WW8Num17z0"/>
    <w:rsid w:val="00E66320"/>
    <w:rPr>
      <w:rFonts w:ascii="Symbol" w:hAnsi="Symbol"/>
    </w:rPr>
  </w:style>
  <w:style w:type="character" w:customStyle="1" w:styleId="WW8Num17z1">
    <w:name w:val="WW8Num17z1"/>
    <w:rsid w:val="00E66320"/>
    <w:rPr>
      <w:rFonts w:ascii="Courier New" w:hAnsi="Courier New" w:cs="Symbol"/>
    </w:rPr>
  </w:style>
  <w:style w:type="character" w:customStyle="1" w:styleId="WW8Num17z2">
    <w:name w:val="WW8Num17z2"/>
    <w:rsid w:val="00E66320"/>
    <w:rPr>
      <w:rFonts w:ascii="Wingdings" w:hAnsi="Wingdings"/>
    </w:rPr>
  </w:style>
  <w:style w:type="character" w:customStyle="1" w:styleId="WW8Num18z0">
    <w:name w:val="WW8Num18z0"/>
    <w:rsid w:val="00E66320"/>
    <w:rPr>
      <w:rFonts w:ascii="Symbol" w:hAnsi="Symbol"/>
    </w:rPr>
  </w:style>
  <w:style w:type="character" w:customStyle="1" w:styleId="WW8Num19z0">
    <w:name w:val="WW8Num19z0"/>
    <w:rsid w:val="00E66320"/>
    <w:rPr>
      <w:rFonts w:ascii="Symbol" w:hAnsi="Symbol"/>
    </w:rPr>
  </w:style>
  <w:style w:type="character" w:customStyle="1" w:styleId="WW8Num19z1">
    <w:name w:val="WW8Num19z1"/>
    <w:rsid w:val="00E66320"/>
    <w:rPr>
      <w:rFonts w:ascii="Courier New" w:hAnsi="Courier New" w:cs="Symbol"/>
    </w:rPr>
  </w:style>
  <w:style w:type="character" w:customStyle="1" w:styleId="WW8Num19z2">
    <w:name w:val="WW8Num19z2"/>
    <w:rsid w:val="00E66320"/>
    <w:rPr>
      <w:rFonts w:ascii="Wingdings" w:hAnsi="Wingdings"/>
    </w:rPr>
  </w:style>
  <w:style w:type="character" w:customStyle="1" w:styleId="WW8Num20z0">
    <w:name w:val="WW8Num20z0"/>
    <w:rsid w:val="00E66320"/>
    <w:rPr>
      <w:rFonts w:ascii="Symbol" w:hAnsi="Symbol"/>
    </w:rPr>
  </w:style>
  <w:style w:type="character" w:customStyle="1" w:styleId="WW8Num20z1">
    <w:name w:val="WW8Num20z1"/>
    <w:rsid w:val="00E66320"/>
    <w:rPr>
      <w:rFonts w:ascii="Courier New" w:hAnsi="Courier New" w:cs="Symbol"/>
    </w:rPr>
  </w:style>
  <w:style w:type="character" w:customStyle="1" w:styleId="WW8Num20z2">
    <w:name w:val="WW8Num20z2"/>
    <w:rsid w:val="00E66320"/>
    <w:rPr>
      <w:rFonts w:ascii="Wingdings" w:hAnsi="Wingdings"/>
    </w:rPr>
  </w:style>
  <w:style w:type="character" w:customStyle="1" w:styleId="WW8Num21z0">
    <w:name w:val="WW8Num21z0"/>
    <w:rsid w:val="00E66320"/>
    <w:rPr>
      <w:rFonts w:ascii="Symbol" w:hAnsi="Symbol"/>
    </w:rPr>
  </w:style>
  <w:style w:type="character" w:customStyle="1" w:styleId="WW8Num21z1">
    <w:name w:val="WW8Num21z1"/>
    <w:rsid w:val="00E66320"/>
    <w:rPr>
      <w:rFonts w:ascii="Courier New" w:hAnsi="Courier New" w:cs="Symbol"/>
    </w:rPr>
  </w:style>
  <w:style w:type="character" w:customStyle="1" w:styleId="WW8Num21z2">
    <w:name w:val="WW8Num21z2"/>
    <w:rsid w:val="00E66320"/>
    <w:rPr>
      <w:rFonts w:ascii="Wingdings" w:hAnsi="Wingdings"/>
    </w:rPr>
  </w:style>
  <w:style w:type="character" w:customStyle="1" w:styleId="WW8Num23z0">
    <w:name w:val="WW8Num23z0"/>
    <w:rsid w:val="00E66320"/>
    <w:rPr>
      <w:rFonts w:ascii="Symbol" w:hAnsi="Symbol"/>
    </w:rPr>
  </w:style>
  <w:style w:type="character" w:customStyle="1" w:styleId="WW8Num23z1">
    <w:name w:val="WW8Num23z1"/>
    <w:rsid w:val="00E66320"/>
    <w:rPr>
      <w:rFonts w:ascii="Courier New" w:hAnsi="Courier New" w:cs="Symbol"/>
    </w:rPr>
  </w:style>
  <w:style w:type="character" w:customStyle="1" w:styleId="WW8Num23z2">
    <w:name w:val="WW8Num23z2"/>
    <w:rsid w:val="00E66320"/>
    <w:rPr>
      <w:rFonts w:ascii="Wingdings" w:hAnsi="Wingdings"/>
    </w:rPr>
  </w:style>
  <w:style w:type="character" w:customStyle="1" w:styleId="WW8Num24z0">
    <w:name w:val="WW8Num24z0"/>
    <w:rsid w:val="00E66320"/>
    <w:rPr>
      <w:rFonts w:ascii="Symbol" w:hAnsi="Symbol"/>
    </w:rPr>
  </w:style>
  <w:style w:type="character" w:customStyle="1" w:styleId="WW8Num24z1">
    <w:name w:val="WW8Num24z1"/>
    <w:rsid w:val="00E66320"/>
    <w:rPr>
      <w:rFonts w:ascii="Courier New" w:hAnsi="Courier New" w:cs="Symbol"/>
    </w:rPr>
  </w:style>
  <w:style w:type="character" w:customStyle="1" w:styleId="WW8Num24z2">
    <w:name w:val="WW8Num24z2"/>
    <w:rsid w:val="00E66320"/>
    <w:rPr>
      <w:rFonts w:ascii="Wingdings" w:hAnsi="Wingdings"/>
    </w:rPr>
  </w:style>
  <w:style w:type="character" w:customStyle="1" w:styleId="WW8Num27z0">
    <w:name w:val="WW8Num27z0"/>
    <w:rsid w:val="00E66320"/>
    <w:rPr>
      <w:rFonts w:ascii="Symbol" w:hAnsi="Symbol"/>
    </w:rPr>
  </w:style>
  <w:style w:type="character" w:customStyle="1" w:styleId="WW8Num27z1">
    <w:name w:val="WW8Num27z1"/>
    <w:rsid w:val="00E66320"/>
    <w:rPr>
      <w:rFonts w:ascii="Courier New" w:hAnsi="Courier New" w:cs="Symbol"/>
    </w:rPr>
  </w:style>
  <w:style w:type="character" w:customStyle="1" w:styleId="WW8Num27z2">
    <w:name w:val="WW8Num27z2"/>
    <w:rsid w:val="00E66320"/>
    <w:rPr>
      <w:rFonts w:ascii="Wingdings" w:hAnsi="Wingdings"/>
    </w:rPr>
  </w:style>
  <w:style w:type="character" w:customStyle="1" w:styleId="WW8Num28z0">
    <w:name w:val="WW8Num28z0"/>
    <w:rsid w:val="00E66320"/>
    <w:rPr>
      <w:rFonts w:ascii="Symbol" w:hAnsi="Symbol"/>
    </w:rPr>
  </w:style>
  <w:style w:type="character" w:customStyle="1" w:styleId="WW8Num28z1">
    <w:name w:val="WW8Num28z1"/>
    <w:rsid w:val="00E66320"/>
    <w:rPr>
      <w:rFonts w:ascii="Courier New" w:hAnsi="Courier New" w:cs="Symbol"/>
    </w:rPr>
  </w:style>
  <w:style w:type="character" w:customStyle="1" w:styleId="WW8Num28z2">
    <w:name w:val="WW8Num28z2"/>
    <w:rsid w:val="00E66320"/>
    <w:rPr>
      <w:rFonts w:ascii="Wingdings" w:hAnsi="Wingdings"/>
    </w:rPr>
  </w:style>
  <w:style w:type="character" w:customStyle="1" w:styleId="WW8Num29z0">
    <w:name w:val="WW8Num29z0"/>
    <w:rsid w:val="00E66320"/>
    <w:rPr>
      <w:rFonts w:ascii="Symbol" w:hAnsi="Symbol"/>
    </w:rPr>
  </w:style>
  <w:style w:type="character" w:customStyle="1" w:styleId="WW8Num29z1">
    <w:name w:val="WW8Num29z1"/>
    <w:rsid w:val="00E66320"/>
    <w:rPr>
      <w:rFonts w:ascii="Courier New" w:hAnsi="Courier New" w:cs="Symbol"/>
    </w:rPr>
  </w:style>
  <w:style w:type="character" w:customStyle="1" w:styleId="WW8Num29z2">
    <w:name w:val="WW8Num29z2"/>
    <w:rsid w:val="00E66320"/>
    <w:rPr>
      <w:rFonts w:ascii="Wingdings" w:hAnsi="Wingdings"/>
    </w:rPr>
  </w:style>
  <w:style w:type="character" w:customStyle="1" w:styleId="WW8Num30z0">
    <w:name w:val="WW8Num30z0"/>
    <w:rsid w:val="00E66320"/>
    <w:rPr>
      <w:rFonts w:ascii="Symbol" w:hAnsi="Symbol"/>
    </w:rPr>
  </w:style>
  <w:style w:type="character" w:customStyle="1" w:styleId="WW8Num30z1">
    <w:name w:val="WW8Num30z1"/>
    <w:rsid w:val="00E66320"/>
    <w:rPr>
      <w:rFonts w:ascii="Courier New" w:hAnsi="Courier New" w:cs="Symbol"/>
    </w:rPr>
  </w:style>
  <w:style w:type="character" w:customStyle="1" w:styleId="WW8Num30z2">
    <w:name w:val="WW8Num30z2"/>
    <w:rsid w:val="00E66320"/>
    <w:rPr>
      <w:rFonts w:ascii="Wingdings" w:hAnsi="Wingdings"/>
    </w:rPr>
  </w:style>
  <w:style w:type="character" w:customStyle="1" w:styleId="WW8Num32z0">
    <w:name w:val="WW8Num32z0"/>
    <w:rsid w:val="00E66320"/>
    <w:rPr>
      <w:rFonts w:ascii="Symbol" w:hAnsi="Symbol"/>
    </w:rPr>
  </w:style>
  <w:style w:type="character" w:customStyle="1" w:styleId="WW8Num32z1">
    <w:name w:val="WW8Num32z1"/>
    <w:rsid w:val="00E66320"/>
    <w:rPr>
      <w:rFonts w:ascii="Courier New" w:hAnsi="Courier New" w:cs="Symbol"/>
    </w:rPr>
  </w:style>
  <w:style w:type="character" w:customStyle="1" w:styleId="WW8Num32z2">
    <w:name w:val="WW8Num32z2"/>
    <w:rsid w:val="00E66320"/>
    <w:rPr>
      <w:rFonts w:ascii="Wingdings" w:hAnsi="Wingdings"/>
    </w:rPr>
  </w:style>
  <w:style w:type="character" w:customStyle="1" w:styleId="WW8Num33z0">
    <w:name w:val="WW8Num33z0"/>
    <w:rsid w:val="00E66320"/>
    <w:rPr>
      <w:rFonts w:ascii="Symbol" w:hAnsi="Symbol"/>
    </w:rPr>
  </w:style>
  <w:style w:type="character" w:customStyle="1" w:styleId="WW8Num33z1">
    <w:name w:val="WW8Num33z1"/>
    <w:rsid w:val="00E66320"/>
    <w:rPr>
      <w:rFonts w:ascii="Courier New" w:hAnsi="Courier New" w:cs="Symbol"/>
    </w:rPr>
  </w:style>
  <w:style w:type="character" w:customStyle="1" w:styleId="WW8Num33z2">
    <w:name w:val="WW8Num33z2"/>
    <w:rsid w:val="00E66320"/>
    <w:rPr>
      <w:rFonts w:ascii="Wingdings" w:hAnsi="Wingdings"/>
    </w:rPr>
  </w:style>
  <w:style w:type="character" w:customStyle="1" w:styleId="WW8Num34z0">
    <w:name w:val="WW8Num34z0"/>
    <w:rsid w:val="00E66320"/>
    <w:rPr>
      <w:rFonts w:ascii="Symbol" w:hAnsi="Symbol"/>
    </w:rPr>
  </w:style>
  <w:style w:type="character" w:customStyle="1" w:styleId="WW8Num34z1">
    <w:name w:val="WW8Num34z1"/>
    <w:rsid w:val="00E66320"/>
    <w:rPr>
      <w:rFonts w:ascii="Courier New" w:hAnsi="Courier New" w:cs="Symbol"/>
    </w:rPr>
  </w:style>
  <w:style w:type="character" w:customStyle="1" w:styleId="WW8Num34z2">
    <w:name w:val="WW8Num34z2"/>
    <w:rsid w:val="00E66320"/>
    <w:rPr>
      <w:rFonts w:ascii="Wingdings" w:hAnsi="Wingdings"/>
    </w:rPr>
  </w:style>
  <w:style w:type="character" w:customStyle="1" w:styleId="WW8Num35z0">
    <w:name w:val="WW8Num35z0"/>
    <w:rsid w:val="00E66320"/>
    <w:rPr>
      <w:rFonts w:ascii="Symbol" w:hAnsi="Symbol"/>
    </w:rPr>
  </w:style>
  <w:style w:type="character" w:customStyle="1" w:styleId="WW8Num35z1">
    <w:name w:val="WW8Num35z1"/>
    <w:rsid w:val="00E66320"/>
    <w:rPr>
      <w:rFonts w:ascii="Courier New" w:hAnsi="Courier New" w:cs="Symbol"/>
    </w:rPr>
  </w:style>
  <w:style w:type="character" w:customStyle="1" w:styleId="WW8Num35z2">
    <w:name w:val="WW8Num35z2"/>
    <w:rsid w:val="00E66320"/>
    <w:rPr>
      <w:rFonts w:ascii="Wingdings" w:hAnsi="Wingdings"/>
    </w:rPr>
  </w:style>
  <w:style w:type="character" w:customStyle="1" w:styleId="WW8Num36z0">
    <w:name w:val="WW8Num36z0"/>
    <w:rsid w:val="00E66320"/>
    <w:rPr>
      <w:rFonts w:ascii="Symbol" w:hAnsi="Symbol"/>
    </w:rPr>
  </w:style>
  <w:style w:type="character" w:customStyle="1" w:styleId="WW8Num36z1">
    <w:name w:val="WW8Num36z1"/>
    <w:rsid w:val="00E66320"/>
    <w:rPr>
      <w:rFonts w:ascii="Courier New" w:hAnsi="Courier New" w:cs="Symbol"/>
    </w:rPr>
  </w:style>
  <w:style w:type="character" w:customStyle="1" w:styleId="WW8Num36z2">
    <w:name w:val="WW8Num36z2"/>
    <w:rsid w:val="00E66320"/>
    <w:rPr>
      <w:rFonts w:ascii="Wingdings" w:hAnsi="Wingdings"/>
    </w:rPr>
  </w:style>
  <w:style w:type="character" w:customStyle="1" w:styleId="Fontepargpadro1">
    <w:name w:val="Fonte parág. padrão1"/>
    <w:rsid w:val="00E66320"/>
  </w:style>
  <w:style w:type="character" w:styleId="Nmerodepgina">
    <w:name w:val="page number"/>
    <w:rsid w:val="00E66320"/>
    <w:rPr>
      <w:rFonts w:ascii="Garamond" w:hAnsi="Garamond"/>
      <w:b/>
      <w:sz w:val="16"/>
    </w:rPr>
  </w:style>
  <w:style w:type="character" w:customStyle="1" w:styleId="CaracteresdeNotadeRodap">
    <w:name w:val="Caracteres de Nota de Rodapé"/>
    <w:rsid w:val="00E66320"/>
    <w:rPr>
      <w:vertAlign w:val="superscript"/>
    </w:rPr>
  </w:style>
  <w:style w:type="character" w:styleId="Hyperlink">
    <w:name w:val="Hyperlink"/>
    <w:uiPriority w:val="99"/>
    <w:rsid w:val="00E66320"/>
    <w:rPr>
      <w:color w:val="0000FF"/>
      <w:u w:val="single"/>
    </w:rPr>
  </w:style>
  <w:style w:type="character" w:customStyle="1" w:styleId="CapituloChar">
    <w:name w:val="Capitulo Char"/>
    <w:rsid w:val="00E66320"/>
    <w:rPr>
      <w:rFonts w:ascii="Franklin Gothic Medium" w:hAnsi="Franklin Gothic Medium"/>
      <w:b/>
      <w:noProof w:val="0"/>
      <w:color w:val="808080"/>
      <w:sz w:val="52"/>
      <w:lang w:val="pt-BR" w:eastAsia="ar-SA" w:bidi="ar-SA"/>
    </w:rPr>
  </w:style>
  <w:style w:type="character" w:customStyle="1" w:styleId="TitulocapituloChar">
    <w:name w:val="Titulocapitulo Char"/>
    <w:rsid w:val="00E66320"/>
    <w:rPr>
      <w:rFonts w:ascii="Franklin Gothic Medium" w:hAnsi="Franklin Gothic Medium"/>
      <w:b/>
      <w:noProof w:val="0"/>
      <w:color w:val="808080"/>
      <w:sz w:val="28"/>
      <w:lang w:val="pt-BR" w:eastAsia="ar-SA" w:bidi="ar-SA"/>
    </w:rPr>
  </w:style>
  <w:style w:type="character" w:styleId="HiperlinkVisitado">
    <w:name w:val="FollowedHyperlink"/>
    <w:uiPriority w:val="99"/>
    <w:rsid w:val="00E66320"/>
    <w:rPr>
      <w:color w:val="800080"/>
      <w:u w:val="single"/>
    </w:rPr>
  </w:style>
  <w:style w:type="character" w:customStyle="1" w:styleId="grame">
    <w:name w:val="grame"/>
    <w:basedOn w:val="Fontepargpadro1"/>
    <w:rsid w:val="00E66320"/>
  </w:style>
  <w:style w:type="character" w:customStyle="1" w:styleId="spelle">
    <w:name w:val="spelle"/>
    <w:basedOn w:val="Fontepargpadro1"/>
    <w:rsid w:val="00E66320"/>
  </w:style>
  <w:style w:type="paragraph" w:customStyle="1" w:styleId="Captulo">
    <w:name w:val="Capítulo"/>
    <w:basedOn w:val="Normal"/>
    <w:next w:val="Corpodetexto"/>
    <w:rsid w:val="00E66320"/>
    <w:pPr>
      <w:keepNext/>
      <w:suppressAutoHyphens/>
      <w:spacing w:before="240" w:after="120" w:line="240" w:lineRule="auto"/>
      <w:jc w:val="both"/>
    </w:pPr>
    <w:rPr>
      <w:rFonts w:ascii="Arial" w:eastAsia="DejaVu Sans" w:hAnsi="Arial" w:cs="DejaVu Sans"/>
      <w:sz w:val="28"/>
      <w:szCs w:val="28"/>
    </w:rPr>
  </w:style>
  <w:style w:type="paragraph" w:styleId="Corpodetexto">
    <w:name w:val="Body Text"/>
    <w:basedOn w:val="Normal"/>
    <w:link w:val="CorpodetextoChar"/>
    <w:rsid w:val="00E66320"/>
    <w:pPr>
      <w:suppressAutoHyphens/>
      <w:spacing w:after="0" w:line="240" w:lineRule="auto"/>
      <w:jc w:val="both"/>
    </w:pPr>
    <w:rPr>
      <w:rFonts w:ascii="Garamond" w:eastAsia="Times New Roman" w:hAnsi="Garamond" w:cs="Times New Roman"/>
      <w:i/>
      <w:sz w:val="24"/>
      <w:szCs w:val="20"/>
    </w:rPr>
  </w:style>
  <w:style w:type="character" w:customStyle="1" w:styleId="CorpodetextoChar">
    <w:name w:val="Corpo de texto Char"/>
    <w:basedOn w:val="Fontepargpadro"/>
    <w:link w:val="Corpodetexto"/>
    <w:rsid w:val="00E66320"/>
    <w:rPr>
      <w:rFonts w:ascii="Garamond" w:eastAsia="Times New Roman" w:hAnsi="Garamond" w:cs="Times New Roman"/>
      <w:i/>
      <w:sz w:val="24"/>
      <w:szCs w:val="20"/>
    </w:rPr>
  </w:style>
  <w:style w:type="paragraph" w:styleId="Lista">
    <w:name w:val="List"/>
    <w:basedOn w:val="Normal"/>
    <w:rsid w:val="00E66320"/>
    <w:pPr>
      <w:tabs>
        <w:tab w:val="left" w:pos="1080"/>
      </w:tabs>
      <w:suppressAutoHyphens/>
      <w:spacing w:after="0" w:line="240" w:lineRule="auto"/>
      <w:ind w:left="360"/>
      <w:jc w:val="both"/>
    </w:pPr>
    <w:rPr>
      <w:rFonts w:ascii="Times New Roman" w:eastAsia="Times New Roman" w:hAnsi="Times New Roman" w:cs="Times New Roman"/>
      <w:sz w:val="24"/>
      <w:szCs w:val="20"/>
      <w:lang w:val="en-US"/>
    </w:rPr>
  </w:style>
  <w:style w:type="paragraph" w:customStyle="1" w:styleId="Legenda1">
    <w:name w:val="Legenda1"/>
    <w:basedOn w:val="Normal"/>
    <w:rsid w:val="00E66320"/>
    <w:pPr>
      <w:suppressLineNumbers/>
      <w:suppressAutoHyphens/>
      <w:spacing w:before="120" w:after="120" w:line="240" w:lineRule="auto"/>
      <w:jc w:val="both"/>
    </w:pPr>
    <w:rPr>
      <w:rFonts w:ascii="Garamond" w:eastAsia="Times New Roman" w:hAnsi="Garamond" w:cs="Times New Roman"/>
      <w:i/>
      <w:iCs/>
      <w:sz w:val="24"/>
      <w:szCs w:val="24"/>
    </w:rPr>
  </w:style>
  <w:style w:type="paragraph" w:customStyle="1" w:styleId="ndice">
    <w:name w:val="Índice"/>
    <w:basedOn w:val="Normal"/>
    <w:rsid w:val="00E66320"/>
    <w:pPr>
      <w:suppressLineNumbers/>
      <w:suppressAutoHyphens/>
      <w:spacing w:after="0" w:line="240" w:lineRule="auto"/>
      <w:jc w:val="both"/>
    </w:pPr>
    <w:rPr>
      <w:rFonts w:ascii="Garamond" w:eastAsia="Times New Roman" w:hAnsi="Garamond" w:cs="Times New Roman"/>
      <w:sz w:val="24"/>
      <w:szCs w:val="20"/>
    </w:rPr>
  </w:style>
  <w:style w:type="paragraph" w:styleId="Cabealho">
    <w:name w:val="header"/>
    <w:basedOn w:val="Normal"/>
    <w:link w:val="CabealhoChar"/>
    <w:uiPriority w:val="99"/>
    <w:rsid w:val="00E66320"/>
    <w:pPr>
      <w:tabs>
        <w:tab w:val="center" w:pos="4419"/>
        <w:tab w:val="right" w:pos="8838"/>
      </w:tabs>
      <w:suppressAutoHyphens/>
      <w:spacing w:after="0" w:line="240" w:lineRule="auto"/>
      <w:jc w:val="both"/>
    </w:pPr>
    <w:rPr>
      <w:rFonts w:ascii="Garamond" w:eastAsia="Times New Roman" w:hAnsi="Garamond" w:cs="Times New Roman"/>
      <w:szCs w:val="20"/>
    </w:rPr>
  </w:style>
  <w:style w:type="character" w:customStyle="1" w:styleId="CabealhoChar">
    <w:name w:val="Cabeçalho Char"/>
    <w:basedOn w:val="Fontepargpadro"/>
    <w:link w:val="Cabealho"/>
    <w:uiPriority w:val="99"/>
    <w:rsid w:val="00E66320"/>
    <w:rPr>
      <w:rFonts w:ascii="Garamond" w:eastAsia="Times New Roman" w:hAnsi="Garamond" w:cs="Times New Roman"/>
      <w:szCs w:val="20"/>
    </w:rPr>
  </w:style>
  <w:style w:type="paragraph" w:styleId="Rodap">
    <w:name w:val="footer"/>
    <w:basedOn w:val="Normal"/>
    <w:link w:val="RodapChar"/>
    <w:uiPriority w:val="99"/>
    <w:rsid w:val="00E66320"/>
    <w:pPr>
      <w:tabs>
        <w:tab w:val="center" w:pos="4419"/>
        <w:tab w:val="right" w:pos="8838"/>
      </w:tabs>
      <w:suppressAutoHyphens/>
      <w:spacing w:after="0" w:line="240" w:lineRule="auto"/>
      <w:jc w:val="both"/>
    </w:pPr>
    <w:rPr>
      <w:rFonts w:ascii="Garamond" w:eastAsia="Times New Roman" w:hAnsi="Garamond" w:cs="Times New Roman"/>
      <w:color w:val="808080"/>
      <w:sz w:val="16"/>
      <w:szCs w:val="20"/>
    </w:rPr>
  </w:style>
  <w:style w:type="character" w:customStyle="1" w:styleId="RodapChar">
    <w:name w:val="Rodapé Char"/>
    <w:basedOn w:val="Fontepargpadro"/>
    <w:link w:val="Rodap"/>
    <w:uiPriority w:val="99"/>
    <w:rsid w:val="00E66320"/>
    <w:rPr>
      <w:rFonts w:ascii="Garamond" w:eastAsia="Times New Roman" w:hAnsi="Garamond" w:cs="Times New Roman"/>
      <w:color w:val="808080"/>
      <w:sz w:val="16"/>
      <w:szCs w:val="20"/>
    </w:rPr>
  </w:style>
  <w:style w:type="paragraph" w:styleId="Textodenotaderodap">
    <w:name w:val="footnote text"/>
    <w:basedOn w:val="Normal"/>
    <w:link w:val="TextodenotaderodapChar"/>
    <w:uiPriority w:val="99"/>
    <w:rsid w:val="00E66320"/>
    <w:pPr>
      <w:suppressAutoHyphens/>
      <w:spacing w:after="0" w:line="240" w:lineRule="auto"/>
      <w:jc w:val="both"/>
    </w:pPr>
    <w:rPr>
      <w:rFonts w:ascii="Garamond" w:eastAsia="Times New Roman" w:hAnsi="Garamond" w:cs="Times New Roman"/>
      <w:sz w:val="24"/>
      <w:szCs w:val="20"/>
    </w:rPr>
  </w:style>
  <w:style w:type="character" w:customStyle="1" w:styleId="TextodenotaderodapChar">
    <w:name w:val="Texto de nota de rodapé Char"/>
    <w:basedOn w:val="Fontepargpadro"/>
    <w:link w:val="Textodenotaderodap"/>
    <w:uiPriority w:val="99"/>
    <w:rsid w:val="00E66320"/>
    <w:rPr>
      <w:rFonts w:ascii="Garamond" w:eastAsia="Times New Roman" w:hAnsi="Garamond" w:cs="Times New Roman"/>
      <w:sz w:val="24"/>
      <w:szCs w:val="20"/>
    </w:rPr>
  </w:style>
  <w:style w:type="paragraph" w:styleId="Sumrio3">
    <w:name w:val="toc 3"/>
    <w:basedOn w:val="Normal"/>
    <w:next w:val="Normal"/>
    <w:uiPriority w:val="39"/>
    <w:rsid w:val="00E66320"/>
    <w:pPr>
      <w:suppressAutoHyphens/>
      <w:spacing w:after="0" w:line="240" w:lineRule="auto"/>
      <w:ind w:left="400"/>
      <w:jc w:val="both"/>
    </w:pPr>
    <w:rPr>
      <w:rFonts w:ascii="Garamond" w:eastAsia="Times New Roman" w:hAnsi="Garamond" w:cs="Times New Roman"/>
      <w:sz w:val="18"/>
      <w:szCs w:val="20"/>
    </w:rPr>
  </w:style>
  <w:style w:type="paragraph" w:styleId="Sumrio1">
    <w:name w:val="toc 1"/>
    <w:basedOn w:val="Normal"/>
    <w:next w:val="Normal"/>
    <w:uiPriority w:val="39"/>
    <w:rsid w:val="00E66320"/>
    <w:pPr>
      <w:suppressAutoHyphens/>
      <w:spacing w:before="120" w:after="0" w:line="360" w:lineRule="auto"/>
      <w:jc w:val="both"/>
    </w:pPr>
    <w:rPr>
      <w:rFonts w:ascii="Garamond" w:eastAsia="Times New Roman" w:hAnsi="Garamond" w:cs="Times New Roman"/>
      <w:b/>
      <w:sz w:val="24"/>
      <w:szCs w:val="20"/>
    </w:rPr>
  </w:style>
  <w:style w:type="paragraph" w:styleId="Sumrio2">
    <w:name w:val="toc 2"/>
    <w:basedOn w:val="Normal"/>
    <w:next w:val="Normal"/>
    <w:uiPriority w:val="39"/>
    <w:rsid w:val="00E66320"/>
    <w:pPr>
      <w:suppressAutoHyphens/>
      <w:spacing w:after="0" w:line="240" w:lineRule="auto"/>
      <w:ind w:left="198"/>
      <w:jc w:val="both"/>
    </w:pPr>
    <w:rPr>
      <w:rFonts w:ascii="Garamond" w:eastAsia="Times New Roman" w:hAnsi="Garamond" w:cs="Times New Roman"/>
      <w:szCs w:val="20"/>
    </w:rPr>
  </w:style>
  <w:style w:type="paragraph" w:customStyle="1" w:styleId="Contracapa">
    <w:name w:val="Contracapa"/>
    <w:basedOn w:val="Normal"/>
    <w:rsid w:val="00E66320"/>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1"/>
      <w:sz w:val="32"/>
      <w:szCs w:val="32"/>
    </w:rPr>
  </w:style>
  <w:style w:type="paragraph" w:customStyle="1" w:styleId="Titulocapitulo">
    <w:name w:val="Titulocapitulo"/>
    <w:basedOn w:val="Capitulo"/>
    <w:next w:val="Normal"/>
    <w:rsid w:val="00E66320"/>
    <w:pPr>
      <w:jc w:val="right"/>
    </w:pPr>
    <w:rPr>
      <w:b w:val="0"/>
      <w:color w:val="auto"/>
      <w:sz w:val="28"/>
    </w:rPr>
  </w:style>
  <w:style w:type="paragraph" w:styleId="Corpodetexto2">
    <w:name w:val="Body Text 2"/>
    <w:basedOn w:val="Normal"/>
    <w:link w:val="Corpodetexto2Char"/>
    <w:rsid w:val="00E66320"/>
    <w:pPr>
      <w:suppressAutoHyphens/>
      <w:spacing w:after="0" w:line="240" w:lineRule="auto"/>
      <w:jc w:val="both"/>
    </w:pPr>
    <w:rPr>
      <w:rFonts w:ascii="Garamond" w:eastAsia="Times New Roman" w:hAnsi="Garamond" w:cs="Times New Roman"/>
      <w:b/>
      <w:sz w:val="24"/>
      <w:szCs w:val="20"/>
    </w:rPr>
  </w:style>
  <w:style w:type="character" w:customStyle="1" w:styleId="Corpodetexto2Char">
    <w:name w:val="Corpo de texto 2 Char"/>
    <w:basedOn w:val="Fontepargpadro"/>
    <w:link w:val="Corpodetexto2"/>
    <w:rsid w:val="00E66320"/>
    <w:rPr>
      <w:rFonts w:ascii="Garamond" w:eastAsia="Times New Roman" w:hAnsi="Garamond" w:cs="Times New Roman"/>
      <w:b/>
      <w:sz w:val="24"/>
      <w:szCs w:val="20"/>
    </w:rPr>
  </w:style>
  <w:style w:type="paragraph" w:customStyle="1" w:styleId="CorpoAdobeGaramond">
    <w:name w:val="Corpo Adobe Garamond"/>
    <w:basedOn w:val="Corpodetexto"/>
    <w:rsid w:val="00E66320"/>
  </w:style>
  <w:style w:type="paragraph" w:customStyle="1" w:styleId="Titulo2">
    <w:name w:val="Titulo2"/>
    <w:basedOn w:val="Ttulo2"/>
    <w:rsid w:val="00E66320"/>
    <w:pPr>
      <w:tabs>
        <w:tab w:val="clear" w:pos="0"/>
      </w:tabs>
      <w:spacing w:after="400"/>
      <w:outlineLvl w:val="9"/>
    </w:pPr>
    <w:rPr>
      <w:rFonts w:ascii="Adobe Garamond" w:hAnsi="Adobe Garamond"/>
      <w:bCs/>
      <w:sz w:val="32"/>
    </w:rPr>
  </w:style>
  <w:style w:type="paragraph" w:customStyle="1" w:styleId="Normal2">
    <w:name w:val="Normal 2"/>
    <w:basedOn w:val="Corpodetexto"/>
    <w:rsid w:val="00E66320"/>
    <w:rPr>
      <w:rFonts w:ascii="Adobe Garamond" w:hAnsi="Adobe Garamond"/>
      <w:bCs/>
      <w:i w:val="0"/>
      <w:szCs w:val="32"/>
    </w:rPr>
  </w:style>
  <w:style w:type="paragraph" w:customStyle="1" w:styleId="Normal3">
    <w:name w:val="Normal3"/>
    <w:basedOn w:val="Normal2"/>
    <w:rsid w:val="00E66320"/>
    <w:pPr>
      <w:jc w:val="center"/>
    </w:pPr>
    <w:rPr>
      <w:i/>
      <w:sz w:val="16"/>
    </w:rPr>
  </w:style>
  <w:style w:type="paragraph" w:customStyle="1" w:styleId="Titulo3">
    <w:name w:val="Titulo3"/>
    <w:basedOn w:val="Ttulo2"/>
    <w:rsid w:val="00E66320"/>
    <w:pPr>
      <w:tabs>
        <w:tab w:val="clear" w:pos="0"/>
      </w:tabs>
      <w:outlineLvl w:val="9"/>
    </w:pPr>
    <w:rPr>
      <w:rFonts w:ascii="Adobe Garamond" w:hAnsi="Adobe Garamond"/>
      <w:bCs/>
      <w:sz w:val="28"/>
    </w:rPr>
  </w:style>
  <w:style w:type="paragraph" w:styleId="Recuodecorpodetexto">
    <w:name w:val="Body Text Indent"/>
    <w:basedOn w:val="Normal"/>
    <w:link w:val="RecuodecorpodetextoChar"/>
    <w:rsid w:val="00E66320"/>
    <w:pPr>
      <w:suppressAutoHyphens/>
      <w:spacing w:after="120" w:line="240" w:lineRule="auto"/>
      <w:ind w:left="283"/>
      <w:jc w:val="both"/>
    </w:pPr>
    <w:rPr>
      <w:rFonts w:ascii="Garamond" w:eastAsia="Times New Roman" w:hAnsi="Garamond" w:cs="Times New Roman"/>
      <w:sz w:val="24"/>
      <w:szCs w:val="20"/>
    </w:rPr>
  </w:style>
  <w:style w:type="character" w:customStyle="1" w:styleId="RecuodecorpodetextoChar">
    <w:name w:val="Recuo de corpo de texto Char"/>
    <w:basedOn w:val="Fontepargpadro"/>
    <w:link w:val="Recuodecorpodetexto"/>
    <w:rsid w:val="00E66320"/>
    <w:rPr>
      <w:rFonts w:ascii="Garamond" w:eastAsia="Times New Roman" w:hAnsi="Garamond" w:cs="Times New Roman"/>
      <w:sz w:val="24"/>
      <w:szCs w:val="20"/>
    </w:rPr>
  </w:style>
  <w:style w:type="paragraph" w:styleId="NormalWeb">
    <w:name w:val="Normal (Web)"/>
    <w:basedOn w:val="Normal"/>
    <w:uiPriority w:val="99"/>
    <w:rsid w:val="00E66320"/>
    <w:pPr>
      <w:suppressAutoHyphens/>
      <w:spacing w:before="100" w:after="100" w:line="240" w:lineRule="auto"/>
    </w:pPr>
    <w:rPr>
      <w:rFonts w:ascii="Times New Roman" w:eastAsia="Times New Roman" w:hAnsi="Times New Roman" w:cs="Times New Roman"/>
      <w:sz w:val="24"/>
      <w:szCs w:val="24"/>
      <w:lang w:val="pt-PT"/>
    </w:rPr>
  </w:style>
  <w:style w:type="paragraph" w:styleId="Sumrio4">
    <w:name w:val="toc 4"/>
    <w:basedOn w:val="Normal"/>
    <w:next w:val="Normal"/>
    <w:uiPriority w:val="39"/>
    <w:rsid w:val="00E66320"/>
    <w:pPr>
      <w:suppressAutoHyphens/>
      <w:spacing w:after="0" w:line="240" w:lineRule="auto"/>
      <w:ind w:left="720"/>
      <w:jc w:val="both"/>
    </w:pPr>
    <w:rPr>
      <w:rFonts w:ascii="Garamond" w:eastAsia="Times New Roman" w:hAnsi="Garamond" w:cs="Times New Roman"/>
      <w:sz w:val="24"/>
      <w:szCs w:val="20"/>
    </w:rPr>
  </w:style>
  <w:style w:type="paragraph" w:styleId="Sumrio5">
    <w:name w:val="toc 5"/>
    <w:basedOn w:val="Normal"/>
    <w:next w:val="Normal"/>
    <w:uiPriority w:val="39"/>
    <w:rsid w:val="00E66320"/>
    <w:pPr>
      <w:suppressAutoHyphens/>
      <w:spacing w:after="0" w:line="240" w:lineRule="auto"/>
      <w:ind w:left="960"/>
      <w:jc w:val="both"/>
    </w:pPr>
    <w:rPr>
      <w:rFonts w:ascii="Garamond" w:eastAsia="Times New Roman" w:hAnsi="Garamond" w:cs="Times New Roman"/>
      <w:sz w:val="24"/>
      <w:szCs w:val="20"/>
    </w:rPr>
  </w:style>
  <w:style w:type="paragraph" w:styleId="Sumrio6">
    <w:name w:val="toc 6"/>
    <w:basedOn w:val="Normal"/>
    <w:next w:val="Normal"/>
    <w:uiPriority w:val="39"/>
    <w:rsid w:val="00E66320"/>
    <w:pPr>
      <w:suppressAutoHyphens/>
      <w:spacing w:after="0" w:line="240" w:lineRule="auto"/>
      <w:ind w:left="1200"/>
      <w:jc w:val="both"/>
    </w:pPr>
    <w:rPr>
      <w:rFonts w:ascii="Garamond" w:eastAsia="Times New Roman" w:hAnsi="Garamond" w:cs="Times New Roman"/>
      <w:sz w:val="24"/>
      <w:szCs w:val="20"/>
    </w:rPr>
  </w:style>
  <w:style w:type="paragraph" w:styleId="Sumrio7">
    <w:name w:val="toc 7"/>
    <w:basedOn w:val="Normal"/>
    <w:next w:val="Normal"/>
    <w:uiPriority w:val="39"/>
    <w:rsid w:val="00E66320"/>
    <w:pPr>
      <w:suppressAutoHyphens/>
      <w:spacing w:after="0" w:line="240" w:lineRule="auto"/>
      <w:ind w:left="1440"/>
      <w:jc w:val="both"/>
    </w:pPr>
    <w:rPr>
      <w:rFonts w:ascii="Garamond" w:eastAsia="Times New Roman" w:hAnsi="Garamond" w:cs="Times New Roman"/>
      <w:sz w:val="24"/>
      <w:szCs w:val="20"/>
    </w:rPr>
  </w:style>
  <w:style w:type="paragraph" w:styleId="Sumrio8">
    <w:name w:val="toc 8"/>
    <w:basedOn w:val="Normal"/>
    <w:next w:val="Normal"/>
    <w:uiPriority w:val="39"/>
    <w:rsid w:val="00E66320"/>
    <w:pPr>
      <w:suppressAutoHyphens/>
      <w:spacing w:after="0" w:line="240" w:lineRule="auto"/>
      <w:ind w:left="1680"/>
      <w:jc w:val="both"/>
    </w:pPr>
    <w:rPr>
      <w:rFonts w:ascii="Garamond" w:eastAsia="Times New Roman" w:hAnsi="Garamond" w:cs="Times New Roman"/>
      <w:sz w:val="24"/>
      <w:szCs w:val="20"/>
    </w:rPr>
  </w:style>
  <w:style w:type="paragraph" w:styleId="Sumrio9">
    <w:name w:val="toc 9"/>
    <w:basedOn w:val="Normal"/>
    <w:next w:val="Normal"/>
    <w:uiPriority w:val="39"/>
    <w:rsid w:val="00E66320"/>
    <w:pPr>
      <w:suppressAutoHyphens/>
      <w:spacing w:after="0" w:line="240" w:lineRule="auto"/>
      <w:ind w:left="1920"/>
      <w:jc w:val="both"/>
    </w:pPr>
    <w:rPr>
      <w:rFonts w:ascii="Garamond" w:eastAsia="Times New Roman" w:hAnsi="Garamond" w:cs="Times New Roman"/>
      <w:sz w:val="24"/>
      <w:szCs w:val="20"/>
    </w:rPr>
  </w:style>
  <w:style w:type="paragraph" w:customStyle="1" w:styleId="Contedo10">
    <w:name w:val="Conteúdo 10"/>
    <w:basedOn w:val="ndice"/>
    <w:rsid w:val="00E66320"/>
    <w:pPr>
      <w:tabs>
        <w:tab w:val="right" w:leader="dot" w:pos="9637"/>
      </w:tabs>
      <w:ind w:left="2547"/>
    </w:pPr>
  </w:style>
  <w:style w:type="paragraph" w:customStyle="1" w:styleId="Contedodatabela">
    <w:name w:val="Conteúdo da tabela"/>
    <w:basedOn w:val="Normal"/>
    <w:rsid w:val="00E66320"/>
    <w:pPr>
      <w:suppressLineNumbers/>
      <w:suppressAutoHyphens/>
      <w:spacing w:after="0" w:line="240" w:lineRule="auto"/>
      <w:jc w:val="both"/>
    </w:pPr>
    <w:rPr>
      <w:rFonts w:ascii="Garamond" w:eastAsia="Times New Roman" w:hAnsi="Garamond" w:cs="Times New Roman"/>
      <w:sz w:val="24"/>
      <w:szCs w:val="20"/>
    </w:rPr>
  </w:style>
  <w:style w:type="paragraph" w:customStyle="1" w:styleId="Ttulodatabela">
    <w:name w:val="Título da tabela"/>
    <w:basedOn w:val="Contedodatabela"/>
    <w:rsid w:val="00E66320"/>
    <w:pPr>
      <w:jc w:val="center"/>
    </w:pPr>
    <w:rPr>
      <w:b/>
      <w:bCs/>
    </w:rPr>
  </w:style>
  <w:style w:type="paragraph" w:customStyle="1" w:styleId="Contedodoquadro">
    <w:name w:val="Conteúdo do quadro"/>
    <w:basedOn w:val="Corpodetexto"/>
    <w:rsid w:val="00E66320"/>
  </w:style>
  <w:style w:type="paragraph" w:styleId="Recuodecorpodetexto2">
    <w:name w:val="Body Text Indent 2"/>
    <w:basedOn w:val="Normal"/>
    <w:link w:val="Recuodecorpodetexto2Char"/>
    <w:unhideWhenUsed/>
    <w:rsid w:val="00E66320"/>
    <w:pPr>
      <w:suppressAutoHyphens/>
      <w:spacing w:after="120" w:line="480" w:lineRule="auto"/>
      <w:ind w:left="283"/>
      <w:jc w:val="both"/>
    </w:pPr>
    <w:rPr>
      <w:rFonts w:ascii="Garamond" w:eastAsia="Times New Roman" w:hAnsi="Garamond" w:cs="Times New Roman"/>
      <w:sz w:val="24"/>
      <w:szCs w:val="20"/>
    </w:rPr>
  </w:style>
  <w:style w:type="character" w:customStyle="1" w:styleId="Recuodecorpodetexto2Char">
    <w:name w:val="Recuo de corpo de texto 2 Char"/>
    <w:basedOn w:val="Fontepargpadro"/>
    <w:link w:val="Recuodecorpodetexto2"/>
    <w:rsid w:val="00E66320"/>
    <w:rPr>
      <w:rFonts w:ascii="Garamond" w:eastAsia="Times New Roman" w:hAnsi="Garamond" w:cs="Times New Roman"/>
      <w:sz w:val="24"/>
      <w:szCs w:val="20"/>
    </w:rPr>
  </w:style>
  <w:style w:type="paragraph" w:styleId="Commarcadores">
    <w:name w:val="List Bullet"/>
    <w:basedOn w:val="Normal"/>
    <w:autoRedefine/>
    <w:rsid w:val="00E66320"/>
    <w:pPr>
      <w:numPr>
        <w:numId w:val="1"/>
      </w:numPr>
      <w:spacing w:after="0" w:line="240" w:lineRule="auto"/>
    </w:pPr>
    <w:rPr>
      <w:rFonts w:ascii="Times New Roman" w:eastAsia="Times New Roman" w:hAnsi="Times New Roman" w:cs="Times New Roman"/>
      <w:sz w:val="24"/>
      <w:szCs w:val="20"/>
      <w:lang w:val="pt-PT" w:eastAsia="pt-BR"/>
    </w:rPr>
  </w:style>
  <w:style w:type="paragraph" w:styleId="Corpodetexto3">
    <w:name w:val="Body Text 3"/>
    <w:basedOn w:val="Normal"/>
    <w:link w:val="Corpodetexto3Char"/>
    <w:rsid w:val="00E66320"/>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rsid w:val="00E66320"/>
    <w:rPr>
      <w:rFonts w:ascii="Garamond" w:eastAsia="Times New Roman" w:hAnsi="Garamond" w:cs="Times New Roman"/>
      <w:b/>
      <w:sz w:val="24"/>
      <w:szCs w:val="20"/>
      <w:lang w:val="pt-PT" w:eastAsia="pt-BR"/>
    </w:rPr>
  </w:style>
  <w:style w:type="character" w:styleId="Refdenotaderodap">
    <w:name w:val="footnote reference"/>
    <w:uiPriority w:val="99"/>
    <w:rsid w:val="00E66320"/>
    <w:rPr>
      <w:vertAlign w:val="superscript"/>
    </w:rPr>
  </w:style>
  <w:style w:type="character" w:styleId="Forte">
    <w:name w:val="Strong"/>
    <w:uiPriority w:val="22"/>
    <w:qFormat/>
    <w:rsid w:val="00E66320"/>
    <w:rPr>
      <w:b/>
      <w:bCs/>
    </w:rPr>
  </w:style>
  <w:style w:type="paragraph" w:customStyle="1" w:styleId="bullet">
    <w:name w:val="bullet"/>
    <w:basedOn w:val="Recuodecorpodetexto"/>
    <w:rsid w:val="00E66320"/>
    <w:pPr>
      <w:numPr>
        <w:numId w:val="2"/>
      </w:numPr>
      <w:suppressAutoHyphens w:val="0"/>
      <w:spacing w:after="240"/>
      <w:jc w:val="left"/>
    </w:pPr>
    <w:rPr>
      <w:rFonts w:ascii="Arial" w:hAnsi="Arial"/>
      <w:sz w:val="20"/>
      <w:lang w:val="en-US"/>
    </w:rPr>
  </w:style>
  <w:style w:type="paragraph" w:styleId="Ttulo">
    <w:name w:val="Title"/>
    <w:basedOn w:val="Normal"/>
    <w:next w:val="Normal"/>
    <w:link w:val="TtuloChar"/>
    <w:qFormat/>
    <w:rsid w:val="00E66320"/>
    <w:pPr>
      <w:suppressAutoHyphens/>
      <w:spacing w:before="240" w:after="60" w:line="240" w:lineRule="auto"/>
      <w:jc w:val="center"/>
      <w:outlineLvl w:val="0"/>
    </w:pPr>
    <w:rPr>
      <w:rFonts w:ascii="Calibri" w:eastAsia="Times New Roman" w:hAnsi="Calibri" w:cs="Times New Roman"/>
      <w:b/>
      <w:bCs/>
      <w:kern w:val="28"/>
      <w:sz w:val="40"/>
      <w:szCs w:val="32"/>
    </w:rPr>
  </w:style>
  <w:style w:type="character" w:customStyle="1" w:styleId="TtuloChar">
    <w:name w:val="Título Char"/>
    <w:basedOn w:val="Fontepargpadro"/>
    <w:link w:val="Ttulo"/>
    <w:rsid w:val="00E66320"/>
    <w:rPr>
      <w:rFonts w:ascii="Calibri" w:eastAsia="Times New Roman" w:hAnsi="Calibri" w:cs="Times New Roman"/>
      <w:b/>
      <w:bCs/>
      <w:kern w:val="28"/>
      <w:sz w:val="40"/>
      <w:szCs w:val="32"/>
    </w:rPr>
  </w:style>
  <w:style w:type="table" w:styleId="Tabelacomgrade">
    <w:name w:val="Table Grid"/>
    <w:basedOn w:val="Tabelanormal"/>
    <w:uiPriority w:val="59"/>
    <w:rsid w:val="00E6632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E6632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E66320"/>
    <w:rPr>
      <w:rFonts w:ascii="Tahoma" w:eastAsia="Calibri" w:hAnsi="Tahoma" w:cs="Tahoma"/>
      <w:sz w:val="16"/>
      <w:szCs w:val="16"/>
    </w:rPr>
  </w:style>
  <w:style w:type="character" w:customStyle="1" w:styleId="1zusgv1j3vmbvkefc3xt27">
    <w:name w:val="_1zusgv1j3vmbvkefc3xt27"/>
    <w:rsid w:val="00E66320"/>
  </w:style>
  <w:style w:type="character" w:styleId="nfase">
    <w:name w:val="Emphasis"/>
    <w:basedOn w:val="Fontepargpadro"/>
    <w:uiPriority w:val="20"/>
    <w:qFormat/>
    <w:rsid w:val="00866344"/>
    <w:rPr>
      <w:i/>
      <w:iCs/>
    </w:rPr>
  </w:style>
  <w:style w:type="paragraph" w:customStyle="1" w:styleId="even">
    <w:name w:val="even"/>
    <w:basedOn w:val="Normal"/>
    <w:rsid w:val="00866344"/>
    <w:pPr>
      <w:spacing w:before="100" w:beforeAutospacing="1" w:after="100" w:afterAutospacing="1" w:line="336" w:lineRule="atLeast"/>
    </w:pPr>
    <w:rPr>
      <w:rFonts w:ascii="Helvetica" w:eastAsia="Times New Roman" w:hAnsi="Helvetica" w:cs="Helvetic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66320"/>
    <w:pPr>
      <w:keepNext/>
      <w:tabs>
        <w:tab w:val="num" w:pos="0"/>
      </w:tabs>
      <w:suppressAutoHyphens/>
      <w:spacing w:after="0" w:line="240" w:lineRule="auto"/>
      <w:jc w:val="both"/>
      <w:outlineLvl w:val="0"/>
    </w:pPr>
    <w:rPr>
      <w:rFonts w:ascii="Garamond" w:eastAsia="Times New Roman" w:hAnsi="Garamond" w:cs="Times New Roman"/>
      <w:b/>
      <w:sz w:val="32"/>
      <w:szCs w:val="20"/>
    </w:rPr>
  </w:style>
  <w:style w:type="paragraph" w:styleId="Ttulo2">
    <w:name w:val="heading 2"/>
    <w:basedOn w:val="Normal"/>
    <w:next w:val="Normal"/>
    <w:link w:val="Ttulo2Char"/>
    <w:qFormat/>
    <w:rsid w:val="00E66320"/>
    <w:pPr>
      <w:keepNext/>
      <w:tabs>
        <w:tab w:val="num" w:pos="0"/>
      </w:tabs>
      <w:suppressAutoHyphens/>
      <w:spacing w:after="0" w:line="240" w:lineRule="auto"/>
      <w:jc w:val="both"/>
      <w:outlineLvl w:val="1"/>
    </w:pPr>
    <w:rPr>
      <w:rFonts w:ascii="Garamond" w:eastAsia="Times New Roman" w:hAnsi="Garamond" w:cs="Times New Roman"/>
      <w:b/>
      <w:sz w:val="24"/>
      <w:szCs w:val="20"/>
    </w:rPr>
  </w:style>
  <w:style w:type="paragraph" w:styleId="Ttulo3">
    <w:name w:val="heading 3"/>
    <w:basedOn w:val="Normal"/>
    <w:next w:val="Normal"/>
    <w:link w:val="Ttulo3Char"/>
    <w:qFormat/>
    <w:rsid w:val="00E66320"/>
    <w:pPr>
      <w:keepNext/>
      <w:tabs>
        <w:tab w:val="num" w:pos="0"/>
      </w:tabs>
      <w:suppressAutoHyphens/>
      <w:spacing w:after="0" w:line="240" w:lineRule="auto"/>
      <w:jc w:val="both"/>
      <w:outlineLvl w:val="2"/>
    </w:pPr>
    <w:rPr>
      <w:rFonts w:ascii="Garamond" w:eastAsia="Times New Roman" w:hAnsi="Garamond" w:cs="Times New Roman"/>
      <w:b/>
      <w:szCs w:val="20"/>
    </w:rPr>
  </w:style>
  <w:style w:type="paragraph" w:styleId="Ttulo4">
    <w:name w:val="heading 4"/>
    <w:basedOn w:val="Capitulo"/>
    <w:next w:val="Normal"/>
    <w:link w:val="Ttulo4Char"/>
    <w:qFormat/>
    <w:rsid w:val="00E66320"/>
    <w:pPr>
      <w:tabs>
        <w:tab w:val="num" w:pos="0"/>
      </w:tabs>
      <w:ind w:left="0"/>
      <w:outlineLvl w:val="3"/>
    </w:pPr>
  </w:style>
  <w:style w:type="paragraph" w:styleId="Ttulo5">
    <w:name w:val="heading 5"/>
    <w:basedOn w:val="Normal"/>
    <w:next w:val="Normal"/>
    <w:link w:val="Ttulo5Char"/>
    <w:qFormat/>
    <w:rsid w:val="00E66320"/>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qFormat/>
    <w:rsid w:val="00E66320"/>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qFormat/>
    <w:rsid w:val="00E66320"/>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qFormat/>
    <w:rsid w:val="00E66320"/>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320"/>
    <w:rPr>
      <w:rFonts w:ascii="Garamond" w:eastAsia="Times New Roman" w:hAnsi="Garamond" w:cs="Times New Roman"/>
      <w:b/>
      <w:sz w:val="32"/>
      <w:szCs w:val="20"/>
    </w:rPr>
  </w:style>
  <w:style w:type="character" w:customStyle="1" w:styleId="Ttulo2Char">
    <w:name w:val="Título 2 Char"/>
    <w:basedOn w:val="Fontepargpadro"/>
    <w:link w:val="Ttulo2"/>
    <w:rsid w:val="00E66320"/>
    <w:rPr>
      <w:rFonts w:ascii="Garamond" w:eastAsia="Times New Roman" w:hAnsi="Garamond" w:cs="Times New Roman"/>
      <w:b/>
      <w:sz w:val="24"/>
      <w:szCs w:val="20"/>
    </w:rPr>
  </w:style>
  <w:style w:type="character" w:customStyle="1" w:styleId="Ttulo3Char">
    <w:name w:val="Título 3 Char"/>
    <w:basedOn w:val="Fontepargpadro"/>
    <w:link w:val="Ttulo3"/>
    <w:rsid w:val="00E66320"/>
    <w:rPr>
      <w:rFonts w:ascii="Garamond" w:eastAsia="Times New Roman" w:hAnsi="Garamond" w:cs="Times New Roman"/>
      <w:b/>
      <w:szCs w:val="20"/>
    </w:rPr>
  </w:style>
  <w:style w:type="character" w:customStyle="1" w:styleId="Ttulo4Char">
    <w:name w:val="Título 4 Char"/>
    <w:basedOn w:val="Fontepargpadro"/>
    <w:link w:val="Ttulo4"/>
    <w:rsid w:val="00E66320"/>
    <w:rPr>
      <w:rFonts w:ascii="Franklin Gothic Medium" w:eastAsia="Times New Roman" w:hAnsi="Franklin Gothic Medium" w:cs="Times New Roman"/>
      <w:b/>
      <w:color w:val="808080"/>
      <w:sz w:val="52"/>
      <w:szCs w:val="20"/>
    </w:rPr>
  </w:style>
  <w:style w:type="character" w:customStyle="1" w:styleId="Ttulo5Char">
    <w:name w:val="Título 5 Char"/>
    <w:basedOn w:val="Fontepargpadro"/>
    <w:link w:val="Ttulo5"/>
    <w:rsid w:val="00E66320"/>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rsid w:val="00E66320"/>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rsid w:val="00E66320"/>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rsid w:val="00E66320"/>
    <w:rPr>
      <w:rFonts w:ascii="Garamond" w:eastAsia="Times New Roman" w:hAnsi="Garamond" w:cs="Times New Roman"/>
      <w:i/>
      <w:sz w:val="56"/>
      <w:szCs w:val="20"/>
      <w:lang w:val="pt-PT" w:eastAsia="pt-BR"/>
    </w:rPr>
  </w:style>
  <w:style w:type="paragraph" w:styleId="PargrafodaLista">
    <w:name w:val="List Paragraph"/>
    <w:basedOn w:val="Normal"/>
    <w:uiPriority w:val="34"/>
    <w:qFormat/>
    <w:rsid w:val="00E66320"/>
    <w:pPr>
      <w:ind w:left="720"/>
      <w:contextualSpacing/>
    </w:pPr>
  </w:style>
  <w:style w:type="numbering" w:customStyle="1" w:styleId="Semlista1">
    <w:name w:val="Sem lista1"/>
    <w:next w:val="Semlista"/>
    <w:uiPriority w:val="99"/>
    <w:semiHidden/>
    <w:unhideWhenUsed/>
    <w:rsid w:val="00E66320"/>
  </w:style>
  <w:style w:type="paragraph" w:customStyle="1" w:styleId="Capitulo">
    <w:name w:val="Capitulo"/>
    <w:basedOn w:val="Normal"/>
    <w:next w:val="Normal"/>
    <w:rsid w:val="00E66320"/>
    <w:pPr>
      <w:suppressAutoHyphens/>
      <w:spacing w:after="0" w:line="240" w:lineRule="auto"/>
      <w:ind w:left="709"/>
      <w:jc w:val="center"/>
    </w:pPr>
    <w:rPr>
      <w:rFonts w:ascii="Franklin Gothic Medium" w:eastAsia="Times New Roman" w:hAnsi="Franklin Gothic Medium" w:cs="Times New Roman"/>
      <w:b/>
      <w:color w:val="808080"/>
      <w:sz w:val="52"/>
      <w:szCs w:val="20"/>
    </w:rPr>
  </w:style>
  <w:style w:type="character" w:customStyle="1" w:styleId="WW8Num1z0">
    <w:name w:val="WW8Num1z0"/>
    <w:rsid w:val="00E66320"/>
    <w:rPr>
      <w:rFonts w:ascii="Symbol" w:hAnsi="Symbol"/>
    </w:rPr>
  </w:style>
  <w:style w:type="character" w:customStyle="1" w:styleId="WW8Num1z1">
    <w:name w:val="WW8Num1z1"/>
    <w:rsid w:val="00E66320"/>
    <w:rPr>
      <w:rFonts w:ascii="Courier New" w:hAnsi="Courier New" w:cs="Symbol"/>
    </w:rPr>
  </w:style>
  <w:style w:type="character" w:customStyle="1" w:styleId="WW8Num1z2">
    <w:name w:val="WW8Num1z2"/>
    <w:rsid w:val="00E66320"/>
    <w:rPr>
      <w:rFonts w:ascii="Wingdings" w:hAnsi="Wingdings"/>
    </w:rPr>
  </w:style>
  <w:style w:type="character" w:customStyle="1" w:styleId="WW8Num2z0">
    <w:name w:val="WW8Num2z0"/>
    <w:rsid w:val="00E66320"/>
    <w:rPr>
      <w:rFonts w:ascii="Symbol" w:hAnsi="Symbol"/>
    </w:rPr>
  </w:style>
  <w:style w:type="character" w:customStyle="1" w:styleId="WW8Num2z1">
    <w:name w:val="WW8Num2z1"/>
    <w:rsid w:val="00E66320"/>
    <w:rPr>
      <w:rFonts w:ascii="Courier New" w:hAnsi="Courier New" w:cs="Symbol"/>
    </w:rPr>
  </w:style>
  <w:style w:type="character" w:customStyle="1" w:styleId="WW8Num2z2">
    <w:name w:val="WW8Num2z2"/>
    <w:rsid w:val="00E66320"/>
    <w:rPr>
      <w:rFonts w:ascii="Wingdings" w:hAnsi="Wingdings"/>
    </w:rPr>
  </w:style>
  <w:style w:type="character" w:customStyle="1" w:styleId="WW8Num3z0">
    <w:name w:val="WW8Num3z0"/>
    <w:rsid w:val="00E66320"/>
    <w:rPr>
      <w:rFonts w:ascii="Symbol" w:hAnsi="Symbol"/>
    </w:rPr>
  </w:style>
  <w:style w:type="character" w:customStyle="1" w:styleId="WW8Num3z1">
    <w:name w:val="WW8Num3z1"/>
    <w:rsid w:val="00E66320"/>
    <w:rPr>
      <w:rFonts w:ascii="Courier New" w:hAnsi="Courier New" w:cs="Symbol"/>
    </w:rPr>
  </w:style>
  <w:style w:type="character" w:customStyle="1" w:styleId="WW8Num3z2">
    <w:name w:val="WW8Num3z2"/>
    <w:rsid w:val="00E66320"/>
    <w:rPr>
      <w:rFonts w:ascii="Wingdings" w:hAnsi="Wingdings"/>
    </w:rPr>
  </w:style>
  <w:style w:type="character" w:customStyle="1" w:styleId="WW8Num4z0">
    <w:name w:val="WW8Num4z0"/>
    <w:rsid w:val="00E66320"/>
    <w:rPr>
      <w:rFonts w:ascii="Symbol" w:hAnsi="Symbol"/>
    </w:rPr>
  </w:style>
  <w:style w:type="character" w:customStyle="1" w:styleId="WW8Num4z1">
    <w:name w:val="WW8Num4z1"/>
    <w:rsid w:val="00E66320"/>
    <w:rPr>
      <w:rFonts w:ascii="Courier New" w:hAnsi="Courier New" w:cs="Symbol"/>
    </w:rPr>
  </w:style>
  <w:style w:type="character" w:customStyle="1" w:styleId="WW8Num4z2">
    <w:name w:val="WW8Num4z2"/>
    <w:rsid w:val="00E66320"/>
    <w:rPr>
      <w:rFonts w:ascii="Wingdings" w:hAnsi="Wingdings"/>
    </w:rPr>
  </w:style>
  <w:style w:type="character" w:customStyle="1" w:styleId="WW8Num5z0">
    <w:name w:val="WW8Num5z0"/>
    <w:rsid w:val="00E66320"/>
    <w:rPr>
      <w:rFonts w:ascii="Symbol" w:hAnsi="Symbol"/>
    </w:rPr>
  </w:style>
  <w:style w:type="character" w:customStyle="1" w:styleId="WW8Num5z1">
    <w:name w:val="WW8Num5z1"/>
    <w:rsid w:val="00E66320"/>
    <w:rPr>
      <w:rFonts w:ascii="Courier New" w:hAnsi="Courier New" w:cs="Symbol"/>
    </w:rPr>
  </w:style>
  <w:style w:type="character" w:customStyle="1" w:styleId="WW8Num5z2">
    <w:name w:val="WW8Num5z2"/>
    <w:rsid w:val="00E66320"/>
    <w:rPr>
      <w:rFonts w:ascii="Wingdings" w:hAnsi="Wingdings"/>
    </w:rPr>
  </w:style>
  <w:style w:type="character" w:customStyle="1" w:styleId="WW8Num6z0">
    <w:name w:val="WW8Num6z0"/>
    <w:rsid w:val="00E66320"/>
    <w:rPr>
      <w:rFonts w:ascii="Symbol" w:hAnsi="Symbol"/>
    </w:rPr>
  </w:style>
  <w:style w:type="character" w:customStyle="1" w:styleId="WW8Num6z1">
    <w:name w:val="WW8Num6z1"/>
    <w:rsid w:val="00E66320"/>
    <w:rPr>
      <w:rFonts w:ascii="Courier New" w:hAnsi="Courier New" w:cs="Symbol"/>
    </w:rPr>
  </w:style>
  <w:style w:type="character" w:customStyle="1" w:styleId="WW8Num6z2">
    <w:name w:val="WW8Num6z2"/>
    <w:rsid w:val="00E66320"/>
    <w:rPr>
      <w:rFonts w:ascii="Wingdings" w:hAnsi="Wingdings"/>
    </w:rPr>
  </w:style>
  <w:style w:type="character" w:customStyle="1" w:styleId="WW8Num8z0">
    <w:name w:val="WW8Num8z0"/>
    <w:rsid w:val="00E66320"/>
    <w:rPr>
      <w:rFonts w:ascii="Symbol" w:hAnsi="Symbol"/>
    </w:rPr>
  </w:style>
  <w:style w:type="character" w:customStyle="1" w:styleId="WW8Num8z1">
    <w:name w:val="WW8Num8z1"/>
    <w:rsid w:val="00E66320"/>
    <w:rPr>
      <w:rFonts w:ascii="Courier New" w:hAnsi="Courier New" w:cs="Symbol"/>
    </w:rPr>
  </w:style>
  <w:style w:type="character" w:customStyle="1" w:styleId="WW8Num8z2">
    <w:name w:val="WW8Num8z2"/>
    <w:rsid w:val="00E66320"/>
    <w:rPr>
      <w:rFonts w:ascii="Wingdings" w:hAnsi="Wingdings"/>
    </w:rPr>
  </w:style>
  <w:style w:type="character" w:customStyle="1" w:styleId="WW8Num9z0">
    <w:name w:val="WW8Num9z0"/>
    <w:rsid w:val="00E66320"/>
    <w:rPr>
      <w:rFonts w:ascii="Symbol" w:hAnsi="Symbol"/>
    </w:rPr>
  </w:style>
  <w:style w:type="character" w:customStyle="1" w:styleId="WW8Num9z1">
    <w:name w:val="WW8Num9z1"/>
    <w:rsid w:val="00E66320"/>
    <w:rPr>
      <w:rFonts w:ascii="Courier New" w:hAnsi="Courier New" w:cs="Symbol"/>
    </w:rPr>
  </w:style>
  <w:style w:type="character" w:customStyle="1" w:styleId="WW8Num9z2">
    <w:name w:val="WW8Num9z2"/>
    <w:rsid w:val="00E66320"/>
    <w:rPr>
      <w:rFonts w:ascii="Wingdings" w:hAnsi="Wingdings"/>
    </w:rPr>
  </w:style>
  <w:style w:type="character" w:customStyle="1" w:styleId="WW8Num11z0">
    <w:name w:val="WW8Num11z0"/>
    <w:rsid w:val="00E66320"/>
    <w:rPr>
      <w:rFonts w:ascii="Symbol" w:hAnsi="Symbol"/>
    </w:rPr>
  </w:style>
  <w:style w:type="character" w:customStyle="1" w:styleId="WW8Num11z1">
    <w:name w:val="WW8Num11z1"/>
    <w:rsid w:val="00E66320"/>
    <w:rPr>
      <w:rFonts w:ascii="Courier New" w:hAnsi="Courier New" w:cs="Symbol"/>
    </w:rPr>
  </w:style>
  <w:style w:type="character" w:customStyle="1" w:styleId="WW8Num11z2">
    <w:name w:val="WW8Num11z2"/>
    <w:rsid w:val="00E66320"/>
    <w:rPr>
      <w:rFonts w:ascii="Wingdings" w:hAnsi="Wingdings"/>
    </w:rPr>
  </w:style>
  <w:style w:type="character" w:customStyle="1" w:styleId="WW8Num12z0">
    <w:name w:val="WW8Num12z0"/>
    <w:rsid w:val="00E66320"/>
    <w:rPr>
      <w:rFonts w:ascii="Symbol" w:hAnsi="Symbol"/>
    </w:rPr>
  </w:style>
  <w:style w:type="character" w:customStyle="1" w:styleId="WW8Num12z1">
    <w:name w:val="WW8Num12z1"/>
    <w:rsid w:val="00E66320"/>
    <w:rPr>
      <w:rFonts w:ascii="Courier New" w:hAnsi="Courier New" w:cs="Symbol"/>
    </w:rPr>
  </w:style>
  <w:style w:type="character" w:customStyle="1" w:styleId="WW8Num12z2">
    <w:name w:val="WW8Num12z2"/>
    <w:rsid w:val="00E66320"/>
    <w:rPr>
      <w:rFonts w:ascii="Wingdings" w:hAnsi="Wingdings"/>
    </w:rPr>
  </w:style>
  <w:style w:type="character" w:customStyle="1" w:styleId="WW8Num14z0">
    <w:name w:val="WW8Num14z0"/>
    <w:rsid w:val="00E66320"/>
    <w:rPr>
      <w:rFonts w:ascii="Symbol" w:hAnsi="Symbol"/>
    </w:rPr>
  </w:style>
  <w:style w:type="character" w:customStyle="1" w:styleId="WW8Num14z1">
    <w:name w:val="WW8Num14z1"/>
    <w:rsid w:val="00E66320"/>
    <w:rPr>
      <w:rFonts w:ascii="Courier New" w:hAnsi="Courier New" w:cs="Symbol"/>
    </w:rPr>
  </w:style>
  <w:style w:type="character" w:customStyle="1" w:styleId="WW8Num14z2">
    <w:name w:val="WW8Num14z2"/>
    <w:rsid w:val="00E66320"/>
    <w:rPr>
      <w:rFonts w:ascii="Wingdings" w:hAnsi="Wingdings"/>
    </w:rPr>
  </w:style>
  <w:style w:type="character" w:customStyle="1" w:styleId="WW8Num15z0">
    <w:name w:val="WW8Num15z0"/>
    <w:rsid w:val="00E66320"/>
    <w:rPr>
      <w:rFonts w:ascii="Symbol" w:hAnsi="Symbol"/>
    </w:rPr>
  </w:style>
  <w:style w:type="character" w:customStyle="1" w:styleId="WW8Num15z1">
    <w:name w:val="WW8Num15z1"/>
    <w:rsid w:val="00E66320"/>
    <w:rPr>
      <w:rFonts w:ascii="Courier New" w:hAnsi="Courier New" w:cs="Symbol"/>
    </w:rPr>
  </w:style>
  <w:style w:type="character" w:customStyle="1" w:styleId="WW8Num15z2">
    <w:name w:val="WW8Num15z2"/>
    <w:rsid w:val="00E66320"/>
    <w:rPr>
      <w:rFonts w:ascii="Wingdings" w:hAnsi="Wingdings"/>
    </w:rPr>
  </w:style>
  <w:style w:type="character" w:customStyle="1" w:styleId="WW8Num16z0">
    <w:name w:val="WW8Num16z0"/>
    <w:rsid w:val="00E66320"/>
    <w:rPr>
      <w:rFonts w:ascii="Symbol" w:hAnsi="Symbol"/>
    </w:rPr>
  </w:style>
  <w:style w:type="character" w:customStyle="1" w:styleId="WW8Num16z1">
    <w:name w:val="WW8Num16z1"/>
    <w:rsid w:val="00E66320"/>
    <w:rPr>
      <w:rFonts w:ascii="Courier New" w:hAnsi="Courier New" w:cs="Symbol"/>
    </w:rPr>
  </w:style>
  <w:style w:type="character" w:customStyle="1" w:styleId="WW8Num16z2">
    <w:name w:val="WW8Num16z2"/>
    <w:rsid w:val="00E66320"/>
    <w:rPr>
      <w:rFonts w:ascii="Wingdings" w:hAnsi="Wingdings"/>
    </w:rPr>
  </w:style>
  <w:style w:type="character" w:customStyle="1" w:styleId="WW8Num17z0">
    <w:name w:val="WW8Num17z0"/>
    <w:rsid w:val="00E66320"/>
    <w:rPr>
      <w:rFonts w:ascii="Symbol" w:hAnsi="Symbol"/>
    </w:rPr>
  </w:style>
  <w:style w:type="character" w:customStyle="1" w:styleId="WW8Num17z1">
    <w:name w:val="WW8Num17z1"/>
    <w:rsid w:val="00E66320"/>
    <w:rPr>
      <w:rFonts w:ascii="Courier New" w:hAnsi="Courier New" w:cs="Symbol"/>
    </w:rPr>
  </w:style>
  <w:style w:type="character" w:customStyle="1" w:styleId="WW8Num17z2">
    <w:name w:val="WW8Num17z2"/>
    <w:rsid w:val="00E66320"/>
    <w:rPr>
      <w:rFonts w:ascii="Wingdings" w:hAnsi="Wingdings"/>
    </w:rPr>
  </w:style>
  <w:style w:type="character" w:customStyle="1" w:styleId="WW8Num18z0">
    <w:name w:val="WW8Num18z0"/>
    <w:rsid w:val="00E66320"/>
    <w:rPr>
      <w:rFonts w:ascii="Symbol" w:hAnsi="Symbol"/>
    </w:rPr>
  </w:style>
  <w:style w:type="character" w:customStyle="1" w:styleId="WW8Num19z0">
    <w:name w:val="WW8Num19z0"/>
    <w:rsid w:val="00E66320"/>
    <w:rPr>
      <w:rFonts w:ascii="Symbol" w:hAnsi="Symbol"/>
    </w:rPr>
  </w:style>
  <w:style w:type="character" w:customStyle="1" w:styleId="WW8Num19z1">
    <w:name w:val="WW8Num19z1"/>
    <w:rsid w:val="00E66320"/>
    <w:rPr>
      <w:rFonts w:ascii="Courier New" w:hAnsi="Courier New" w:cs="Symbol"/>
    </w:rPr>
  </w:style>
  <w:style w:type="character" w:customStyle="1" w:styleId="WW8Num19z2">
    <w:name w:val="WW8Num19z2"/>
    <w:rsid w:val="00E66320"/>
    <w:rPr>
      <w:rFonts w:ascii="Wingdings" w:hAnsi="Wingdings"/>
    </w:rPr>
  </w:style>
  <w:style w:type="character" w:customStyle="1" w:styleId="WW8Num20z0">
    <w:name w:val="WW8Num20z0"/>
    <w:rsid w:val="00E66320"/>
    <w:rPr>
      <w:rFonts w:ascii="Symbol" w:hAnsi="Symbol"/>
    </w:rPr>
  </w:style>
  <w:style w:type="character" w:customStyle="1" w:styleId="WW8Num20z1">
    <w:name w:val="WW8Num20z1"/>
    <w:rsid w:val="00E66320"/>
    <w:rPr>
      <w:rFonts w:ascii="Courier New" w:hAnsi="Courier New" w:cs="Symbol"/>
    </w:rPr>
  </w:style>
  <w:style w:type="character" w:customStyle="1" w:styleId="WW8Num20z2">
    <w:name w:val="WW8Num20z2"/>
    <w:rsid w:val="00E66320"/>
    <w:rPr>
      <w:rFonts w:ascii="Wingdings" w:hAnsi="Wingdings"/>
    </w:rPr>
  </w:style>
  <w:style w:type="character" w:customStyle="1" w:styleId="WW8Num21z0">
    <w:name w:val="WW8Num21z0"/>
    <w:rsid w:val="00E66320"/>
    <w:rPr>
      <w:rFonts w:ascii="Symbol" w:hAnsi="Symbol"/>
    </w:rPr>
  </w:style>
  <w:style w:type="character" w:customStyle="1" w:styleId="WW8Num21z1">
    <w:name w:val="WW8Num21z1"/>
    <w:rsid w:val="00E66320"/>
    <w:rPr>
      <w:rFonts w:ascii="Courier New" w:hAnsi="Courier New" w:cs="Symbol"/>
    </w:rPr>
  </w:style>
  <w:style w:type="character" w:customStyle="1" w:styleId="WW8Num21z2">
    <w:name w:val="WW8Num21z2"/>
    <w:rsid w:val="00E66320"/>
    <w:rPr>
      <w:rFonts w:ascii="Wingdings" w:hAnsi="Wingdings"/>
    </w:rPr>
  </w:style>
  <w:style w:type="character" w:customStyle="1" w:styleId="WW8Num23z0">
    <w:name w:val="WW8Num23z0"/>
    <w:rsid w:val="00E66320"/>
    <w:rPr>
      <w:rFonts w:ascii="Symbol" w:hAnsi="Symbol"/>
    </w:rPr>
  </w:style>
  <w:style w:type="character" w:customStyle="1" w:styleId="WW8Num23z1">
    <w:name w:val="WW8Num23z1"/>
    <w:rsid w:val="00E66320"/>
    <w:rPr>
      <w:rFonts w:ascii="Courier New" w:hAnsi="Courier New" w:cs="Symbol"/>
    </w:rPr>
  </w:style>
  <w:style w:type="character" w:customStyle="1" w:styleId="WW8Num23z2">
    <w:name w:val="WW8Num23z2"/>
    <w:rsid w:val="00E66320"/>
    <w:rPr>
      <w:rFonts w:ascii="Wingdings" w:hAnsi="Wingdings"/>
    </w:rPr>
  </w:style>
  <w:style w:type="character" w:customStyle="1" w:styleId="WW8Num24z0">
    <w:name w:val="WW8Num24z0"/>
    <w:rsid w:val="00E66320"/>
    <w:rPr>
      <w:rFonts w:ascii="Symbol" w:hAnsi="Symbol"/>
    </w:rPr>
  </w:style>
  <w:style w:type="character" w:customStyle="1" w:styleId="WW8Num24z1">
    <w:name w:val="WW8Num24z1"/>
    <w:rsid w:val="00E66320"/>
    <w:rPr>
      <w:rFonts w:ascii="Courier New" w:hAnsi="Courier New" w:cs="Symbol"/>
    </w:rPr>
  </w:style>
  <w:style w:type="character" w:customStyle="1" w:styleId="WW8Num24z2">
    <w:name w:val="WW8Num24z2"/>
    <w:rsid w:val="00E66320"/>
    <w:rPr>
      <w:rFonts w:ascii="Wingdings" w:hAnsi="Wingdings"/>
    </w:rPr>
  </w:style>
  <w:style w:type="character" w:customStyle="1" w:styleId="WW8Num27z0">
    <w:name w:val="WW8Num27z0"/>
    <w:rsid w:val="00E66320"/>
    <w:rPr>
      <w:rFonts w:ascii="Symbol" w:hAnsi="Symbol"/>
    </w:rPr>
  </w:style>
  <w:style w:type="character" w:customStyle="1" w:styleId="WW8Num27z1">
    <w:name w:val="WW8Num27z1"/>
    <w:rsid w:val="00E66320"/>
    <w:rPr>
      <w:rFonts w:ascii="Courier New" w:hAnsi="Courier New" w:cs="Symbol"/>
    </w:rPr>
  </w:style>
  <w:style w:type="character" w:customStyle="1" w:styleId="WW8Num27z2">
    <w:name w:val="WW8Num27z2"/>
    <w:rsid w:val="00E66320"/>
    <w:rPr>
      <w:rFonts w:ascii="Wingdings" w:hAnsi="Wingdings"/>
    </w:rPr>
  </w:style>
  <w:style w:type="character" w:customStyle="1" w:styleId="WW8Num28z0">
    <w:name w:val="WW8Num28z0"/>
    <w:rsid w:val="00E66320"/>
    <w:rPr>
      <w:rFonts w:ascii="Symbol" w:hAnsi="Symbol"/>
    </w:rPr>
  </w:style>
  <w:style w:type="character" w:customStyle="1" w:styleId="WW8Num28z1">
    <w:name w:val="WW8Num28z1"/>
    <w:rsid w:val="00E66320"/>
    <w:rPr>
      <w:rFonts w:ascii="Courier New" w:hAnsi="Courier New" w:cs="Symbol"/>
    </w:rPr>
  </w:style>
  <w:style w:type="character" w:customStyle="1" w:styleId="WW8Num28z2">
    <w:name w:val="WW8Num28z2"/>
    <w:rsid w:val="00E66320"/>
    <w:rPr>
      <w:rFonts w:ascii="Wingdings" w:hAnsi="Wingdings"/>
    </w:rPr>
  </w:style>
  <w:style w:type="character" w:customStyle="1" w:styleId="WW8Num29z0">
    <w:name w:val="WW8Num29z0"/>
    <w:rsid w:val="00E66320"/>
    <w:rPr>
      <w:rFonts w:ascii="Symbol" w:hAnsi="Symbol"/>
    </w:rPr>
  </w:style>
  <w:style w:type="character" w:customStyle="1" w:styleId="WW8Num29z1">
    <w:name w:val="WW8Num29z1"/>
    <w:rsid w:val="00E66320"/>
    <w:rPr>
      <w:rFonts w:ascii="Courier New" w:hAnsi="Courier New" w:cs="Symbol"/>
    </w:rPr>
  </w:style>
  <w:style w:type="character" w:customStyle="1" w:styleId="WW8Num29z2">
    <w:name w:val="WW8Num29z2"/>
    <w:rsid w:val="00E66320"/>
    <w:rPr>
      <w:rFonts w:ascii="Wingdings" w:hAnsi="Wingdings"/>
    </w:rPr>
  </w:style>
  <w:style w:type="character" w:customStyle="1" w:styleId="WW8Num30z0">
    <w:name w:val="WW8Num30z0"/>
    <w:rsid w:val="00E66320"/>
    <w:rPr>
      <w:rFonts w:ascii="Symbol" w:hAnsi="Symbol"/>
    </w:rPr>
  </w:style>
  <w:style w:type="character" w:customStyle="1" w:styleId="WW8Num30z1">
    <w:name w:val="WW8Num30z1"/>
    <w:rsid w:val="00E66320"/>
    <w:rPr>
      <w:rFonts w:ascii="Courier New" w:hAnsi="Courier New" w:cs="Symbol"/>
    </w:rPr>
  </w:style>
  <w:style w:type="character" w:customStyle="1" w:styleId="WW8Num30z2">
    <w:name w:val="WW8Num30z2"/>
    <w:rsid w:val="00E66320"/>
    <w:rPr>
      <w:rFonts w:ascii="Wingdings" w:hAnsi="Wingdings"/>
    </w:rPr>
  </w:style>
  <w:style w:type="character" w:customStyle="1" w:styleId="WW8Num32z0">
    <w:name w:val="WW8Num32z0"/>
    <w:rsid w:val="00E66320"/>
    <w:rPr>
      <w:rFonts w:ascii="Symbol" w:hAnsi="Symbol"/>
    </w:rPr>
  </w:style>
  <w:style w:type="character" w:customStyle="1" w:styleId="WW8Num32z1">
    <w:name w:val="WW8Num32z1"/>
    <w:rsid w:val="00E66320"/>
    <w:rPr>
      <w:rFonts w:ascii="Courier New" w:hAnsi="Courier New" w:cs="Symbol"/>
    </w:rPr>
  </w:style>
  <w:style w:type="character" w:customStyle="1" w:styleId="WW8Num32z2">
    <w:name w:val="WW8Num32z2"/>
    <w:rsid w:val="00E66320"/>
    <w:rPr>
      <w:rFonts w:ascii="Wingdings" w:hAnsi="Wingdings"/>
    </w:rPr>
  </w:style>
  <w:style w:type="character" w:customStyle="1" w:styleId="WW8Num33z0">
    <w:name w:val="WW8Num33z0"/>
    <w:rsid w:val="00E66320"/>
    <w:rPr>
      <w:rFonts w:ascii="Symbol" w:hAnsi="Symbol"/>
    </w:rPr>
  </w:style>
  <w:style w:type="character" w:customStyle="1" w:styleId="WW8Num33z1">
    <w:name w:val="WW8Num33z1"/>
    <w:rsid w:val="00E66320"/>
    <w:rPr>
      <w:rFonts w:ascii="Courier New" w:hAnsi="Courier New" w:cs="Symbol"/>
    </w:rPr>
  </w:style>
  <w:style w:type="character" w:customStyle="1" w:styleId="WW8Num33z2">
    <w:name w:val="WW8Num33z2"/>
    <w:rsid w:val="00E66320"/>
    <w:rPr>
      <w:rFonts w:ascii="Wingdings" w:hAnsi="Wingdings"/>
    </w:rPr>
  </w:style>
  <w:style w:type="character" w:customStyle="1" w:styleId="WW8Num34z0">
    <w:name w:val="WW8Num34z0"/>
    <w:rsid w:val="00E66320"/>
    <w:rPr>
      <w:rFonts w:ascii="Symbol" w:hAnsi="Symbol"/>
    </w:rPr>
  </w:style>
  <w:style w:type="character" w:customStyle="1" w:styleId="WW8Num34z1">
    <w:name w:val="WW8Num34z1"/>
    <w:rsid w:val="00E66320"/>
    <w:rPr>
      <w:rFonts w:ascii="Courier New" w:hAnsi="Courier New" w:cs="Symbol"/>
    </w:rPr>
  </w:style>
  <w:style w:type="character" w:customStyle="1" w:styleId="WW8Num34z2">
    <w:name w:val="WW8Num34z2"/>
    <w:rsid w:val="00E66320"/>
    <w:rPr>
      <w:rFonts w:ascii="Wingdings" w:hAnsi="Wingdings"/>
    </w:rPr>
  </w:style>
  <w:style w:type="character" w:customStyle="1" w:styleId="WW8Num35z0">
    <w:name w:val="WW8Num35z0"/>
    <w:rsid w:val="00E66320"/>
    <w:rPr>
      <w:rFonts w:ascii="Symbol" w:hAnsi="Symbol"/>
    </w:rPr>
  </w:style>
  <w:style w:type="character" w:customStyle="1" w:styleId="WW8Num35z1">
    <w:name w:val="WW8Num35z1"/>
    <w:rsid w:val="00E66320"/>
    <w:rPr>
      <w:rFonts w:ascii="Courier New" w:hAnsi="Courier New" w:cs="Symbol"/>
    </w:rPr>
  </w:style>
  <w:style w:type="character" w:customStyle="1" w:styleId="WW8Num35z2">
    <w:name w:val="WW8Num35z2"/>
    <w:rsid w:val="00E66320"/>
    <w:rPr>
      <w:rFonts w:ascii="Wingdings" w:hAnsi="Wingdings"/>
    </w:rPr>
  </w:style>
  <w:style w:type="character" w:customStyle="1" w:styleId="WW8Num36z0">
    <w:name w:val="WW8Num36z0"/>
    <w:rsid w:val="00E66320"/>
    <w:rPr>
      <w:rFonts w:ascii="Symbol" w:hAnsi="Symbol"/>
    </w:rPr>
  </w:style>
  <w:style w:type="character" w:customStyle="1" w:styleId="WW8Num36z1">
    <w:name w:val="WW8Num36z1"/>
    <w:rsid w:val="00E66320"/>
    <w:rPr>
      <w:rFonts w:ascii="Courier New" w:hAnsi="Courier New" w:cs="Symbol"/>
    </w:rPr>
  </w:style>
  <w:style w:type="character" w:customStyle="1" w:styleId="WW8Num36z2">
    <w:name w:val="WW8Num36z2"/>
    <w:rsid w:val="00E66320"/>
    <w:rPr>
      <w:rFonts w:ascii="Wingdings" w:hAnsi="Wingdings"/>
    </w:rPr>
  </w:style>
  <w:style w:type="character" w:customStyle="1" w:styleId="Fontepargpadro1">
    <w:name w:val="Fonte parág. padrão1"/>
    <w:rsid w:val="00E66320"/>
  </w:style>
  <w:style w:type="character" w:styleId="Nmerodepgina">
    <w:name w:val="page number"/>
    <w:rsid w:val="00E66320"/>
    <w:rPr>
      <w:rFonts w:ascii="Garamond" w:hAnsi="Garamond"/>
      <w:b/>
      <w:sz w:val="16"/>
    </w:rPr>
  </w:style>
  <w:style w:type="character" w:customStyle="1" w:styleId="CaracteresdeNotadeRodap">
    <w:name w:val="Caracteres de Nota de Rodapé"/>
    <w:rsid w:val="00E66320"/>
    <w:rPr>
      <w:vertAlign w:val="superscript"/>
    </w:rPr>
  </w:style>
  <w:style w:type="character" w:styleId="Hyperlink">
    <w:name w:val="Hyperlink"/>
    <w:uiPriority w:val="99"/>
    <w:rsid w:val="00E66320"/>
    <w:rPr>
      <w:color w:val="0000FF"/>
      <w:u w:val="single"/>
    </w:rPr>
  </w:style>
  <w:style w:type="character" w:customStyle="1" w:styleId="CapituloChar">
    <w:name w:val="Capitulo Char"/>
    <w:rsid w:val="00E66320"/>
    <w:rPr>
      <w:rFonts w:ascii="Franklin Gothic Medium" w:hAnsi="Franklin Gothic Medium"/>
      <w:b/>
      <w:noProof w:val="0"/>
      <w:color w:val="808080"/>
      <w:sz w:val="52"/>
      <w:lang w:val="pt-BR" w:eastAsia="ar-SA" w:bidi="ar-SA"/>
    </w:rPr>
  </w:style>
  <w:style w:type="character" w:customStyle="1" w:styleId="TitulocapituloChar">
    <w:name w:val="Titulocapitulo Char"/>
    <w:rsid w:val="00E66320"/>
    <w:rPr>
      <w:rFonts w:ascii="Franklin Gothic Medium" w:hAnsi="Franklin Gothic Medium"/>
      <w:b/>
      <w:noProof w:val="0"/>
      <w:color w:val="808080"/>
      <w:sz w:val="28"/>
      <w:lang w:val="pt-BR" w:eastAsia="ar-SA" w:bidi="ar-SA"/>
    </w:rPr>
  </w:style>
  <w:style w:type="character" w:styleId="HiperlinkVisitado">
    <w:name w:val="FollowedHyperlink"/>
    <w:uiPriority w:val="99"/>
    <w:rsid w:val="00E66320"/>
    <w:rPr>
      <w:color w:val="800080"/>
      <w:u w:val="single"/>
    </w:rPr>
  </w:style>
  <w:style w:type="character" w:customStyle="1" w:styleId="grame">
    <w:name w:val="grame"/>
    <w:basedOn w:val="Fontepargpadro1"/>
    <w:rsid w:val="00E66320"/>
  </w:style>
  <w:style w:type="character" w:customStyle="1" w:styleId="spelle">
    <w:name w:val="spelle"/>
    <w:basedOn w:val="Fontepargpadro1"/>
    <w:rsid w:val="00E66320"/>
  </w:style>
  <w:style w:type="paragraph" w:customStyle="1" w:styleId="Captulo">
    <w:name w:val="Capítulo"/>
    <w:basedOn w:val="Normal"/>
    <w:next w:val="Corpodetexto"/>
    <w:rsid w:val="00E66320"/>
    <w:pPr>
      <w:keepNext/>
      <w:suppressAutoHyphens/>
      <w:spacing w:before="240" w:after="120" w:line="240" w:lineRule="auto"/>
      <w:jc w:val="both"/>
    </w:pPr>
    <w:rPr>
      <w:rFonts w:ascii="Arial" w:eastAsia="DejaVu Sans" w:hAnsi="Arial" w:cs="DejaVu Sans"/>
      <w:sz w:val="28"/>
      <w:szCs w:val="28"/>
    </w:rPr>
  </w:style>
  <w:style w:type="paragraph" w:styleId="Corpodetexto">
    <w:name w:val="Body Text"/>
    <w:basedOn w:val="Normal"/>
    <w:link w:val="CorpodetextoChar"/>
    <w:rsid w:val="00E66320"/>
    <w:pPr>
      <w:suppressAutoHyphens/>
      <w:spacing w:after="0" w:line="240" w:lineRule="auto"/>
      <w:jc w:val="both"/>
    </w:pPr>
    <w:rPr>
      <w:rFonts w:ascii="Garamond" w:eastAsia="Times New Roman" w:hAnsi="Garamond" w:cs="Times New Roman"/>
      <w:i/>
      <w:sz w:val="24"/>
      <w:szCs w:val="20"/>
    </w:rPr>
  </w:style>
  <w:style w:type="character" w:customStyle="1" w:styleId="CorpodetextoChar">
    <w:name w:val="Corpo de texto Char"/>
    <w:basedOn w:val="Fontepargpadro"/>
    <w:link w:val="Corpodetexto"/>
    <w:rsid w:val="00E66320"/>
    <w:rPr>
      <w:rFonts w:ascii="Garamond" w:eastAsia="Times New Roman" w:hAnsi="Garamond" w:cs="Times New Roman"/>
      <w:i/>
      <w:sz w:val="24"/>
      <w:szCs w:val="20"/>
    </w:rPr>
  </w:style>
  <w:style w:type="paragraph" w:styleId="Lista">
    <w:name w:val="List"/>
    <w:basedOn w:val="Normal"/>
    <w:rsid w:val="00E66320"/>
    <w:pPr>
      <w:tabs>
        <w:tab w:val="left" w:pos="1080"/>
      </w:tabs>
      <w:suppressAutoHyphens/>
      <w:spacing w:after="0" w:line="240" w:lineRule="auto"/>
      <w:ind w:left="360"/>
      <w:jc w:val="both"/>
    </w:pPr>
    <w:rPr>
      <w:rFonts w:ascii="Times New Roman" w:eastAsia="Times New Roman" w:hAnsi="Times New Roman" w:cs="Times New Roman"/>
      <w:sz w:val="24"/>
      <w:szCs w:val="20"/>
      <w:lang w:val="en-US"/>
    </w:rPr>
  </w:style>
  <w:style w:type="paragraph" w:customStyle="1" w:styleId="Legenda1">
    <w:name w:val="Legenda1"/>
    <w:basedOn w:val="Normal"/>
    <w:rsid w:val="00E66320"/>
    <w:pPr>
      <w:suppressLineNumbers/>
      <w:suppressAutoHyphens/>
      <w:spacing w:before="120" w:after="120" w:line="240" w:lineRule="auto"/>
      <w:jc w:val="both"/>
    </w:pPr>
    <w:rPr>
      <w:rFonts w:ascii="Garamond" w:eastAsia="Times New Roman" w:hAnsi="Garamond" w:cs="Times New Roman"/>
      <w:i/>
      <w:iCs/>
      <w:sz w:val="24"/>
      <w:szCs w:val="24"/>
    </w:rPr>
  </w:style>
  <w:style w:type="paragraph" w:customStyle="1" w:styleId="ndice">
    <w:name w:val="Índice"/>
    <w:basedOn w:val="Normal"/>
    <w:rsid w:val="00E66320"/>
    <w:pPr>
      <w:suppressLineNumbers/>
      <w:suppressAutoHyphens/>
      <w:spacing w:after="0" w:line="240" w:lineRule="auto"/>
      <w:jc w:val="both"/>
    </w:pPr>
    <w:rPr>
      <w:rFonts w:ascii="Garamond" w:eastAsia="Times New Roman" w:hAnsi="Garamond" w:cs="Times New Roman"/>
      <w:sz w:val="24"/>
      <w:szCs w:val="20"/>
    </w:rPr>
  </w:style>
  <w:style w:type="paragraph" w:styleId="Cabealho">
    <w:name w:val="header"/>
    <w:basedOn w:val="Normal"/>
    <w:link w:val="CabealhoChar"/>
    <w:uiPriority w:val="99"/>
    <w:rsid w:val="00E66320"/>
    <w:pPr>
      <w:tabs>
        <w:tab w:val="center" w:pos="4419"/>
        <w:tab w:val="right" w:pos="8838"/>
      </w:tabs>
      <w:suppressAutoHyphens/>
      <w:spacing w:after="0" w:line="240" w:lineRule="auto"/>
      <w:jc w:val="both"/>
    </w:pPr>
    <w:rPr>
      <w:rFonts w:ascii="Garamond" w:eastAsia="Times New Roman" w:hAnsi="Garamond" w:cs="Times New Roman"/>
      <w:szCs w:val="20"/>
    </w:rPr>
  </w:style>
  <w:style w:type="character" w:customStyle="1" w:styleId="CabealhoChar">
    <w:name w:val="Cabeçalho Char"/>
    <w:basedOn w:val="Fontepargpadro"/>
    <w:link w:val="Cabealho"/>
    <w:uiPriority w:val="99"/>
    <w:rsid w:val="00E66320"/>
    <w:rPr>
      <w:rFonts w:ascii="Garamond" w:eastAsia="Times New Roman" w:hAnsi="Garamond" w:cs="Times New Roman"/>
      <w:szCs w:val="20"/>
    </w:rPr>
  </w:style>
  <w:style w:type="paragraph" w:styleId="Rodap">
    <w:name w:val="footer"/>
    <w:basedOn w:val="Normal"/>
    <w:link w:val="RodapChar"/>
    <w:uiPriority w:val="99"/>
    <w:rsid w:val="00E66320"/>
    <w:pPr>
      <w:tabs>
        <w:tab w:val="center" w:pos="4419"/>
        <w:tab w:val="right" w:pos="8838"/>
      </w:tabs>
      <w:suppressAutoHyphens/>
      <w:spacing w:after="0" w:line="240" w:lineRule="auto"/>
      <w:jc w:val="both"/>
    </w:pPr>
    <w:rPr>
      <w:rFonts w:ascii="Garamond" w:eastAsia="Times New Roman" w:hAnsi="Garamond" w:cs="Times New Roman"/>
      <w:color w:val="808080"/>
      <w:sz w:val="16"/>
      <w:szCs w:val="20"/>
    </w:rPr>
  </w:style>
  <w:style w:type="character" w:customStyle="1" w:styleId="RodapChar">
    <w:name w:val="Rodapé Char"/>
    <w:basedOn w:val="Fontepargpadro"/>
    <w:link w:val="Rodap"/>
    <w:uiPriority w:val="99"/>
    <w:rsid w:val="00E66320"/>
    <w:rPr>
      <w:rFonts w:ascii="Garamond" w:eastAsia="Times New Roman" w:hAnsi="Garamond" w:cs="Times New Roman"/>
      <w:color w:val="808080"/>
      <w:sz w:val="16"/>
      <w:szCs w:val="20"/>
    </w:rPr>
  </w:style>
  <w:style w:type="paragraph" w:styleId="Textodenotaderodap">
    <w:name w:val="footnote text"/>
    <w:basedOn w:val="Normal"/>
    <w:link w:val="TextodenotaderodapChar"/>
    <w:uiPriority w:val="99"/>
    <w:rsid w:val="00E66320"/>
    <w:pPr>
      <w:suppressAutoHyphens/>
      <w:spacing w:after="0" w:line="240" w:lineRule="auto"/>
      <w:jc w:val="both"/>
    </w:pPr>
    <w:rPr>
      <w:rFonts w:ascii="Garamond" w:eastAsia="Times New Roman" w:hAnsi="Garamond" w:cs="Times New Roman"/>
      <w:sz w:val="24"/>
      <w:szCs w:val="20"/>
    </w:rPr>
  </w:style>
  <w:style w:type="character" w:customStyle="1" w:styleId="TextodenotaderodapChar">
    <w:name w:val="Texto de nota de rodapé Char"/>
    <w:basedOn w:val="Fontepargpadro"/>
    <w:link w:val="Textodenotaderodap"/>
    <w:uiPriority w:val="99"/>
    <w:rsid w:val="00E66320"/>
    <w:rPr>
      <w:rFonts w:ascii="Garamond" w:eastAsia="Times New Roman" w:hAnsi="Garamond" w:cs="Times New Roman"/>
      <w:sz w:val="24"/>
      <w:szCs w:val="20"/>
    </w:rPr>
  </w:style>
  <w:style w:type="paragraph" w:styleId="Sumrio3">
    <w:name w:val="toc 3"/>
    <w:basedOn w:val="Normal"/>
    <w:next w:val="Normal"/>
    <w:uiPriority w:val="39"/>
    <w:rsid w:val="00E66320"/>
    <w:pPr>
      <w:suppressAutoHyphens/>
      <w:spacing w:after="0" w:line="240" w:lineRule="auto"/>
      <w:ind w:left="400"/>
      <w:jc w:val="both"/>
    </w:pPr>
    <w:rPr>
      <w:rFonts w:ascii="Garamond" w:eastAsia="Times New Roman" w:hAnsi="Garamond" w:cs="Times New Roman"/>
      <w:sz w:val="18"/>
      <w:szCs w:val="20"/>
    </w:rPr>
  </w:style>
  <w:style w:type="paragraph" w:styleId="Sumrio1">
    <w:name w:val="toc 1"/>
    <w:basedOn w:val="Normal"/>
    <w:next w:val="Normal"/>
    <w:uiPriority w:val="39"/>
    <w:rsid w:val="00E66320"/>
    <w:pPr>
      <w:suppressAutoHyphens/>
      <w:spacing w:before="120" w:after="0" w:line="360" w:lineRule="auto"/>
      <w:jc w:val="both"/>
    </w:pPr>
    <w:rPr>
      <w:rFonts w:ascii="Garamond" w:eastAsia="Times New Roman" w:hAnsi="Garamond" w:cs="Times New Roman"/>
      <w:b/>
      <w:sz w:val="24"/>
      <w:szCs w:val="20"/>
    </w:rPr>
  </w:style>
  <w:style w:type="paragraph" w:styleId="Sumrio2">
    <w:name w:val="toc 2"/>
    <w:basedOn w:val="Normal"/>
    <w:next w:val="Normal"/>
    <w:uiPriority w:val="39"/>
    <w:rsid w:val="00E66320"/>
    <w:pPr>
      <w:suppressAutoHyphens/>
      <w:spacing w:after="0" w:line="240" w:lineRule="auto"/>
      <w:ind w:left="198"/>
      <w:jc w:val="both"/>
    </w:pPr>
    <w:rPr>
      <w:rFonts w:ascii="Garamond" w:eastAsia="Times New Roman" w:hAnsi="Garamond" w:cs="Times New Roman"/>
      <w:szCs w:val="20"/>
    </w:rPr>
  </w:style>
  <w:style w:type="paragraph" w:customStyle="1" w:styleId="Contracapa">
    <w:name w:val="Contracapa"/>
    <w:basedOn w:val="Normal"/>
    <w:rsid w:val="00E66320"/>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1"/>
      <w:sz w:val="32"/>
      <w:szCs w:val="32"/>
    </w:rPr>
  </w:style>
  <w:style w:type="paragraph" w:customStyle="1" w:styleId="Titulocapitulo">
    <w:name w:val="Titulocapitulo"/>
    <w:basedOn w:val="Capitulo"/>
    <w:next w:val="Normal"/>
    <w:rsid w:val="00E66320"/>
    <w:pPr>
      <w:jc w:val="right"/>
    </w:pPr>
    <w:rPr>
      <w:b w:val="0"/>
      <w:color w:val="auto"/>
      <w:sz w:val="28"/>
    </w:rPr>
  </w:style>
  <w:style w:type="paragraph" w:styleId="Corpodetexto2">
    <w:name w:val="Body Text 2"/>
    <w:basedOn w:val="Normal"/>
    <w:link w:val="Corpodetexto2Char"/>
    <w:rsid w:val="00E66320"/>
    <w:pPr>
      <w:suppressAutoHyphens/>
      <w:spacing w:after="0" w:line="240" w:lineRule="auto"/>
      <w:jc w:val="both"/>
    </w:pPr>
    <w:rPr>
      <w:rFonts w:ascii="Garamond" w:eastAsia="Times New Roman" w:hAnsi="Garamond" w:cs="Times New Roman"/>
      <w:b/>
      <w:sz w:val="24"/>
      <w:szCs w:val="20"/>
    </w:rPr>
  </w:style>
  <w:style w:type="character" w:customStyle="1" w:styleId="Corpodetexto2Char">
    <w:name w:val="Corpo de texto 2 Char"/>
    <w:basedOn w:val="Fontepargpadro"/>
    <w:link w:val="Corpodetexto2"/>
    <w:rsid w:val="00E66320"/>
    <w:rPr>
      <w:rFonts w:ascii="Garamond" w:eastAsia="Times New Roman" w:hAnsi="Garamond" w:cs="Times New Roman"/>
      <w:b/>
      <w:sz w:val="24"/>
      <w:szCs w:val="20"/>
    </w:rPr>
  </w:style>
  <w:style w:type="paragraph" w:customStyle="1" w:styleId="CorpoAdobeGaramond">
    <w:name w:val="Corpo Adobe Garamond"/>
    <w:basedOn w:val="Corpodetexto"/>
    <w:rsid w:val="00E66320"/>
  </w:style>
  <w:style w:type="paragraph" w:customStyle="1" w:styleId="Titulo2">
    <w:name w:val="Titulo2"/>
    <w:basedOn w:val="Ttulo2"/>
    <w:rsid w:val="00E66320"/>
    <w:pPr>
      <w:tabs>
        <w:tab w:val="clear" w:pos="0"/>
      </w:tabs>
      <w:spacing w:after="400"/>
      <w:outlineLvl w:val="9"/>
    </w:pPr>
    <w:rPr>
      <w:rFonts w:ascii="Adobe Garamond" w:hAnsi="Adobe Garamond"/>
      <w:bCs/>
      <w:sz w:val="32"/>
    </w:rPr>
  </w:style>
  <w:style w:type="paragraph" w:customStyle="1" w:styleId="Normal2">
    <w:name w:val="Normal 2"/>
    <w:basedOn w:val="Corpodetexto"/>
    <w:rsid w:val="00E66320"/>
    <w:rPr>
      <w:rFonts w:ascii="Adobe Garamond" w:hAnsi="Adobe Garamond"/>
      <w:bCs/>
      <w:i w:val="0"/>
      <w:szCs w:val="32"/>
    </w:rPr>
  </w:style>
  <w:style w:type="paragraph" w:customStyle="1" w:styleId="Normal3">
    <w:name w:val="Normal3"/>
    <w:basedOn w:val="Normal2"/>
    <w:rsid w:val="00E66320"/>
    <w:pPr>
      <w:jc w:val="center"/>
    </w:pPr>
    <w:rPr>
      <w:i/>
      <w:sz w:val="16"/>
    </w:rPr>
  </w:style>
  <w:style w:type="paragraph" w:customStyle="1" w:styleId="Titulo3">
    <w:name w:val="Titulo3"/>
    <w:basedOn w:val="Ttulo2"/>
    <w:rsid w:val="00E66320"/>
    <w:pPr>
      <w:tabs>
        <w:tab w:val="clear" w:pos="0"/>
      </w:tabs>
      <w:outlineLvl w:val="9"/>
    </w:pPr>
    <w:rPr>
      <w:rFonts w:ascii="Adobe Garamond" w:hAnsi="Adobe Garamond"/>
      <w:bCs/>
      <w:sz w:val="28"/>
    </w:rPr>
  </w:style>
  <w:style w:type="paragraph" w:styleId="Recuodecorpodetexto">
    <w:name w:val="Body Text Indent"/>
    <w:basedOn w:val="Normal"/>
    <w:link w:val="RecuodecorpodetextoChar"/>
    <w:rsid w:val="00E66320"/>
    <w:pPr>
      <w:suppressAutoHyphens/>
      <w:spacing w:after="120" w:line="240" w:lineRule="auto"/>
      <w:ind w:left="283"/>
      <w:jc w:val="both"/>
    </w:pPr>
    <w:rPr>
      <w:rFonts w:ascii="Garamond" w:eastAsia="Times New Roman" w:hAnsi="Garamond" w:cs="Times New Roman"/>
      <w:sz w:val="24"/>
      <w:szCs w:val="20"/>
    </w:rPr>
  </w:style>
  <w:style w:type="character" w:customStyle="1" w:styleId="RecuodecorpodetextoChar">
    <w:name w:val="Recuo de corpo de texto Char"/>
    <w:basedOn w:val="Fontepargpadro"/>
    <w:link w:val="Recuodecorpodetexto"/>
    <w:rsid w:val="00E66320"/>
    <w:rPr>
      <w:rFonts w:ascii="Garamond" w:eastAsia="Times New Roman" w:hAnsi="Garamond" w:cs="Times New Roman"/>
      <w:sz w:val="24"/>
      <w:szCs w:val="20"/>
    </w:rPr>
  </w:style>
  <w:style w:type="paragraph" w:styleId="NormalWeb">
    <w:name w:val="Normal (Web)"/>
    <w:basedOn w:val="Normal"/>
    <w:uiPriority w:val="99"/>
    <w:rsid w:val="00E66320"/>
    <w:pPr>
      <w:suppressAutoHyphens/>
      <w:spacing w:before="100" w:after="100" w:line="240" w:lineRule="auto"/>
    </w:pPr>
    <w:rPr>
      <w:rFonts w:ascii="Times New Roman" w:eastAsia="Times New Roman" w:hAnsi="Times New Roman" w:cs="Times New Roman"/>
      <w:sz w:val="24"/>
      <w:szCs w:val="24"/>
      <w:lang w:val="pt-PT"/>
    </w:rPr>
  </w:style>
  <w:style w:type="paragraph" w:styleId="Sumrio4">
    <w:name w:val="toc 4"/>
    <w:basedOn w:val="Normal"/>
    <w:next w:val="Normal"/>
    <w:uiPriority w:val="39"/>
    <w:rsid w:val="00E66320"/>
    <w:pPr>
      <w:suppressAutoHyphens/>
      <w:spacing w:after="0" w:line="240" w:lineRule="auto"/>
      <w:ind w:left="720"/>
      <w:jc w:val="both"/>
    </w:pPr>
    <w:rPr>
      <w:rFonts w:ascii="Garamond" w:eastAsia="Times New Roman" w:hAnsi="Garamond" w:cs="Times New Roman"/>
      <w:sz w:val="24"/>
      <w:szCs w:val="20"/>
    </w:rPr>
  </w:style>
  <w:style w:type="paragraph" w:styleId="Sumrio5">
    <w:name w:val="toc 5"/>
    <w:basedOn w:val="Normal"/>
    <w:next w:val="Normal"/>
    <w:uiPriority w:val="39"/>
    <w:rsid w:val="00E66320"/>
    <w:pPr>
      <w:suppressAutoHyphens/>
      <w:spacing w:after="0" w:line="240" w:lineRule="auto"/>
      <w:ind w:left="960"/>
      <w:jc w:val="both"/>
    </w:pPr>
    <w:rPr>
      <w:rFonts w:ascii="Garamond" w:eastAsia="Times New Roman" w:hAnsi="Garamond" w:cs="Times New Roman"/>
      <w:sz w:val="24"/>
      <w:szCs w:val="20"/>
    </w:rPr>
  </w:style>
  <w:style w:type="paragraph" w:styleId="Sumrio6">
    <w:name w:val="toc 6"/>
    <w:basedOn w:val="Normal"/>
    <w:next w:val="Normal"/>
    <w:uiPriority w:val="39"/>
    <w:rsid w:val="00E66320"/>
    <w:pPr>
      <w:suppressAutoHyphens/>
      <w:spacing w:after="0" w:line="240" w:lineRule="auto"/>
      <w:ind w:left="1200"/>
      <w:jc w:val="both"/>
    </w:pPr>
    <w:rPr>
      <w:rFonts w:ascii="Garamond" w:eastAsia="Times New Roman" w:hAnsi="Garamond" w:cs="Times New Roman"/>
      <w:sz w:val="24"/>
      <w:szCs w:val="20"/>
    </w:rPr>
  </w:style>
  <w:style w:type="paragraph" w:styleId="Sumrio7">
    <w:name w:val="toc 7"/>
    <w:basedOn w:val="Normal"/>
    <w:next w:val="Normal"/>
    <w:uiPriority w:val="39"/>
    <w:rsid w:val="00E66320"/>
    <w:pPr>
      <w:suppressAutoHyphens/>
      <w:spacing w:after="0" w:line="240" w:lineRule="auto"/>
      <w:ind w:left="1440"/>
      <w:jc w:val="both"/>
    </w:pPr>
    <w:rPr>
      <w:rFonts w:ascii="Garamond" w:eastAsia="Times New Roman" w:hAnsi="Garamond" w:cs="Times New Roman"/>
      <w:sz w:val="24"/>
      <w:szCs w:val="20"/>
    </w:rPr>
  </w:style>
  <w:style w:type="paragraph" w:styleId="Sumrio8">
    <w:name w:val="toc 8"/>
    <w:basedOn w:val="Normal"/>
    <w:next w:val="Normal"/>
    <w:uiPriority w:val="39"/>
    <w:rsid w:val="00E66320"/>
    <w:pPr>
      <w:suppressAutoHyphens/>
      <w:spacing w:after="0" w:line="240" w:lineRule="auto"/>
      <w:ind w:left="1680"/>
      <w:jc w:val="both"/>
    </w:pPr>
    <w:rPr>
      <w:rFonts w:ascii="Garamond" w:eastAsia="Times New Roman" w:hAnsi="Garamond" w:cs="Times New Roman"/>
      <w:sz w:val="24"/>
      <w:szCs w:val="20"/>
    </w:rPr>
  </w:style>
  <w:style w:type="paragraph" w:styleId="Sumrio9">
    <w:name w:val="toc 9"/>
    <w:basedOn w:val="Normal"/>
    <w:next w:val="Normal"/>
    <w:uiPriority w:val="39"/>
    <w:rsid w:val="00E66320"/>
    <w:pPr>
      <w:suppressAutoHyphens/>
      <w:spacing w:after="0" w:line="240" w:lineRule="auto"/>
      <w:ind w:left="1920"/>
      <w:jc w:val="both"/>
    </w:pPr>
    <w:rPr>
      <w:rFonts w:ascii="Garamond" w:eastAsia="Times New Roman" w:hAnsi="Garamond" w:cs="Times New Roman"/>
      <w:sz w:val="24"/>
      <w:szCs w:val="20"/>
    </w:rPr>
  </w:style>
  <w:style w:type="paragraph" w:customStyle="1" w:styleId="Contedo10">
    <w:name w:val="Conteúdo 10"/>
    <w:basedOn w:val="ndice"/>
    <w:rsid w:val="00E66320"/>
    <w:pPr>
      <w:tabs>
        <w:tab w:val="right" w:leader="dot" w:pos="9637"/>
      </w:tabs>
      <w:ind w:left="2547"/>
    </w:pPr>
  </w:style>
  <w:style w:type="paragraph" w:customStyle="1" w:styleId="Contedodatabela">
    <w:name w:val="Conteúdo da tabela"/>
    <w:basedOn w:val="Normal"/>
    <w:rsid w:val="00E66320"/>
    <w:pPr>
      <w:suppressLineNumbers/>
      <w:suppressAutoHyphens/>
      <w:spacing w:after="0" w:line="240" w:lineRule="auto"/>
      <w:jc w:val="both"/>
    </w:pPr>
    <w:rPr>
      <w:rFonts w:ascii="Garamond" w:eastAsia="Times New Roman" w:hAnsi="Garamond" w:cs="Times New Roman"/>
      <w:sz w:val="24"/>
      <w:szCs w:val="20"/>
    </w:rPr>
  </w:style>
  <w:style w:type="paragraph" w:customStyle="1" w:styleId="Ttulodatabela">
    <w:name w:val="Título da tabela"/>
    <w:basedOn w:val="Contedodatabela"/>
    <w:rsid w:val="00E66320"/>
    <w:pPr>
      <w:jc w:val="center"/>
    </w:pPr>
    <w:rPr>
      <w:b/>
      <w:bCs/>
    </w:rPr>
  </w:style>
  <w:style w:type="paragraph" w:customStyle="1" w:styleId="Contedodoquadro">
    <w:name w:val="Conteúdo do quadro"/>
    <w:basedOn w:val="Corpodetexto"/>
    <w:rsid w:val="00E66320"/>
  </w:style>
  <w:style w:type="paragraph" w:styleId="Recuodecorpodetexto2">
    <w:name w:val="Body Text Indent 2"/>
    <w:basedOn w:val="Normal"/>
    <w:link w:val="Recuodecorpodetexto2Char"/>
    <w:unhideWhenUsed/>
    <w:rsid w:val="00E66320"/>
    <w:pPr>
      <w:suppressAutoHyphens/>
      <w:spacing w:after="120" w:line="480" w:lineRule="auto"/>
      <w:ind w:left="283"/>
      <w:jc w:val="both"/>
    </w:pPr>
    <w:rPr>
      <w:rFonts w:ascii="Garamond" w:eastAsia="Times New Roman" w:hAnsi="Garamond" w:cs="Times New Roman"/>
      <w:sz w:val="24"/>
      <w:szCs w:val="20"/>
    </w:rPr>
  </w:style>
  <w:style w:type="character" w:customStyle="1" w:styleId="Recuodecorpodetexto2Char">
    <w:name w:val="Recuo de corpo de texto 2 Char"/>
    <w:basedOn w:val="Fontepargpadro"/>
    <w:link w:val="Recuodecorpodetexto2"/>
    <w:rsid w:val="00E66320"/>
    <w:rPr>
      <w:rFonts w:ascii="Garamond" w:eastAsia="Times New Roman" w:hAnsi="Garamond" w:cs="Times New Roman"/>
      <w:sz w:val="24"/>
      <w:szCs w:val="20"/>
    </w:rPr>
  </w:style>
  <w:style w:type="paragraph" w:styleId="Commarcadores">
    <w:name w:val="List Bullet"/>
    <w:basedOn w:val="Normal"/>
    <w:autoRedefine/>
    <w:rsid w:val="00E66320"/>
    <w:pPr>
      <w:numPr>
        <w:numId w:val="1"/>
      </w:numPr>
      <w:spacing w:after="0" w:line="240" w:lineRule="auto"/>
    </w:pPr>
    <w:rPr>
      <w:rFonts w:ascii="Times New Roman" w:eastAsia="Times New Roman" w:hAnsi="Times New Roman" w:cs="Times New Roman"/>
      <w:sz w:val="24"/>
      <w:szCs w:val="20"/>
      <w:lang w:val="pt-PT" w:eastAsia="pt-BR"/>
    </w:rPr>
  </w:style>
  <w:style w:type="paragraph" w:styleId="Corpodetexto3">
    <w:name w:val="Body Text 3"/>
    <w:basedOn w:val="Normal"/>
    <w:link w:val="Corpodetexto3Char"/>
    <w:rsid w:val="00E66320"/>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rsid w:val="00E66320"/>
    <w:rPr>
      <w:rFonts w:ascii="Garamond" w:eastAsia="Times New Roman" w:hAnsi="Garamond" w:cs="Times New Roman"/>
      <w:b/>
      <w:sz w:val="24"/>
      <w:szCs w:val="20"/>
      <w:lang w:val="pt-PT" w:eastAsia="pt-BR"/>
    </w:rPr>
  </w:style>
  <w:style w:type="character" w:styleId="Refdenotaderodap">
    <w:name w:val="footnote reference"/>
    <w:uiPriority w:val="99"/>
    <w:rsid w:val="00E66320"/>
    <w:rPr>
      <w:vertAlign w:val="superscript"/>
    </w:rPr>
  </w:style>
  <w:style w:type="character" w:styleId="Forte">
    <w:name w:val="Strong"/>
    <w:uiPriority w:val="22"/>
    <w:qFormat/>
    <w:rsid w:val="00E66320"/>
    <w:rPr>
      <w:b/>
      <w:bCs/>
    </w:rPr>
  </w:style>
  <w:style w:type="paragraph" w:customStyle="1" w:styleId="bullet">
    <w:name w:val="bullet"/>
    <w:basedOn w:val="Recuodecorpodetexto"/>
    <w:rsid w:val="00E66320"/>
    <w:pPr>
      <w:numPr>
        <w:numId w:val="2"/>
      </w:numPr>
      <w:suppressAutoHyphens w:val="0"/>
      <w:spacing w:after="240"/>
      <w:jc w:val="left"/>
    </w:pPr>
    <w:rPr>
      <w:rFonts w:ascii="Arial" w:hAnsi="Arial"/>
      <w:sz w:val="20"/>
      <w:lang w:val="en-US"/>
    </w:rPr>
  </w:style>
  <w:style w:type="paragraph" w:styleId="Ttulo">
    <w:name w:val="Title"/>
    <w:basedOn w:val="Normal"/>
    <w:next w:val="Normal"/>
    <w:link w:val="TtuloChar"/>
    <w:qFormat/>
    <w:rsid w:val="00E66320"/>
    <w:pPr>
      <w:suppressAutoHyphens/>
      <w:spacing w:before="240" w:after="60" w:line="240" w:lineRule="auto"/>
      <w:jc w:val="center"/>
      <w:outlineLvl w:val="0"/>
    </w:pPr>
    <w:rPr>
      <w:rFonts w:ascii="Calibri" w:eastAsia="Times New Roman" w:hAnsi="Calibri" w:cs="Times New Roman"/>
      <w:b/>
      <w:bCs/>
      <w:kern w:val="28"/>
      <w:sz w:val="40"/>
      <w:szCs w:val="32"/>
    </w:rPr>
  </w:style>
  <w:style w:type="character" w:customStyle="1" w:styleId="TtuloChar">
    <w:name w:val="Título Char"/>
    <w:basedOn w:val="Fontepargpadro"/>
    <w:link w:val="Ttulo"/>
    <w:rsid w:val="00E66320"/>
    <w:rPr>
      <w:rFonts w:ascii="Calibri" w:eastAsia="Times New Roman" w:hAnsi="Calibri" w:cs="Times New Roman"/>
      <w:b/>
      <w:bCs/>
      <w:kern w:val="28"/>
      <w:sz w:val="40"/>
      <w:szCs w:val="32"/>
    </w:rPr>
  </w:style>
  <w:style w:type="table" w:styleId="Tabelacomgrade">
    <w:name w:val="Table Grid"/>
    <w:basedOn w:val="Tabelanormal"/>
    <w:uiPriority w:val="59"/>
    <w:rsid w:val="00E6632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E6632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E66320"/>
    <w:rPr>
      <w:rFonts w:ascii="Tahoma" w:eastAsia="Calibri" w:hAnsi="Tahoma" w:cs="Tahoma"/>
      <w:sz w:val="16"/>
      <w:szCs w:val="16"/>
    </w:rPr>
  </w:style>
  <w:style w:type="character" w:customStyle="1" w:styleId="1zusgv1j3vmbvkefc3xt27">
    <w:name w:val="_1zusgv1j3vmbvkefc3xt27"/>
    <w:rsid w:val="00E66320"/>
  </w:style>
  <w:style w:type="character" w:styleId="nfase">
    <w:name w:val="Emphasis"/>
    <w:basedOn w:val="Fontepargpadro"/>
    <w:uiPriority w:val="20"/>
    <w:qFormat/>
    <w:rsid w:val="00866344"/>
    <w:rPr>
      <w:i/>
      <w:iCs/>
    </w:rPr>
  </w:style>
  <w:style w:type="paragraph" w:customStyle="1" w:styleId="even">
    <w:name w:val="even"/>
    <w:basedOn w:val="Normal"/>
    <w:rsid w:val="00866344"/>
    <w:pPr>
      <w:spacing w:before="100" w:beforeAutospacing="1" w:after="100" w:afterAutospacing="1" w:line="336" w:lineRule="atLeast"/>
    </w:pPr>
    <w:rPr>
      <w:rFonts w:ascii="Helvetica" w:eastAsia="Times New Roman" w:hAnsi="Helvetica" w:cs="Helvetic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t.wikipedia.org/wiki/Religi%C3%A3o" TargetMode="External"/><Relationship Id="rId18" Type="http://schemas.openxmlformats.org/officeDocument/2006/relationships/hyperlink" Target="http://www.fbts.org.b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t.wikipedia.org/wiki/Miss%C3%A3o" TargetMode="External"/><Relationship Id="rId17" Type="http://schemas.openxmlformats.org/officeDocument/2006/relationships/hyperlink" Target="http://www.missaoantioquia.com/" TargetMode="External"/><Relationship Id="rId2" Type="http://schemas.openxmlformats.org/officeDocument/2006/relationships/styles" Target="styles.xml"/><Relationship Id="rId16" Type="http://schemas.openxmlformats.org/officeDocument/2006/relationships/hyperlink" Target="http://www.cem.org.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t.wikipedia.org/wiki/Teologia" TargetMode="External"/><Relationship Id="rId5" Type="http://schemas.openxmlformats.org/officeDocument/2006/relationships/webSettings" Target="webSettings.xml"/><Relationship Id="rId15" Type="http://schemas.openxmlformats.org/officeDocument/2006/relationships/hyperlink" Target="http://pt.wikipedia.org/wiki/Teologia_pastoral"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t.wikipedia.org/wiki/Cristianism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70</Pages>
  <Words>27782</Words>
  <Characters>150024</Characters>
  <Application>Microsoft Office Word</Application>
  <DocSecurity>0</DocSecurity>
  <Lines>1250</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Domingos</dc:creator>
  <cp:keywords/>
  <dc:description/>
  <cp:lastModifiedBy>João Domingos</cp:lastModifiedBy>
  <cp:revision>20</cp:revision>
  <dcterms:created xsi:type="dcterms:W3CDTF">2019-07-28T09:15:00Z</dcterms:created>
  <dcterms:modified xsi:type="dcterms:W3CDTF">2019-08-02T04:28:00Z</dcterms:modified>
</cp:coreProperties>
</file>